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FF" w:rsidRPr="00FA09F9" w:rsidRDefault="00760F71" w:rsidP="006669FF">
      <w:pPr>
        <w:jc w:val="center"/>
        <w:rPr>
          <w:b/>
          <w:sz w:val="28"/>
          <w:szCs w:val="28"/>
        </w:rPr>
      </w:pPr>
      <w:r w:rsidRPr="00FA09F9">
        <w:rPr>
          <w:b/>
          <w:sz w:val="28"/>
          <w:szCs w:val="28"/>
        </w:rPr>
        <w:t xml:space="preserve"> </w:t>
      </w:r>
    </w:p>
    <w:p w:rsidR="006669FF" w:rsidRPr="00FA09F9" w:rsidRDefault="00962DC7" w:rsidP="006669FF">
      <w:pPr>
        <w:jc w:val="center"/>
        <w:rPr>
          <w:b/>
          <w:sz w:val="28"/>
          <w:szCs w:val="28"/>
        </w:rPr>
      </w:pPr>
      <w:r w:rsidRPr="00962DC7">
        <w:rPr>
          <w:noProof/>
        </w:rPr>
        <w:pict>
          <v:shapetype id="_x0000_t202" coordsize="21600,21600" o:spt="202" path="m,l,21600r21600,l21600,xe">
            <v:stroke joinstyle="miter"/>
            <v:path gradientshapeok="t" o:connecttype="rect"/>
          </v:shapetype>
          <v:shape id="_x0000_s1027" type="#_x0000_t202" style="position:absolute;left:0;text-align:left;margin-left:425.55pt;margin-top:7.1pt;width:300.65pt;height:1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iDwQIAAL4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" filled="f" stroked="f" strokeweight="0">
            <v:textbox style="mso-next-textbox:#_x0000_s1027">
              <w:txbxContent>
                <w:p w:rsidR="002D39C1" w:rsidRPr="007B4121" w:rsidRDefault="002D39C1" w:rsidP="006669FF">
                  <w:pPr>
                    <w:jc w:val="center"/>
                    <w:rPr>
                      <w:b/>
                    </w:rPr>
                  </w:pPr>
                  <w:r w:rsidRPr="007B4121">
                    <w:rPr>
                      <w:b/>
                    </w:rPr>
                    <w:t>УТВЕРЖДАЮ</w:t>
                  </w:r>
                </w:p>
                <w:p w:rsidR="002D39C1" w:rsidRPr="007B4121" w:rsidRDefault="002D39C1" w:rsidP="006669FF"/>
                <w:p w:rsidR="002D39C1" w:rsidRPr="007B4121" w:rsidRDefault="002D39C1" w:rsidP="006669FF">
                  <w:pPr>
                    <w:jc w:val="center"/>
                    <w:rPr>
                      <w:b/>
                    </w:rPr>
                  </w:pPr>
                  <w:r w:rsidRPr="007B4121">
                    <w:rPr>
                      <w:b/>
                    </w:rPr>
                    <w:t>Глава</w:t>
                  </w:r>
                  <w:r>
                    <w:rPr>
                      <w:b/>
                    </w:rPr>
                    <w:t xml:space="preserve"> Ягоднинского</w:t>
                  </w:r>
                  <w:r w:rsidRPr="007B4121">
                    <w:rPr>
                      <w:b/>
                    </w:rPr>
                    <w:t xml:space="preserve"> городского округа</w:t>
                  </w:r>
                </w:p>
                <w:p w:rsidR="002D39C1" w:rsidRPr="007B4121" w:rsidRDefault="002D39C1" w:rsidP="006669FF"/>
                <w:p w:rsidR="002D39C1" w:rsidRPr="007B4121" w:rsidRDefault="002D39C1" w:rsidP="006669FF">
                  <w:pPr>
                    <w:jc w:val="right"/>
                  </w:pPr>
                  <w:r w:rsidRPr="007B4121">
                    <w:t>_________________П.Н. Страдомский</w:t>
                  </w:r>
                </w:p>
                <w:p w:rsidR="002D39C1" w:rsidRPr="007B4121" w:rsidRDefault="002D39C1" w:rsidP="006669FF"/>
                <w:p w:rsidR="002D39C1" w:rsidRPr="007B4121" w:rsidRDefault="002D39C1" w:rsidP="006669FF">
                  <w:pPr>
                    <w:rPr>
                      <w:u w:val="single"/>
                    </w:rPr>
                  </w:pPr>
                  <w:r w:rsidRPr="007B4121">
                    <w:t xml:space="preserve">   </w:t>
                  </w:r>
                  <w:r w:rsidR="00B25325">
                    <w:tab/>
                  </w:r>
                  <w:r w:rsidR="00B25325">
                    <w:tab/>
                  </w:r>
                  <w:r w:rsidR="00B25325">
                    <w:tab/>
                  </w:r>
                  <w:r w:rsidRPr="007B4121">
                    <w:t xml:space="preserve">Дата   </w:t>
                  </w:r>
                  <w:r w:rsidR="00B25325">
                    <w:t xml:space="preserve">27 </w:t>
                  </w:r>
                  <w:r>
                    <w:t>марта</w:t>
                  </w:r>
                  <w:r w:rsidRPr="007B4121">
                    <w:t xml:space="preserve"> 201</w:t>
                  </w:r>
                  <w:r>
                    <w:t>7</w:t>
                  </w:r>
                  <w:r w:rsidRPr="007B4121">
                    <w:t xml:space="preserve"> г.</w:t>
                  </w:r>
                </w:p>
              </w:txbxContent>
            </v:textbox>
          </v:shape>
        </w:pict>
      </w:r>
      <w:r w:rsidRPr="00962DC7">
        <w:rPr>
          <w:noProof/>
        </w:rPr>
        <w:pict>
          <v:shape id="Поле 1" o:spid="_x0000_s1026" type="#_x0000_t202" style="position:absolute;left:0;text-align:left;margin-left:568.3pt;margin-top:.5pt;width:170.9pt;height:10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CcvQIAALc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" filled="f" stroked="f" strokeweight="0">
            <v:textbox>
              <w:txbxContent>
                <w:p w:rsidR="002D39C1" w:rsidRPr="00521195" w:rsidRDefault="002D39C1" w:rsidP="006669FF">
                  <w:pPr>
                    <w:rPr>
                      <w:u w:val="single"/>
                    </w:rPr>
                  </w:pPr>
                  <w:r>
                    <w:t xml:space="preserve"> </w:t>
                  </w:r>
                </w:p>
              </w:txbxContent>
            </v:textbox>
          </v:shape>
        </w:pict>
      </w:r>
    </w:p>
    <w:p w:rsidR="006669FF" w:rsidRPr="00FA09F9" w:rsidRDefault="006669FF" w:rsidP="006669FF">
      <w:pPr>
        <w:jc w:val="center"/>
        <w:rPr>
          <w:b/>
          <w:sz w:val="28"/>
          <w:szCs w:val="28"/>
        </w:rPr>
      </w:pPr>
    </w:p>
    <w:p w:rsidR="00CE6216" w:rsidRPr="00FA09F9" w:rsidRDefault="00CE6216" w:rsidP="006669FF">
      <w:pPr>
        <w:ind w:left="4956" w:firstLine="708"/>
        <w:rPr>
          <w:sz w:val="28"/>
          <w:szCs w:val="28"/>
        </w:rPr>
      </w:pPr>
    </w:p>
    <w:p w:rsidR="00CE6216" w:rsidRPr="00FA09F9" w:rsidRDefault="00CE6216" w:rsidP="006669FF">
      <w:pPr>
        <w:ind w:left="4956" w:firstLine="708"/>
        <w:rPr>
          <w:sz w:val="28"/>
          <w:szCs w:val="28"/>
        </w:rPr>
      </w:pPr>
    </w:p>
    <w:p w:rsidR="00CE6216" w:rsidRPr="00FA09F9" w:rsidRDefault="00CE6216" w:rsidP="006669FF">
      <w:pPr>
        <w:ind w:left="4956" w:firstLine="708"/>
        <w:rPr>
          <w:sz w:val="28"/>
          <w:szCs w:val="28"/>
        </w:rPr>
      </w:pPr>
    </w:p>
    <w:p w:rsidR="00CE6216" w:rsidRPr="00FA09F9" w:rsidRDefault="00CE6216" w:rsidP="006669FF">
      <w:pPr>
        <w:ind w:left="4956" w:firstLine="708"/>
        <w:rPr>
          <w:sz w:val="28"/>
          <w:szCs w:val="28"/>
        </w:rPr>
      </w:pPr>
    </w:p>
    <w:p w:rsidR="00F4450A" w:rsidRPr="00FA09F9" w:rsidRDefault="00F4450A" w:rsidP="006669FF">
      <w:pPr>
        <w:ind w:left="4956" w:firstLine="708"/>
        <w:rPr>
          <w:sz w:val="28"/>
          <w:szCs w:val="28"/>
        </w:rPr>
      </w:pPr>
    </w:p>
    <w:p w:rsidR="00F4450A" w:rsidRPr="00FA09F9" w:rsidRDefault="00F4450A" w:rsidP="006669FF">
      <w:pPr>
        <w:ind w:left="4956" w:firstLine="708"/>
        <w:rPr>
          <w:sz w:val="28"/>
          <w:szCs w:val="28"/>
        </w:rPr>
      </w:pPr>
    </w:p>
    <w:p w:rsidR="00F4450A" w:rsidRPr="00FA09F9" w:rsidRDefault="00F4450A" w:rsidP="006669FF">
      <w:pPr>
        <w:ind w:left="4956" w:firstLine="708"/>
        <w:rPr>
          <w:sz w:val="28"/>
          <w:szCs w:val="28"/>
        </w:rPr>
      </w:pPr>
    </w:p>
    <w:p w:rsidR="006669FF" w:rsidRPr="00FA09F9" w:rsidRDefault="006669FF" w:rsidP="00870E1F">
      <w:pPr>
        <w:jc w:val="center"/>
        <w:rPr>
          <w:sz w:val="28"/>
          <w:szCs w:val="28"/>
        </w:rPr>
      </w:pPr>
      <w:r w:rsidRPr="00FA09F9">
        <w:rPr>
          <w:sz w:val="28"/>
          <w:szCs w:val="28"/>
        </w:rPr>
        <w:t>РОССИЙСКАЯ ФЕДЕРАЦИЯ</w:t>
      </w:r>
    </w:p>
    <w:p w:rsidR="006669FF" w:rsidRPr="00FA09F9" w:rsidRDefault="006669FF" w:rsidP="00870E1F">
      <w:pPr>
        <w:jc w:val="center"/>
        <w:rPr>
          <w:sz w:val="28"/>
          <w:szCs w:val="28"/>
        </w:rPr>
      </w:pPr>
      <w:r w:rsidRPr="00FA09F9">
        <w:rPr>
          <w:sz w:val="28"/>
          <w:szCs w:val="28"/>
        </w:rPr>
        <w:t>МАГАДАНСКАЯ ОБЛАСТЬ</w:t>
      </w:r>
    </w:p>
    <w:p w:rsidR="006669FF" w:rsidRPr="00FA09F9" w:rsidRDefault="006669FF" w:rsidP="006669FF">
      <w:pPr>
        <w:tabs>
          <w:tab w:val="left" w:pos="10440"/>
          <w:tab w:val="left" w:pos="10800"/>
          <w:tab w:val="left" w:pos="12060"/>
        </w:tabs>
        <w:jc w:val="center"/>
        <w:rPr>
          <w:sz w:val="28"/>
          <w:szCs w:val="28"/>
        </w:rPr>
      </w:pPr>
      <w:r w:rsidRPr="00FA09F9">
        <w:rPr>
          <w:sz w:val="28"/>
          <w:szCs w:val="28"/>
        </w:rPr>
        <w:t xml:space="preserve"> МУНИЦИПАЛЬНОЕ ОБРАЗОВАНИЕ</w:t>
      </w:r>
    </w:p>
    <w:p w:rsidR="006669FF" w:rsidRPr="00FA09F9" w:rsidRDefault="006669FF" w:rsidP="006669FF">
      <w:pPr>
        <w:tabs>
          <w:tab w:val="left" w:pos="10440"/>
          <w:tab w:val="left" w:pos="10800"/>
          <w:tab w:val="left" w:pos="12060"/>
        </w:tabs>
        <w:jc w:val="center"/>
        <w:rPr>
          <w:sz w:val="28"/>
          <w:szCs w:val="28"/>
          <w:u w:val="single"/>
        </w:rPr>
      </w:pPr>
      <w:r w:rsidRPr="00FA09F9">
        <w:rPr>
          <w:sz w:val="28"/>
          <w:szCs w:val="28"/>
          <w:u w:val="single"/>
        </w:rPr>
        <w:t>«Ягоднинский городской округ»</w:t>
      </w:r>
    </w:p>
    <w:p w:rsidR="006669FF" w:rsidRPr="00FA09F9" w:rsidRDefault="006669FF" w:rsidP="006669FF">
      <w:pPr>
        <w:tabs>
          <w:tab w:val="left" w:pos="10440"/>
          <w:tab w:val="left" w:pos="10800"/>
          <w:tab w:val="left" w:pos="12060"/>
        </w:tabs>
        <w:jc w:val="center"/>
      </w:pPr>
      <w:r w:rsidRPr="00FA09F9">
        <w:t>наименование муниципального образования</w:t>
      </w:r>
    </w:p>
    <w:p w:rsidR="006669FF" w:rsidRPr="00FA09F9" w:rsidRDefault="006669FF" w:rsidP="006669FF">
      <w:pPr>
        <w:tabs>
          <w:tab w:val="left" w:pos="10440"/>
          <w:tab w:val="left" w:pos="10800"/>
          <w:tab w:val="left" w:pos="12060"/>
        </w:tabs>
        <w:jc w:val="center"/>
        <w:rPr>
          <w:sz w:val="28"/>
          <w:szCs w:val="28"/>
        </w:rPr>
      </w:pPr>
    </w:p>
    <w:p w:rsidR="006669FF" w:rsidRPr="00FA09F9" w:rsidRDefault="006669FF" w:rsidP="006669FF">
      <w:pPr>
        <w:tabs>
          <w:tab w:val="left" w:pos="10440"/>
          <w:tab w:val="left" w:pos="10800"/>
          <w:tab w:val="left" w:pos="12060"/>
        </w:tabs>
        <w:jc w:val="center"/>
        <w:rPr>
          <w:sz w:val="28"/>
          <w:szCs w:val="28"/>
        </w:rPr>
      </w:pPr>
    </w:p>
    <w:p w:rsidR="006669FF" w:rsidRPr="00FA09F9" w:rsidRDefault="006669FF" w:rsidP="006669FF">
      <w:pPr>
        <w:tabs>
          <w:tab w:val="left" w:pos="10440"/>
          <w:tab w:val="left" w:pos="10800"/>
          <w:tab w:val="left" w:pos="12060"/>
        </w:tabs>
        <w:jc w:val="center"/>
        <w:rPr>
          <w:b/>
          <w:sz w:val="28"/>
          <w:szCs w:val="28"/>
        </w:rPr>
      </w:pPr>
      <w:r w:rsidRPr="00FA09F9">
        <w:rPr>
          <w:b/>
          <w:sz w:val="28"/>
          <w:szCs w:val="28"/>
        </w:rPr>
        <w:t>ПАСПОРТ</w:t>
      </w:r>
    </w:p>
    <w:p w:rsidR="006669FF" w:rsidRPr="00FA09F9" w:rsidRDefault="006669FF" w:rsidP="006669FF">
      <w:pPr>
        <w:tabs>
          <w:tab w:val="left" w:pos="10440"/>
          <w:tab w:val="left" w:pos="10800"/>
          <w:tab w:val="left" w:pos="12060"/>
        </w:tabs>
        <w:jc w:val="center"/>
        <w:rPr>
          <w:b/>
          <w:sz w:val="28"/>
          <w:szCs w:val="28"/>
        </w:rPr>
      </w:pPr>
      <w:r w:rsidRPr="00FA09F9">
        <w:rPr>
          <w:b/>
          <w:sz w:val="28"/>
          <w:szCs w:val="28"/>
        </w:rPr>
        <w:t>МУНИЦИПАЛЬНОГО ОБРАЗОВАНИЯ</w:t>
      </w:r>
    </w:p>
    <w:p w:rsidR="006669FF" w:rsidRPr="00FA09F9" w:rsidRDefault="006669FF" w:rsidP="006669FF">
      <w:pPr>
        <w:tabs>
          <w:tab w:val="left" w:pos="10440"/>
          <w:tab w:val="left" w:pos="10800"/>
          <w:tab w:val="left" w:pos="12060"/>
        </w:tabs>
        <w:jc w:val="center"/>
        <w:rPr>
          <w:b/>
          <w:sz w:val="28"/>
          <w:szCs w:val="28"/>
        </w:rPr>
      </w:pPr>
    </w:p>
    <w:p w:rsidR="006669FF" w:rsidRPr="00FA09F9" w:rsidRDefault="006669FF" w:rsidP="006669FF">
      <w:pPr>
        <w:tabs>
          <w:tab w:val="left" w:pos="10440"/>
          <w:tab w:val="left" w:pos="10800"/>
          <w:tab w:val="left" w:pos="12060"/>
        </w:tabs>
        <w:jc w:val="center"/>
        <w:rPr>
          <w:sz w:val="28"/>
          <w:szCs w:val="28"/>
        </w:rPr>
      </w:pPr>
      <w:r w:rsidRPr="00FA09F9">
        <w:rPr>
          <w:sz w:val="28"/>
          <w:szCs w:val="28"/>
          <w:u w:val="single"/>
        </w:rPr>
        <w:t>«Ягоднинский городской округ»</w:t>
      </w:r>
    </w:p>
    <w:p w:rsidR="006669FF" w:rsidRPr="00FA09F9" w:rsidRDefault="006669FF" w:rsidP="006669FF">
      <w:pPr>
        <w:tabs>
          <w:tab w:val="left" w:pos="10440"/>
          <w:tab w:val="left" w:pos="10800"/>
          <w:tab w:val="left" w:pos="12060"/>
        </w:tabs>
        <w:jc w:val="center"/>
        <w:rPr>
          <w:b/>
        </w:rPr>
      </w:pPr>
      <w:r w:rsidRPr="00FA09F9">
        <w:t>наименование муниципального образования</w:t>
      </w:r>
    </w:p>
    <w:p w:rsidR="006669FF" w:rsidRPr="00FA09F9" w:rsidRDefault="006669FF" w:rsidP="006669FF">
      <w:pPr>
        <w:tabs>
          <w:tab w:val="left" w:pos="10440"/>
          <w:tab w:val="left" w:pos="10800"/>
          <w:tab w:val="left" w:pos="12060"/>
        </w:tabs>
        <w:jc w:val="center"/>
        <w:rPr>
          <w:b/>
          <w:sz w:val="28"/>
          <w:szCs w:val="28"/>
        </w:rPr>
      </w:pPr>
    </w:p>
    <w:p w:rsidR="006669FF" w:rsidRPr="00FA09F9" w:rsidRDefault="006669FF" w:rsidP="006669FF">
      <w:pPr>
        <w:tabs>
          <w:tab w:val="left" w:pos="10440"/>
          <w:tab w:val="left" w:pos="10800"/>
          <w:tab w:val="left" w:pos="12060"/>
        </w:tabs>
        <w:jc w:val="center"/>
        <w:rPr>
          <w:b/>
          <w:sz w:val="28"/>
          <w:szCs w:val="28"/>
        </w:rPr>
      </w:pPr>
    </w:p>
    <w:p w:rsidR="00F4450A" w:rsidRPr="00FA09F9" w:rsidRDefault="00F4450A" w:rsidP="006669FF">
      <w:pPr>
        <w:tabs>
          <w:tab w:val="left" w:pos="10440"/>
          <w:tab w:val="left" w:pos="10800"/>
          <w:tab w:val="left" w:pos="12060"/>
        </w:tabs>
        <w:jc w:val="center"/>
        <w:rPr>
          <w:b/>
          <w:sz w:val="28"/>
          <w:szCs w:val="28"/>
        </w:rPr>
      </w:pPr>
    </w:p>
    <w:p w:rsidR="00F4450A" w:rsidRPr="00FA09F9" w:rsidRDefault="00F4450A" w:rsidP="006669FF">
      <w:pPr>
        <w:tabs>
          <w:tab w:val="left" w:pos="10440"/>
          <w:tab w:val="left" w:pos="10800"/>
          <w:tab w:val="left" w:pos="12060"/>
        </w:tabs>
        <w:jc w:val="center"/>
        <w:rPr>
          <w:b/>
          <w:sz w:val="28"/>
          <w:szCs w:val="28"/>
        </w:rPr>
      </w:pPr>
    </w:p>
    <w:p w:rsidR="00F4450A" w:rsidRPr="00FA09F9" w:rsidRDefault="00F4450A" w:rsidP="006669FF">
      <w:pPr>
        <w:tabs>
          <w:tab w:val="left" w:pos="10440"/>
          <w:tab w:val="left" w:pos="10800"/>
          <w:tab w:val="left" w:pos="12060"/>
        </w:tabs>
        <w:jc w:val="center"/>
        <w:rPr>
          <w:b/>
          <w:sz w:val="28"/>
          <w:szCs w:val="28"/>
        </w:rPr>
      </w:pPr>
    </w:p>
    <w:p w:rsidR="00F4450A" w:rsidRPr="00FA09F9" w:rsidRDefault="00F4450A" w:rsidP="006669FF">
      <w:pPr>
        <w:tabs>
          <w:tab w:val="left" w:pos="10440"/>
          <w:tab w:val="left" w:pos="10800"/>
          <w:tab w:val="left" w:pos="12060"/>
        </w:tabs>
        <w:jc w:val="center"/>
        <w:rPr>
          <w:b/>
          <w:sz w:val="28"/>
          <w:szCs w:val="28"/>
        </w:rPr>
      </w:pPr>
    </w:p>
    <w:p w:rsidR="006669FF" w:rsidRPr="00FA09F9" w:rsidRDefault="00336DD8" w:rsidP="006669FF">
      <w:pPr>
        <w:tabs>
          <w:tab w:val="left" w:pos="10440"/>
          <w:tab w:val="left" w:pos="10800"/>
          <w:tab w:val="left" w:pos="12060"/>
        </w:tabs>
        <w:jc w:val="center"/>
        <w:rPr>
          <w:b/>
          <w:sz w:val="28"/>
          <w:szCs w:val="28"/>
        </w:rPr>
      </w:pPr>
      <w:r w:rsidRPr="00FA09F9">
        <w:rPr>
          <w:b/>
          <w:sz w:val="28"/>
          <w:szCs w:val="28"/>
        </w:rPr>
        <w:t>01.01.201</w:t>
      </w:r>
      <w:r w:rsidR="000A3AF1" w:rsidRPr="00FA09F9">
        <w:rPr>
          <w:b/>
          <w:sz w:val="28"/>
          <w:szCs w:val="28"/>
        </w:rPr>
        <w:t>7</w:t>
      </w:r>
    </w:p>
    <w:p w:rsidR="00F4450A" w:rsidRPr="00FA09F9" w:rsidRDefault="00F4450A" w:rsidP="00F4450A">
      <w:pPr>
        <w:tabs>
          <w:tab w:val="left" w:pos="10440"/>
          <w:tab w:val="left" w:pos="10800"/>
          <w:tab w:val="left" w:pos="12060"/>
        </w:tabs>
        <w:rPr>
          <w:b/>
          <w:sz w:val="28"/>
          <w:szCs w:val="28"/>
        </w:rPr>
      </w:pPr>
    </w:p>
    <w:p w:rsidR="00F4450A" w:rsidRPr="00FA09F9" w:rsidRDefault="00F4450A" w:rsidP="00F4450A">
      <w:pPr>
        <w:tabs>
          <w:tab w:val="left" w:pos="10440"/>
          <w:tab w:val="left" w:pos="10800"/>
          <w:tab w:val="left" w:pos="12060"/>
        </w:tabs>
        <w:rPr>
          <w:b/>
          <w:sz w:val="28"/>
          <w:szCs w:val="28"/>
        </w:rPr>
      </w:pPr>
    </w:p>
    <w:p w:rsidR="00F4450A" w:rsidRPr="00FA09F9" w:rsidRDefault="00F4450A" w:rsidP="006669FF">
      <w:pPr>
        <w:tabs>
          <w:tab w:val="left" w:pos="10440"/>
          <w:tab w:val="left" w:pos="10800"/>
          <w:tab w:val="left" w:pos="12060"/>
        </w:tabs>
        <w:jc w:val="center"/>
        <w:rPr>
          <w:b/>
          <w:sz w:val="28"/>
          <w:szCs w:val="28"/>
        </w:rPr>
      </w:pPr>
    </w:p>
    <w:p w:rsidR="00CE6216" w:rsidRPr="00FA09F9" w:rsidRDefault="00CE6216" w:rsidP="00CE6216">
      <w:pPr>
        <w:tabs>
          <w:tab w:val="left" w:pos="10440"/>
          <w:tab w:val="left" w:pos="10800"/>
          <w:tab w:val="left" w:pos="12060"/>
        </w:tabs>
        <w:ind w:right="126"/>
        <w:jc w:val="center"/>
        <w:rPr>
          <w:b/>
          <w:sz w:val="28"/>
          <w:szCs w:val="28"/>
        </w:rPr>
      </w:pPr>
      <w:r w:rsidRPr="00FA09F9">
        <w:rPr>
          <w:b/>
          <w:sz w:val="28"/>
          <w:szCs w:val="28"/>
        </w:rPr>
        <w:t>П А С П О Р Т</w:t>
      </w:r>
    </w:p>
    <w:p w:rsidR="00CE6216" w:rsidRPr="00FA09F9" w:rsidRDefault="00CE6216" w:rsidP="00CE6216">
      <w:pPr>
        <w:tabs>
          <w:tab w:val="left" w:pos="10440"/>
          <w:tab w:val="left" w:pos="10800"/>
          <w:tab w:val="left" w:pos="12060"/>
        </w:tabs>
        <w:ind w:right="126"/>
        <w:jc w:val="center"/>
        <w:rPr>
          <w:sz w:val="28"/>
          <w:szCs w:val="28"/>
          <w:u w:val="single"/>
        </w:rPr>
      </w:pPr>
      <w:r w:rsidRPr="00FA09F9">
        <w:rPr>
          <w:sz w:val="28"/>
          <w:szCs w:val="28"/>
          <w:u w:val="single"/>
        </w:rPr>
        <w:t>муниципальное образование «Ягоднинский городской округ»</w:t>
      </w:r>
    </w:p>
    <w:p w:rsidR="00CE6216" w:rsidRPr="00FA09F9" w:rsidRDefault="00CE6216" w:rsidP="00CE6216">
      <w:pPr>
        <w:tabs>
          <w:tab w:val="left" w:pos="10440"/>
          <w:tab w:val="left" w:pos="10800"/>
          <w:tab w:val="left" w:pos="12060"/>
        </w:tabs>
        <w:ind w:right="126"/>
        <w:rPr>
          <w:sz w:val="28"/>
          <w:szCs w:val="28"/>
        </w:rPr>
      </w:pPr>
    </w:p>
    <w:p w:rsidR="00492343" w:rsidRPr="00FA09F9" w:rsidRDefault="00CE6216" w:rsidP="00492343">
      <w:pPr>
        <w:pStyle w:val="ConsPlusNormal"/>
        <w:ind w:left="567"/>
        <w:jc w:val="both"/>
        <w:outlineLvl w:val="0"/>
        <w:rPr>
          <w:b/>
          <w:sz w:val="24"/>
          <w:szCs w:val="24"/>
        </w:rPr>
      </w:pPr>
      <w:r w:rsidRPr="00FA09F9">
        <w:rPr>
          <w:b/>
          <w:sz w:val="28"/>
          <w:szCs w:val="28"/>
        </w:rPr>
        <w:t>Наделено статусом</w:t>
      </w:r>
      <w:r w:rsidR="00F4450A" w:rsidRPr="00FA09F9">
        <w:rPr>
          <w:b/>
          <w:sz w:val="28"/>
          <w:szCs w:val="28"/>
        </w:rPr>
        <w:t>:</w:t>
      </w:r>
      <w:r w:rsidRPr="00FA09F9">
        <w:rPr>
          <w:b/>
          <w:sz w:val="28"/>
          <w:szCs w:val="28"/>
        </w:rPr>
        <w:t xml:space="preserve"> </w:t>
      </w:r>
      <w:r w:rsidR="00492343" w:rsidRPr="00FA09F9">
        <w:rPr>
          <w:b/>
          <w:sz w:val="24"/>
          <w:szCs w:val="24"/>
        </w:rPr>
        <w:t>закон Магаданской области от 24 апреля 2015 года №1888-ОЗ</w:t>
      </w:r>
      <w:r w:rsidR="00492343" w:rsidRPr="00FA09F9">
        <w:rPr>
          <w:b/>
        </w:rPr>
        <w:t xml:space="preserve"> «О ПРЕОБРАЗОВАНИИ МУНИЦИПАЛЬНЫХ ОБРАЗОВАНИЙ "ПОСЕЛОК ЯГОДНОЕ", "ПОСЕЛОК БУРХАЛА", "ПОСЕЛОК ДЕБИН", "ПОСЕЛОК СИНЕГОРЬЕ", "ПОСЕЛОК ОРОТУКАН" ПУТЕМ ИХ ОБЪЕДИНЕНИЯ С НАДЕЛЕНИЕМ СТАТУСОМ ГОРОДСКОГО ОКРУГА»</w:t>
      </w:r>
    </w:p>
    <w:p w:rsidR="00492343" w:rsidRPr="00FA09F9" w:rsidRDefault="00492343" w:rsidP="00CE6216">
      <w:pPr>
        <w:tabs>
          <w:tab w:val="left" w:pos="10440"/>
          <w:tab w:val="left" w:pos="10800"/>
          <w:tab w:val="left" w:pos="12060"/>
        </w:tabs>
        <w:ind w:left="567" w:right="126"/>
        <w:rPr>
          <w:b/>
          <w:sz w:val="28"/>
          <w:szCs w:val="28"/>
        </w:rPr>
      </w:pPr>
    </w:p>
    <w:p w:rsidR="00CE6216" w:rsidRPr="00FA09F9" w:rsidRDefault="00CE6216" w:rsidP="00CE6216">
      <w:pPr>
        <w:tabs>
          <w:tab w:val="left" w:pos="10440"/>
          <w:tab w:val="left" w:pos="10800"/>
          <w:tab w:val="left" w:pos="12060"/>
        </w:tabs>
        <w:ind w:left="567" w:right="126"/>
        <w:rPr>
          <w:sz w:val="28"/>
          <w:szCs w:val="28"/>
        </w:rPr>
      </w:pPr>
      <w:r w:rsidRPr="00FA09F9">
        <w:rPr>
          <w:b/>
          <w:sz w:val="28"/>
          <w:szCs w:val="28"/>
        </w:rPr>
        <w:t>Почтовый адрес, индекс:</w:t>
      </w:r>
      <w:r w:rsidR="0086546C" w:rsidRPr="00FA09F9">
        <w:rPr>
          <w:b/>
          <w:sz w:val="28"/>
          <w:szCs w:val="28"/>
        </w:rPr>
        <w:t xml:space="preserve"> 686230, Магаданская обл., п. Ягодное, ул. Спортивная, д. 6</w:t>
      </w:r>
    </w:p>
    <w:p w:rsidR="00CE6216" w:rsidRPr="00FA09F9" w:rsidRDefault="00CE6216" w:rsidP="00CE6216">
      <w:pPr>
        <w:tabs>
          <w:tab w:val="left" w:pos="10440"/>
          <w:tab w:val="left" w:pos="10800"/>
          <w:tab w:val="left" w:pos="12060"/>
        </w:tabs>
        <w:ind w:left="567" w:right="126"/>
        <w:rPr>
          <w:sz w:val="28"/>
          <w:szCs w:val="28"/>
        </w:rPr>
      </w:pPr>
    </w:p>
    <w:p w:rsidR="00DB6F6D" w:rsidRPr="00FA09F9" w:rsidRDefault="00CE6216" w:rsidP="00DB6F6D">
      <w:pPr>
        <w:ind w:firstLine="426"/>
        <w:jc w:val="center"/>
        <w:rPr>
          <w:sz w:val="12"/>
          <w:szCs w:val="12"/>
        </w:rPr>
      </w:pPr>
      <w:r w:rsidRPr="00FA09F9">
        <w:rPr>
          <w:b/>
          <w:sz w:val="28"/>
          <w:szCs w:val="28"/>
        </w:rPr>
        <w:t>Электронный адрес администрации муниципального образования:</w:t>
      </w:r>
      <w:r w:rsidR="0086546C" w:rsidRPr="00FA09F9">
        <w:rPr>
          <w:sz w:val="28"/>
          <w:szCs w:val="28"/>
        </w:rPr>
        <w:t xml:space="preserve">  </w:t>
      </w:r>
      <w:r w:rsidR="00DB6F6D" w:rsidRPr="00FA09F9">
        <w:rPr>
          <w:sz w:val="28"/>
          <w:szCs w:val="28"/>
          <w:lang w:val="en-US"/>
        </w:rPr>
        <w:t>E</w:t>
      </w:r>
      <w:r w:rsidR="00DB6F6D" w:rsidRPr="00FA09F9">
        <w:rPr>
          <w:sz w:val="28"/>
          <w:szCs w:val="28"/>
        </w:rPr>
        <w:t>-</w:t>
      </w:r>
      <w:r w:rsidR="00DB6F6D" w:rsidRPr="00FA09F9">
        <w:rPr>
          <w:sz w:val="28"/>
          <w:szCs w:val="28"/>
          <w:lang w:val="en-US"/>
        </w:rPr>
        <w:t>mail</w:t>
      </w:r>
      <w:r w:rsidR="00DB6F6D" w:rsidRPr="00FA09F9">
        <w:rPr>
          <w:sz w:val="28"/>
          <w:szCs w:val="28"/>
        </w:rPr>
        <w:t xml:space="preserve">: </w:t>
      </w:r>
      <w:hyperlink r:id="rId8" w:history="1">
        <w:r w:rsidR="00DB6F6D" w:rsidRPr="00FA09F9">
          <w:rPr>
            <w:rStyle w:val="aff1"/>
            <w:color w:val="auto"/>
            <w:sz w:val="28"/>
            <w:szCs w:val="28"/>
            <w:lang w:val="en-US"/>
          </w:rPr>
          <w:t>Priemnaya</w:t>
        </w:r>
        <w:r w:rsidR="00DB6F6D" w:rsidRPr="00FA09F9">
          <w:rPr>
            <w:rStyle w:val="aff1"/>
            <w:color w:val="auto"/>
            <w:sz w:val="28"/>
            <w:szCs w:val="28"/>
          </w:rPr>
          <w:t>_</w:t>
        </w:r>
        <w:r w:rsidR="00DB6F6D" w:rsidRPr="00FA09F9">
          <w:rPr>
            <w:rStyle w:val="aff1"/>
            <w:color w:val="auto"/>
            <w:sz w:val="28"/>
            <w:szCs w:val="28"/>
            <w:lang w:val="en-US"/>
          </w:rPr>
          <w:t>yagodnoe</w:t>
        </w:r>
        <w:r w:rsidR="00DB6F6D" w:rsidRPr="00FA09F9">
          <w:rPr>
            <w:rStyle w:val="aff1"/>
            <w:color w:val="auto"/>
            <w:sz w:val="28"/>
            <w:szCs w:val="28"/>
          </w:rPr>
          <w:t>@49</w:t>
        </w:r>
        <w:r w:rsidR="00DB6F6D" w:rsidRPr="00FA09F9">
          <w:rPr>
            <w:rStyle w:val="aff1"/>
            <w:color w:val="auto"/>
            <w:sz w:val="28"/>
            <w:szCs w:val="28"/>
            <w:lang w:val="en-US"/>
          </w:rPr>
          <w:t>gov</w:t>
        </w:r>
        <w:r w:rsidR="00DB6F6D" w:rsidRPr="00FA09F9">
          <w:rPr>
            <w:rStyle w:val="aff1"/>
            <w:color w:val="auto"/>
            <w:sz w:val="28"/>
            <w:szCs w:val="28"/>
          </w:rPr>
          <w:t>.</w:t>
        </w:r>
        <w:r w:rsidR="00DB6F6D" w:rsidRPr="00FA09F9">
          <w:rPr>
            <w:rStyle w:val="aff1"/>
            <w:color w:val="auto"/>
            <w:sz w:val="28"/>
            <w:szCs w:val="28"/>
            <w:lang w:val="en-US"/>
          </w:rPr>
          <w:t>ru</w:t>
        </w:r>
      </w:hyperlink>
    </w:p>
    <w:p w:rsidR="00CE6216" w:rsidRPr="00FA09F9" w:rsidRDefault="00CE6216" w:rsidP="00CE6216">
      <w:pPr>
        <w:tabs>
          <w:tab w:val="left" w:pos="10440"/>
          <w:tab w:val="left" w:pos="10800"/>
          <w:tab w:val="left" w:pos="12060"/>
        </w:tabs>
        <w:ind w:left="567" w:right="126"/>
        <w:rPr>
          <w:sz w:val="28"/>
          <w:szCs w:val="28"/>
        </w:rPr>
      </w:pPr>
    </w:p>
    <w:p w:rsidR="0086546C" w:rsidRPr="00FA09F9" w:rsidRDefault="0086546C" w:rsidP="00CE6216">
      <w:pPr>
        <w:tabs>
          <w:tab w:val="left" w:pos="10440"/>
          <w:tab w:val="left" w:pos="10800"/>
          <w:tab w:val="left" w:pos="12060"/>
        </w:tabs>
        <w:ind w:left="567" w:right="126"/>
        <w:rPr>
          <w:b/>
          <w:sz w:val="28"/>
          <w:szCs w:val="28"/>
        </w:rPr>
      </w:pPr>
    </w:p>
    <w:p w:rsidR="00DB6F6D" w:rsidRPr="00FA09F9" w:rsidRDefault="00CE6216" w:rsidP="00DB6F6D">
      <w:pPr>
        <w:tabs>
          <w:tab w:val="left" w:pos="10440"/>
          <w:tab w:val="left" w:pos="10800"/>
          <w:tab w:val="left" w:pos="12060"/>
        </w:tabs>
        <w:ind w:left="567" w:right="126"/>
      </w:pPr>
      <w:r w:rsidRPr="00FA09F9">
        <w:rPr>
          <w:b/>
          <w:sz w:val="28"/>
          <w:szCs w:val="28"/>
        </w:rPr>
        <w:t>Адрес сайта муниципального образования:</w:t>
      </w:r>
      <w:r w:rsidRPr="00FA09F9">
        <w:rPr>
          <w:sz w:val="28"/>
          <w:szCs w:val="28"/>
        </w:rPr>
        <w:t xml:space="preserve"> </w:t>
      </w:r>
      <w:hyperlink r:id="rId9" w:history="1">
        <w:r w:rsidR="0086546C" w:rsidRPr="00FA09F9">
          <w:rPr>
            <w:rStyle w:val="aff1"/>
            <w:color w:val="auto"/>
            <w:sz w:val="28"/>
            <w:szCs w:val="28"/>
          </w:rPr>
          <w:t>http://yagodnoeadm.ru</w:t>
        </w:r>
      </w:hyperlink>
    </w:p>
    <w:p w:rsidR="0086546C" w:rsidRPr="00FA09F9" w:rsidRDefault="0086546C" w:rsidP="0086546C">
      <w:pPr>
        <w:tabs>
          <w:tab w:val="left" w:pos="10440"/>
          <w:tab w:val="left" w:pos="10800"/>
          <w:tab w:val="left" w:pos="12060"/>
        </w:tabs>
        <w:ind w:left="567" w:right="126"/>
        <w:rPr>
          <w:sz w:val="28"/>
          <w:szCs w:val="28"/>
        </w:rPr>
      </w:pPr>
    </w:p>
    <w:p w:rsidR="00CE6216" w:rsidRPr="00FA09F9" w:rsidRDefault="00CE6216" w:rsidP="00CE6216">
      <w:pPr>
        <w:tabs>
          <w:tab w:val="left" w:pos="10440"/>
          <w:tab w:val="left" w:pos="10800"/>
          <w:tab w:val="left" w:pos="12060"/>
        </w:tabs>
        <w:ind w:left="567" w:right="126"/>
        <w:rPr>
          <w:sz w:val="28"/>
          <w:szCs w:val="28"/>
        </w:rPr>
      </w:pPr>
      <w:r w:rsidRPr="00FA09F9">
        <w:rPr>
          <w:b/>
          <w:sz w:val="28"/>
          <w:szCs w:val="28"/>
        </w:rPr>
        <w:t>Устав муниципального образования</w:t>
      </w:r>
      <w:r w:rsidRPr="00FA09F9">
        <w:rPr>
          <w:sz w:val="28"/>
          <w:szCs w:val="28"/>
        </w:rPr>
        <w:t xml:space="preserve">: принят решением Собрания представителей </w:t>
      </w:r>
      <w:r w:rsidR="0086546C" w:rsidRPr="00FA09F9">
        <w:rPr>
          <w:sz w:val="28"/>
          <w:szCs w:val="28"/>
        </w:rPr>
        <w:t xml:space="preserve"> Ягоднинского </w:t>
      </w:r>
      <w:r w:rsidRPr="00FA09F9">
        <w:rPr>
          <w:sz w:val="28"/>
          <w:szCs w:val="28"/>
        </w:rPr>
        <w:t xml:space="preserve">городского округа от </w:t>
      </w:r>
      <w:r w:rsidR="0086546C" w:rsidRPr="00FA09F9">
        <w:rPr>
          <w:sz w:val="28"/>
          <w:szCs w:val="28"/>
        </w:rPr>
        <w:t xml:space="preserve"> 03 декабря </w:t>
      </w:r>
      <w:r w:rsidRPr="00FA09F9">
        <w:rPr>
          <w:sz w:val="28"/>
          <w:szCs w:val="28"/>
        </w:rPr>
        <w:t xml:space="preserve"> </w:t>
      </w:r>
      <w:r w:rsidR="00E65A12" w:rsidRPr="00FA09F9">
        <w:rPr>
          <w:sz w:val="28"/>
          <w:szCs w:val="28"/>
        </w:rPr>
        <w:t>2015 года</w:t>
      </w:r>
      <w:r w:rsidR="00546F7A" w:rsidRPr="00FA09F9">
        <w:rPr>
          <w:sz w:val="28"/>
          <w:szCs w:val="28"/>
        </w:rPr>
        <w:t xml:space="preserve">  </w:t>
      </w:r>
      <w:r w:rsidR="00E65A12" w:rsidRPr="00FA09F9">
        <w:rPr>
          <w:sz w:val="28"/>
          <w:szCs w:val="28"/>
        </w:rPr>
        <w:t xml:space="preserve"> </w:t>
      </w:r>
      <w:r w:rsidRPr="00FA09F9">
        <w:rPr>
          <w:sz w:val="28"/>
          <w:szCs w:val="28"/>
        </w:rPr>
        <w:t xml:space="preserve">№ </w:t>
      </w:r>
      <w:r w:rsidR="0086546C" w:rsidRPr="00FA09F9">
        <w:rPr>
          <w:sz w:val="28"/>
          <w:szCs w:val="28"/>
        </w:rPr>
        <w:t>52</w:t>
      </w:r>
      <w:r w:rsidRPr="00FA09F9">
        <w:rPr>
          <w:sz w:val="28"/>
          <w:szCs w:val="28"/>
        </w:rPr>
        <w:t>.</w:t>
      </w:r>
    </w:p>
    <w:p w:rsidR="0086546C" w:rsidRPr="00FA09F9" w:rsidRDefault="0086546C" w:rsidP="00CE6216">
      <w:pPr>
        <w:tabs>
          <w:tab w:val="left" w:pos="10440"/>
          <w:tab w:val="left" w:pos="10800"/>
          <w:tab w:val="left" w:pos="12060"/>
        </w:tabs>
        <w:ind w:left="567" w:right="126"/>
        <w:rPr>
          <w:b/>
          <w:sz w:val="28"/>
          <w:szCs w:val="28"/>
          <w:u w:val="single"/>
        </w:rPr>
      </w:pPr>
    </w:p>
    <w:p w:rsidR="00DB6F6D" w:rsidRPr="00FA09F9" w:rsidRDefault="00CE6216" w:rsidP="00CE6216">
      <w:pPr>
        <w:tabs>
          <w:tab w:val="left" w:pos="10440"/>
          <w:tab w:val="left" w:pos="10800"/>
          <w:tab w:val="left" w:pos="12060"/>
        </w:tabs>
        <w:ind w:left="567" w:right="126"/>
        <w:rPr>
          <w:sz w:val="28"/>
          <w:szCs w:val="28"/>
        </w:rPr>
      </w:pPr>
      <w:r w:rsidRPr="00FA09F9">
        <w:rPr>
          <w:b/>
          <w:sz w:val="28"/>
          <w:szCs w:val="28"/>
        </w:rPr>
        <w:t>Зарегистрирован:</w:t>
      </w:r>
      <w:r w:rsidRPr="00FA09F9">
        <w:rPr>
          <w:sz w:val="28"/>
          <w:szCs w:val="28"/>
        </w:rPr>
        <w:t xml:space="preserve"> </w:t>
      </w:r>
      <w:r w:rsidR="0086546C" w:rsidRPr="00FA09F9">
        <w:rPr>
          <w:sz w:val="28"/>
          <w:szCs w:val="28"/>
        </w:rPr>
        <w:t xml:space="preserve"> 14 декабря 2015 г. Государственный регистрационный  </w:t>
      </w:r>
    </w:p>
    <w:p w:rsidR="00CE6216" w:rsidRPr="00FA09F9" w:rsidRDefault="00CE6216" w:rsidP="00CE6216">
      <w:pPr>
        <w:tabs>
          <w:tab w:val="left" w:pos="10440"/>
          <w:tab w:val="left" w:pos="10800"/>
          <w:tab w:val="left" w:pos="12060"/>
        </w:tabs>
        <w:ind w:left="567" w:right="126"/>
      </w:pPr>
      <w:r w:rsidRPr="00FA09F9">
        <w:rPr>
          <w:sz w:val="28"/>
          <w:szCs w:val="28"/>
        </w:rPr>
        <w:t xml:space="preserve">                                                                    </w:t>
      </w:r>
    </w:p>
    <w:p w:rsidR="00F4450A" w:rsidRPr="00FA09F9" w:rsidRDefault="00CE6216" w:rsidP="004F1E29">
      <w:pPr>
        <w:tabs>
          <w:tab w:val="left" w:pos="10440"/>
          <w:tab w:val="left" w:pos="10800"/>
          <w:tab w:val="left" w:pos="12060"/>
        </w:tabs>
        <w:ind w:left="567" w:right="126"/>
        <w:rPr>
          <w:sz w:val="28"/>
          <w:szCs w:val="28"/>
        </w:rPr>
      </w:pPr>
      <w:r w:rsidRPr="00FA09F9">
        <w:rPr>
          <w:b/>
          <w:sz w:val="28"/>
          <w:szCs w:val="28"/>
        </w:rPr>
        <w:t>Официально опубликован:</w:t>
      </w:r>
      <w:r w:rsidRPr="00FA09F9">
        <w:rPr>
          <w:sz w:val="28"/>
          <w:szCs w:val="28"/>
        </w:rPr>
        <w:t xml:space="preserve"> </w:t>
      </w:r>
      <w:r w:rsidR="004F1E29" w:rsidRPr="00FA09F9">
        <w:rPr>
          <w:sz w:val="28"/>
          <w:szCs w:val="28"/>
        </w:rPr>
        <w:t xml:space="preserve">01 января 2016 года  Государственный регистрационный  №  </w:t>
      </w:r>
      <w:r w:rsidR="004F1E29" w:rsidRPr="00FA09F9">
        <w:rPr>
          <w:sz w:val="28"/>
          <w:szCs w:val="28"/>
          <w:lang w:val="en-US"/>
        </w:rPr>
        <w:t>ru</w:t>
      </w:r>
      <w:r w:rsidR="004F1E29" w:rsidRPr="00FA09F9">
        <w:rPr>
          <w:sz w:val="28"/>
          <w:szCs w:val="28"/>
        </w:rPr>
        <w:t xml:space="preserve"> 493090002015001</w:t>
      </w:r>
    </w:p>
    <w:p w:rsidR="004F1E29" w:rsidRPr="00FA09F9" w:rsidRDefault="004F1E29" w:rsidP="004F1E29">
      <w:pPr>
        <w:tabs>
          <w:tab w:val="left" w:pos="10440"/>
          <w:tab w:val="left" w:pos="10800"/>
          <w:tab w:val="left" w:pos="12060"/>
        </w:tabs>
        <w:ind w:left="567" w:right="126"/>
      </w:pPr>
    </w:p>
    <w:p w:rsidR="004F1E29" w:rsidRPr="00FA09F9" w:rsidRDefault="00CE6216" w:rsidP="00CE6216">
      <w:pPr>
        <w:tabs>
          <w:tab w:val="left" w:pos="10440"/>
          <w:tab w:val="left" w:pos="10800"/>
          <w:tab w:val="left" w:pos="12060"/>
        </w:tabs>
        <w:ind w:left="567"/>
        <w:jc w:val="both"/>
        <w:rPr>
          <w:sz w:val="28"/>
          <w:szCs w:val="28"/>
        </w:rPr>
      </w:pPr>
      <w:r w:rsidRPr="00FA09F9">
        <w:rPr>
          <w:b/>
          <w:sz w:val="28"/>
          <w:szCs w:val="28"/>
        </w:rPr>
        <w:t>Внесен в государственный реестр муниципальных образований</w:t>
      </w:r>
      <w:r w:rsidR="004F1E29" w:rsidRPr="00FA09F9">
        <w:rPr>
          <w:sz w:val="28"/>
          <w:szCs w:val="28"/>
        </w:rPr>
        <w:t xml:space="preserve">14 декабря 2015 г. </w:t>
      </w:r>
    </w:p>
    <w:p w:rsidR="004F1E29" w:rsidRPr="00FA09F9" w:rsidRDefault="004F1E29" w:rsidP="00CE6216">
      <w:pPr>
        <w:tabs>
          <w:tab w:val="left" w:pos="10440"/>
          <w:tab w:val="left" w:pos="10800"/>
          <w:tab w:val="left" w:pos="12060"/>
        </w:tabs>
        <w:ind w:left="567"/>
        <w:jc w:val="both"/>
        <w:rPr>
          <w:sz w:val="28"/>
          <w:szCs w:val="28"/>
        </w:rPr>
      </w:pPr>
      <w:r w:rsidRPr="00FA09F9">
        <w:rPr>
          <w:sz w:val="28"/>
          <w:szCs w:val="28"/>
        </w:rPr>
        <w:t xml:space="preserve">Государственный регистрационный  №  </w:t>
      </w:r>
      <w:r w:rsidRPr="00FA09F9">
        <w:rPr>
          <w:sz w:val="28"/>
          <w:szCs w:val="28"/>
          <w:lang w:val="en-US"/>
        </w:rPr>
        <w:t xml:space="preserve">ru </w:t>
      </w:r>
      <w:r w:rsidRPr="00FA09F9">
        <w:rPr>
          <w:sz w:val="28"/>
          <w:szCs w:val="28"/>
        </w:rPr>
        <w:t xml:space="preserve"> 49309000</w:t>
      </w:r>
    </w:p>
    <w:p w:rsidR="004F1E29" w:rsidRPr="00FA09F9" w:rsidRDefault="004F1E29" w:rsidP="004F1E29">
      <w:pPr>
        <w:tabs>
          <w:tab w:val="left" w:pos="10440"/>
          <w:tab w:val="left" w:pos="10800"/>
          <w:tab w:val="left" w:pos="12060"/>
        </w:tabs>
        <w:ind w:left="567"/>
        <w:jc w:val="both"/>
        <w:rPr>
          <w:sz w:val="28"/>
          <w:szCs w:val="28"/>
          <w:lang w:val="en-US"/>
        </w:rPr>
      </w:pPr>
    </w:p>
    <w:p w:rsidR="004F1E29" w:rsidRPr="00FA09F9" w:rsidRDefault="004F1E29" w:rsidP="00CE6216">
      <w:pPr>
        <w:tabs>
          <w:tab w:val="left" w:pos="10440"/>
          <w:tab w:val="left" w:pos="10800"/>
          <w:tab w:val="left" w:pos="12060"/>
        </w:tabs>
        <w:ind w:left="567"/>
        <w:rPr>
          <w:sz w:val="28"/>
          <w:szCs w:val="28"/>
          <w:lang w:val="en-US"/>
        </w:rPr>
      </w:pPr>
    </w:p>
    <w:p w:rsidR="004F1E29" w:rsidRPr="00FA09F9" w:rsidRDefault="004F1E29" w:rsidP="00CE6216">
      <w:pPr>
        <w:tabs>
          <w:tab w:val="left" w:pos="10440"/>
          <w:tab w:val="left" w:pos="10800"/>
          <w:tab w:val="left" w:pos="12060"/>
        </w:tabs>
        <w:ind w:left="567"/>
        <w:rPr>
          <w:sz w:val="28"/>
          <w:szCs w:val="28"/>
          <w:lang w:val="en-US"/>
        </w:rPr>
      </w:pPr>
    </w:p>
    <w:p w:rsidR="004F1E29" w:rsidRPr="00FA09F9" w:rsidRDefault="004F1E29" w:rsidP="00CE6216">
      <w:pPr>
        <w:tabs>
          <w:tab w:val="left" w:pos="10440"/>
          <w:tab w:val="left" w:pos="10800"/>
          <w:tab w:val="left" w:pos="12060"/>
        </w:tabs>
        <w:ind w:left="567"/>
        <w:rPr>
          <w:sz w:val="28"/>
          <w:szCs w:val="28"/>
          <w:lang w:val="en-US"/>
        </w:rPr>
      </w:pPr>
    </w:p>
    <w:p w:rsidR="003F34C4" w:rsidRPr="00FA09F9" w:rsidRDefault="003F34C4" w:rsidP="00FA09F9">
      <w:pPr>
        <w:tabs>
          <w:tab w:val="left" w:pos="10440"/>
          <w:tab w:val="left" w:pos="10800"/>
          <w:tab w:val="left" w:pos="12060"/>
        </w:tabs>
        <w:rPr>
          <w:b/>
          <w:sz w:val="28"/>
          <w:szCs w:val="28"/>
        </w:rPr>
      </w:pPr>
    </w:p>
    <w:p w:rsidR="003E0D3C" w:rsidRPr="00FA09F9" w:rsidRDefault="003E0D3C" w:rsidP="006669FF">
      <w:pPr>
        <w:tabs>
          <w:tab w:val="left" w:pos="10440"/>
          <w:tab w:val="left" w:pos="10800"/>
          <w:tab w:val="left" w:pos="12060"/>
        </w:tabs>
        <w:ind w:left="6840"/>
        <w:rPr>
          <w:b/>
          <w:sz w:val="28"/>
          <w:szCs w:val="28"/>
        </w:rPr>
      </w:pPr>
    </w:p>
    <w:p w:rsidR="006669FF" w:rsidRPr="00FA09F9" w:rsidRDefault="006669FF" w:rsidP="006669FF">
      <w:pPr>
        <w:tabs>
          <w:tab w:val="left" w:pos="10440"/>
          <w:tab w:val="left" w:pos="10800"/>
          <w:tab w:val="left" w:pos="12060"/>
        </w:tabs>
        <w:ind w:left="6840"/>
        <w:rPr>
          <w:b/>
          <w:sz w:val="28"/>
          <w:szCs w:val="28"/>
        </w:rPr>
      </w:pPr>
      <w:r w:rsidRPr="00FA09F9">
        <w:rPr>
          <w:b/>
          <w:sz w:val="28"/>
          <w:szCs w:val="28"/>
        </w:rPr>
        <w:lastRenderedPageBreak/>
        <w:t>СОДЕРЖАНИЕ</w:t>
      </w:r>
    </w:p>
    <w:tbl>
      <w:tblPr>
        <w:tblW w:w="15026" w:type="dxa"/>
        <w:tblInd w:w="-5" w:type="dxa"/>
        <w:tblLayout w:type="fixed"/>
        <w:tblLook w:val="0000"/>
      </w:tblPr>
      <w:tblGrid>
        <w:gridCol w:w="993"/>
        <w:gridCol w:w="14033"/>
      </w:tblGrid>
      <w:tr w:rsidR="006669FF" w:rsidRPr="00FA09F9" w:rsidTr="003760B3">
        <w:tc>
          <w:tcPr>
            <w:tcW w:w="993" w:type="dxa"/>
            <w:tcBorders>
              <w:top w:val="single" w:sz="4" w:space="0" w:color="000000"/>
              <w:left w:val="single" w:sz="4" w:space="0" w:color="000000"/>
              <w:bottom w:val="single" w:sz="4" w:space="0" w:color="000000"/>
            </w:tcBorders>
          </w:tcPr>
          <w:p w:rsidR="006669FF" w:rsidRPr="00FA09F9" w:rsidRDefault="006669FF" w:rsidP="003760B3">
            <w:pPr>
              <w:tabs>
                <w:tab w:val="left" w:pos="10440"/>
                <w:tab w:val="left" w:pos="10800"/>
                <w:tab w:val="left" w:pos="12060"/>
              </w:tabs>
              <w:snapToGrid w:val="0"/>
              <w:jc w:val="center"/>
              <w:rPr>
                <w:b/>
                <w:sz w:val="28"/>
                <w:szCs w:val="28"/>
              </w:rPr>
            </w:pPr>
          </w:p>
        </w:tc>
        <w:tc>
          <w:tcPr>
            <w:tcW w:w="14033" w:type="dxa"/>
            <w:tcBorders>
              <w:top w:val="single" w:sz="4" w:space="0" w:color="000000"/>
              <w:left w:val="single" w:sz="4" w:space="0" w:color="000000"/>
              <w:bottom w:val="single" w:sz="4" w:space="0" w:color="000000"/>
              <w:right w:val="single" w:sz="4" w:space="0" w:color="auto"/>
            </w:tcBorders>
          </w:tcPr>
          <w:p w:rsidR="006669FF" w:rsidRPr="00FA09F9" w:rsidRDefault="006669FF" w:rsidP="003760B3">
            <w:pPr>
              <w:tabs>
                <w:tab w:val="left" w:pos="10440"/>
                <w:tab w:val="left" w:pos="10800"/>
                <w:tab w:val="left" w:pos="12060"/>
              </w:tabs>
              <w:snapToGrid w:val="0"/>
              <w:jc w:val="center"/>
              <w:rPr>
                <w:b/>
                <w:sz w:val="28"/>
                <w:szCs w:val="28"/>
              </w:rPr>
            </w:pPr>
          </w:p>
        </w:tc>
      </w:tr>
      <w:tr w:rsidR="006669FF" w:rsidRPr="00FA09F9" w:rsidTr="003760B3">
        <w:tc>
          <w:tcPr>
            <w:tcW w:w="993" w:type="dxa"/>
            <w:tcBorders>
              <w:top w:val="single" w:sz="4" w:space="0" w:color="000000"/>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lang w:val="en-US"/>
              </w:rPr>
              <w:t>I</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b/>
                <w:sz w:val="28"/>
                <w:szCs w:val="28"/>
              </w:rPr>
              <w:t>ОФИЦИАЛЬНЫЕ СИМВОЛЫ МУНИЦИПАЛЬНОГО ОБРАЗОВАНИЯ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lang w:val="en-US"/>
              </w:rPr>
              <w:t>II</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jc w:val="both"/>
              <w:rPr>
                <w:b/>
                <w:sz w:val="28"/>
                <w:szCs w:val="28"/>
              </w:rPr>
            </w:pPr>
            <w:r w:rsidRPr="00FA09F9">
              <w:rPr>
                <w:b/>
                <w:sz w:val="28"/>
                <w:szCs w:val="28"/>
              </w:rPr>
              <w:t>КРАТКАЯ ИСТОРИКО-ГЕОГРАФИЧЕСКАЯ ХАРАКТЕРИСТИКА МУНИЦИПАЛЬНОГО ОБРАЗОВАНИЯ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lang w:val="en-US"/>
              </w:rPr>
              <w:t>III</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b/>
                <w:sz w:val="28"/>
                <w:szCs w:val="28"/>
              </w:rPr>
              <w:t>КАРТОГРАФИЧЕСКОЕ ОПИСАНИЕ ГРАНИЦ ТЕРРИТОРИИ МУНИЦИПАЛЬНОГО ОБРАЗОВАНИЯ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lang w:val="en-US"/>
              </w:rPr>
              <w:t>IV</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b/>
                <w:sz w:val="28"/>
                <w:szCs w:val="28"/>
              </w:rPr>
              <w:t xml:space="preserve">АДМИНИСТРАТИВНО-ТЕРРИТОРИАЛЬНОЕ УСТРОЙСТВО </w:t>
            </w:r>
            <w:r w:rsidRPr="00FA09F9">
              <w:rPr>
                <w:b/>
                <w:caps/>
                <w:sz w:val="28"/>
                <w:szCs w:val="28"/>
              </w:rPr>
              <w:t>на территории</w:t>
            </w:r>
            <w:r w:rsidRPr="00FA09F9">
              <w:rPr>
                <w:b/>
                <w:sz w:val="28"/>
                <w:szCs w:val="28"/>
              </w:rPr>
              <w:t xml:space="preserve"> МУНИЦИПАЛЬНОГО ОБРАЗОВАНИЯ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lang w:val="en-US"/>
              </w:rPr>
              <w:t>V</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b/>
                <w:sz w:val="28"/>
                <w:szCs w:val="28"/>
              </w:rPr>
              <w:t xml:space="preserve">СВЕДЕНИЯ ОБ ОРГАНАХ МЕСТНОГО САМОУПРАВЛЕНИЯ </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sz w:val="28"/>
                <w:szCs w:val="28"/>
              </w:rPr>
              <w:t>5.1.</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sz w:val="28"/>
                <w:szCs w:val="28"/>
              </w:rPr>
              <w:t>Представительный орган муниципального образования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5.2.</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Глава муниципального образования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5.3.</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Администрация муниципального образования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b/>
                <w:sz w:val="28"/>
                <w:szCs w:val="28"/>
                <w:lang w:val="en-US"/>
              </w:rPr>
              <w:t>VI</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b/>
                <w:sz w:val="28"/>
                <w:szCs w:val="28"/>
              </w:rPr>
              <w:t>ИЗБИРАТЕЛЬНАЯ КОМИССИЯ МУНИНИЦИПАЛЬНОГО ОБРАЗОВАНИЯ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lang w:val="en-US"/>
              </w:rPr>
              <w:t>VII</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b/>
                <w:sz w:val="28"/>
                <w:szCs w:val="28"/>
              </w:rPr>
              <w:t>СРЕДСТВА МАССОВОЙ ИНФОРМАЦИИ</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lang w:val="en-US"/>
              </w:rPr>
              <w:t>VIII</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jc w:val="both"/>
              <w:rPr>
                <w:b/>
                <w:sz w:val="28"/>
                <w:szCs w:val="28"/>
              </w:rPr>
            </w:pPr>
            <w:r w:rsidRPr="00FA09F9">
              <w:rPr>
                <w:b/>
                <w:sz w:val="28"/>
                <w:szCs w:val="28"/>
              </w:rPr>
              <w:t xml:space="preserve">ТЕРРИТОРИАЛЬНОЕ ОБЩЕСТВЕННОЕ САМОУПРАВЛЕНИЕ, ОБЩЕСТВЕННО-ПОЛИТИЧЕСКИЕ </w:t>
            </w:r>
            <w:r w:rsidRPr="00FA09F9">
              <w:rPr>
                <w:b/>
                <w:sz w:val="28"/>
                <w:szCs w:val="28"/>
              </w:rPr>
              <w:br/>
              <w:t>И ДРУГИЕ ОБЪЕДИНЕНИЯ ГРАЖДАН</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lang w:val="en-US"/>
              </w:rPr>
              <w:t>IX</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b/>
                <w:sz w:val="28"/>
                <w:szCs w:val="28"/>
              </w:rPr>
              <w:t xml:space="preserve">НАСЕЛЕНИЕ МУНИЦИПАЛЬНОГО ОБРАЗОВАНИЯ. ДЕМОГРАФИЧЕКАЯ ХАРАКТЕРИСТИКА </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rPr>
              <w:t>Х.</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b/>
                <w:sz w:val="28"/>
                <w:szCs w:val="28"/>
              </w:rPr>
              <w:t>УРОВЕНЬ ЖИЗНИ НАСЕЛЕНИЯ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rPr>
              <w:t>Х</w:t>
            </w:r>
            <w:r w:rsidRPr="00FA09F9">
              <w:rPr>
                <w:b/>
                <w:sz w:val="28"/>
                <w:szCs w:val="28"/>
                <w:lang w:val="en-US"/>
              </w:rPr>
              <w:t>I</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b/>
                <w:sz w:val="28"/>
                <w:szCs w:val="28"/>
              </w:rPr>
              <w:t>БЮДЖЕТ МУНИЦИПАЛЬНОГО ОБРАЗОВАНИЯ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sz w:val="28"/>
                <w:szCs w:val="28"/>
              </w:rPr>
              <w:t>11.1.</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sz w:val="28"/>
                <w:szCs w:val="28"/>
              </w:rPr>
              <w:t>Доходы бюджета муниципального образования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11.2.</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jc w:val="both"/>
              <w:rPr>
                <w:sz w:val="28"/>
                <w:szCs w:val="28"/>
              </w:rPr>
            </w:pPr>
            <w:r w:rsidRPr="00FA09F9">
              <w:rPr>
                <w:sz w:val="28"/>
                <w:szCs w:val="28"/>
              </w:rPr>
              <w:t xml:space="preserve">Расходы бюджета муниципального образования, направленные на решение вопросов местного значения и другие муниципальные нужды </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11.3.</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Дефицит (профицит) бюджета муниципального образования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11.4.</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Источники покрытия дефицита бюджета</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11.5.</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 xml:space="preserve">Потери бюджета муниципального образования в связи с предоставлением льгот по местным налогам </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b/>
                <w:sz w:val="28"/>
                <w:szCs w:val="28"/>
                <w:lang w:val="en-US"/>
              </w:rPr>
              <w:t>XII</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b/>
                <w:sz w:val="28"/>
                <w:szCs w:val="28"/>
              </w:rPr>
              <w:t xml:space="preserve">МУНИЦИПАЛЬНОЕ ИМУЩЕСТВО </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sz w:val="28"/>
                <w:szCs w:val="28"/>
              </w:rPr>
              <w:t>12.1.</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sz w:val="28"/>
                <w:szCs w:val="28"/>
              </w:rPr>
              <w:t xml:space="preserve">Структура муниципального имущественного комплекса </w:t>
            </w:r>
          </w:p>
        </w:tc>
      </w:tr>
      <w:tr w:rsidR="006669FF" w:rsidRPr="00FA09F9" w:rsidTr="003760B3">
        <w:tc>
          <w:tcPr>
            <w:tcW w:w="993" w:type="dxa"/>
            <w:tcBorders>
              <w:left w:val="single" w:sz="4" w:space="0" w:color="000000"/>
              <w:bottom w:val="single" w:sz="4" w:space="0" w:color="auto"/>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12.2.</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Структура и стоимость объектов недвижимости муниципального образования</w:t>
            </w:r>
          </w:p>
        </w:tc>
      </w:tr>
      <w:tr w:rsidR="006669FF" w:rsidRPr="00FA09F9" w:rsidTr="003760B3">
        <w:tc>
          <w:tcPr>
            <w:tcW w:w="993" w:type="dxa"/>
            <w:tcBorders>
              <w:top w:val="single" w:sz="4" w:space="0" w:color="auto"/>
              <w:left w:val="single" w:sz="4" w:space="0" w:color="auto"/>
              <w:bottom w:val="single" w:sz="4" w:space="0" w:color="auto"/>
              <w:right w:val="single" w:sz="4" w:space="0" w:color="auto"/>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b/>
                <w:sz w:val="28"/>
                <w:szCs w:val="28"/>
              </w:rPr>
              <w:t>Х</w:t>
            </w:r>
            <w:r w:rsidRPr="00FA09F9">
              <w:rPr>
                <w:b/>
                <w:sz w:val="28"/>
                <w:szCs w:val="28"/>
                <w:lang w:val="en-US"/>
              </w:rPr>
              <w:t>III</w:t>
            </w:r>
            <w:r w:rsidRPr="00FA09F9">
              <w:rPr>
                <w:b/>
                <w:sz w:val="28"/>
                <w:szCs w:val="28"/>
              </w:rPr>
              <w:t>.</w:t>
            </w:r>
          </w:p>
        </w:tc>
        <w:tc>
          <w:tcPr>
            <w:tcW w:w="14033" w:type="dxa"/>
            <w:tcBorders>
              <w:top w:val="single" w:sz="4" w:space="0" w:color="000000"/>
              <w:left w:val="single" w:sz="4" w:space="0" w:color="auto"/>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b/>
                <w:sz w:val="28"/>
                <w:szCs w:val="28"/>
              </w:rPr>
              <w:t>ОСНОВНЫЕ ЭКОНОМИЧЕСКИЕ ПОКАЗАТЕЛИ</w:t>
            </w:r>
          </w:p>
        </w:tc>
      </w:tr>
      <w:tr w:rsidR="006669FF" w:rsidRPr="00FA09F9" w:rsidTr="003760B3">
        <w:tc>
          <w:tcPr>
            <w:tcW w:w="993" w:type="dxa"/>
            <w:tcBorders>
              <w:top w:val="single" w:sz="4" w:space="0" w:color="auto"/>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1.</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Общая характеристика организаций</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lastRenderedPageBreak/>
              <w:t>2.</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Малый и средний бизнес</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sz w:val="28"/>
                <w:szCs w:val="28"/>
              </w:rPr>
              <w:t>3.</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sz w:val="28"/>
                <w:szCs w:val="28"/>
              </w:rPr>
              <w:t>Производство товаров и услуг</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4.</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Сельское хозяйство</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5.</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 xml:space="preserve">Строительство </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6.</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Торговля, общественное питание и бытовое обслуживание населения</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7.</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Связь и телекоммуникации</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8.</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Дорожное хозяйство и транспорт</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9.</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Жилищно-коммунальное хозяйство</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b/>
                <w:sz w:val="28"/>
                <w:szCs w:val="28"/>
              </w:rPr>
              <w:t>Х</w:t>
            </w:r>
            <w:r w:rsidRPr="00FA09F9">
              <w:rPr>
                <w:b/>
                <w:sz w:val="28"/>
                <w:szCs w:val="28"/>
                <w:lang w:val="en-US"/>
              </w:rPr>
              <w:t>IV</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jc w:val="both"/>
              <w:rPr>
                <w:sz w:val="28"/>
                <w:szCs w:val="28"/>
              </w:rPr>
            </w:pPr>
            <w:r w:rsidRPr="00FA09F9">
              <w:rPr>
                <w:b/>
                <w:sz w:val="28"/>
                <w:szCs w:val="28"/>
              </w:rPr>
              <w:t>ЗДРАВООХРАНЕНИЕ, СОЦИАЛЬНОЕ ОБЕСПЕЧЕНИЕ, ОБРАЗОВАНИЕ, КУЛЬТУРА, ФИЗИЧЕСКАЯ КУЛЬТУРА И СПОРТ</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1.</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Здравоохранение</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2.</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Социальное обеспечение</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3.</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Образование</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4.</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Культура</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sz w:val="28"/>
                <w:szCs w:val="28"/>
              </w:rPr>
            </w:pPr>
            <w:r w:rsidRPr="00FA09F9">
              <w:rPr>
                <w:sz w:val="28"/>
                <w:szCs w:val="28"/>
              </w:rPr>
              <w:t>5.</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sz w:val="28"/>
                <w:szCs w:val="28"/>
              </w:rPr>
            </w:pPr>
            <w:r w:rsidRPr="00FA09F9">
              <w:rPr>
                <w:sz w:val="28"/>
                <w:szCs w:val="28"/>
              </w:rPr>
              <w:t>Физическая культура и спорт</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rPr>
              <w:t>Х</w:t>
            </w:r>
            <w:r w:rsidRPr="00FA09F9">
              <w:rPr>
                <w:b/>
                <w:sz w:val="28"/>
                <w:szCs w:val="28"/>
                <w:lang w:val="en-US"/>
              </w:rPr>
              <w:t>V</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b/>
                <w:sz w:val="28"/>
                <w:szCs w:val="28"/>
              </w:rPr>
              <w:t>ОРГАНИЗАЦИЯ ОХРАНЫ ОБЩЕСТВЕННОГО ПОРЯДКА</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rPr>
              <w:t>Х</w:t>
            </w:r>
            <w:r w:rsidRPr="00FA09F9">
              <w:rPr>
                <w:b/>
                <w:sz w:val="28"/>
                <w:szCs w:val="28"/>
                <w:lang w:val="en-US"/>
              </w:rPr>
              <w:t>VI</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b/>
                <w:sz w:val="28"/>
                <w:szCs w:val="28"/>
              </w:rPr>
              <w:t>ОХРАНА ОКРУЖАЮЩЕЙ СРЕДЫ</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z w:val="28"/>
                <w:szCs w:val="28"/>
              </w:rPr>
            </w:pPr>
            <w:r w:rsidRPr="00FA09F9">
              <w:rPr>
                <w:b/>
                <w:sz w:val="28"/>
                <w:szCs w:val="28"/>
              </w:rPr>
              <w:t>Х</w:t>
            </w:r>
            <w:r w:rsidRPr="00FA09F9">
              <w:rPr>
                <w:b/>
                <w:sz w:val="28"/>
                <w:szCs w:val="28"/>
                <w:lang w:val="en-US"/>
              </w:rPr>
              <w:t>VII</w:t>
            </w:r>
            <w:r w:rsidRPr="00FA09F9">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b/>
                <w:sz w:val="28"/>
                <w:szCs w:val="28"/>
              </w:rPr>
              <w:t>ОБЪЕКТЫ КУЛЬТУРНОГО НАСЛЕДИЯ (ПАМЯТНИКИ ИСТОРИИ И КУЛЬТУРЫ)</w:t>
            </w:r>
          </w:p>
        </w:tc>
      </w:tr>
      <w:tr w:rsidR="006669FF" w:rsidRPr="00FA09F9" w:rsidTr="003760B3">
        <w:tc>
          <w:tcPr>
            <w:tcW w:w="993" w:type="dxa"/>
            <w:tcBorders>
              <w:left w:val="single" w:sz="4" w:space="0" w:color="000000"/>
              <w:bottom w:val="single" w:sz="4" w:space="0" w:color="000000"/>
            </w:tcBorders>
            <w:vAlign w:val="center"/>
          </w:tcPr>
          <w:p w:rsidR="006669FF" w:rsidRPr="00FA09F9" w:rsidRDefault="006669FF" w:rsidP="003760B3">
            <w:pPr>
              <w:tabs>
                <w:tab w:val="left" w:pos="10440"/>
                <w:tab w:val="left" w:pos="10800"/>
                <w:tab w:val="left" w:pos="12060"/>
              </w:tabs>
              <w:snapToGrid w:val="0"/>
              <w:jc w:val="center"/>
              <w:rPr>
                <w:b/>
                <w:spacing w:val="-14"/>
                <w:sz w:val="28"/>
                <w:szCs w:val="28"/>
              </w:rPr>
            </w:pPr>
            <w:r w:rsidRPr="00FA09F9">
              <w:rPr>
                <w:b/>
                <w:spacing w:val="-14"/>
                <w:sz w:val="28"/>
                <w:szCs w:val="28"/>
              </w:rPr>
              <w:t>Х</w:t>
            </w:r>
            <w:r w:rsidRPr="00FA09F9">
              <w:rPr>
                <w:b/>
                <w:spacing w:val="-14"/>
                <w:sz w:val="28"/>
                <w:szCs w:val="28"/>
                <w:lang w:val="en-US"/>
              </w:rPr>
              <w:t>VIII</w:t>
            </w:r>
            <w:r w:rsidRPr="00FA09F9">
              <w:rPr>
                <w:b/>
                <w:spacing w:val="-14"/>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FA09F9" w:rsidRDefault="006669FF" w:rsidP="003760B3">
            <w:pPr>
              <w:tabs>
                <w:tab w:val="left" w:pos="10440"/>
                <w:tab w:val="left" w:pos="10800"/>
                <w:tab w:val="left" w:pos="12060"/>
              </w:tabs>
              <w:snapToGrid w:val="0"/>
              <w:rPr>
                <w:b/>
                <w:sz w:val="28"/>
                <w:szCs w:val="28"/>
              </w:rPr>
            </w:pPr>
            <w:r w:rsidRPr="00FA09F9">
              <w:rPr>
                <w:b/>
                <w:sz w:val="28"/>
                <w:szCs w:val="28"/>
              </w:rPr>
              <w:t>ПОЧЕТНЫЕ ГРАЖДАНЕ МУНИЦИПАЛЬНОГО ОБРАЗОВАНИЯ</w:t>
            </w:r>
          </w:p>
        </w:tc>
      </w:tr>
    </w:tbl>
    <w:p w:rsidR="006669FF" w:rsidRPr="00FA09F9" w:rsidRDefault="006669FF" w:rsidP="006669FF">
      <w:pPr>
        <w:tabs>
          <w:tab w:val="left" w:pos="10440"/>
          <w:tab w:val="left" w:pos="10800"/>
          <w:tab w:val="left" w:pos="12060"/>
        </w:tabs>
        <w:jc w:val="center"/>
        <w:rPr>
          <w:sz w:val="28"/>
          <w:szCs w:val="28"/>
        </w:rPr>
      </w:pPr>
    </w:p>
    <w:p w:rsidR="006669FF" w:rsidRPr="00FA09F9" w:rsidRDefault="006669FF" w:rsidP="006669FF">
      <w:pPr>
        <w:tabs>
          <w:tab w:val="left" w:pos="10440"/>
          <w:tab w:val="left" w:pos="10800"/>
          <w:tab w:val="left" w:pos="12060"/>
        </w:tabs>
        <w:ind w:left="1080"/>
        <w:jc w:val="center"/>
        <w:rPr>
          <w:b/>
          <w:sz w:val="28"/>
          <w:szCs w:val="28"/>
          <w:lang w:val="en-US"/>
        </w:rPr>
        <w:sectPr w:rsidR="006669FF" w:rsidRPr="00FA09F9" w:rsidSect="003760B3">
          <w:headerReference w:type="even" r:id="rId10"/>
          <w:headerReference w:type="default" r:id="rId11"/>
          <w:footerReference w:type="even" r:id="rId12"/>
          <w:footerReference w:type="default" r:id="rId13"/>
          <w:headerReference w:type="first" r:id="rId14"/>
          <w:footerReference w:type="first" r:id="rId15"/>
          <w:pgSz w:w="16838" w:h="11905" w:orient="landscape"/>
          <w:pgMar w:top="709" w:right="1134" w:bottom="851" w:left="1134" w:header="0" w:footer="0" w:gutter="0"/>
          <w:cols w:space="720"/>
          <w:noEndnote/>
        </w:sectPr>
      </w:pPr>
    </w:p>
    <w:p w:rsidR="001B018D" w:rsidRPr="00FA09F9" w:rsidRDefault="001B018D" w:rsidP="001B018D">
      <w:pPr>
        <w:tabs>
          <w:tab w:val="left" w:pos="10440"/>
          <w:tab w:val="left" w:pos="10800"/>
          <w:tab w:val="left" w:pos="12060"/>
        </w:tabs>
        <w:ind w:left="1080"/>
        <w:jc w:val="center"/>
        <w:rPr>
          <w:b/>
          <w:sz w:val="28"/>
          <w:szCs w:val="28"/>
        </w:rPr>
      </w:pPr>
    </w:p>
    <w:p w:rsidR="001B018D" w:rsidRPr="00FA09F9" w:rsidRDefault="001B018D" w:rsidP="001B018D">
      <w:pPr>
        <w:tabs>
          <w:tab w:val="left" w:pos="10440"/>
          <w:tab w:val="left" w:pos="10800"/>
          <w:tab w:val="left" w:pos="12060"/>
        </w:tabs>
        <w:ind w:left="1080"/>
        <w:jc w:val="center"/>
        <w:rPr>
          <w:b/>
          <w:sz w:val="28"/>
          <w:szCs w:val="28"/>
        </w:rPr>
      </w:pPr>
      <w:r w:rsidRPr="00FA09F9">
        <w:rPr>
          <w:b/>
          <w:sz w:val="28"/>
          <w:szCs w:val="28"/>
          <w:lang w:val="en-US"/>
        </w:rPr>
        <w:t>I</w:t>
      </w:r>
      <w:r w:rsidRPr="00FA09F9">
        <w:rPr>
          <w:b/>
          <w:sz w:val="28"/>
          <w:szCs w:val="28"/>
        </w:rPr>
        <w:t>. ОФИЦИАЛЬНЫЕ СИМВОЛЫ МУНИЦИПАЛЬНОГО ОБРАЗОВАНИЯ</w:t>
      </w:r>
    </w:p>
    <w:p w:rsidR="001B018D" w:rsidRPr="00FA09F9" w:rsidRDefault="001B018D" w:rsidP="001B018D">
      <w:pPr>
        <w:ind w:left="1080"/>
        <w:rPr>
          <w:b/>
          <w:sz w:val="28"/>
          <w:szCs w:val="28"/>
        </w:rPr>
      </w:pPr>
    </w:p>
    <w:p w:rsidR="001B018D" w:rsidRPr="00FA09F9" w:rsidRDefault="001B018D" w:rsidP="001B018D">
      <w:pPr>
        <w:pStyle w:val="a5"/>
        <w:jc w:val="both"/>
        <w:rPr>
          <w:b/>
          <w:sz w:val="28"/>
          <w:szCs w:val="28"/>
        </w:rPr>
      </w:pPr>
      <w:r w:rsidRPr="00FA09F9">
        <w:rPr>
          <w:b/>
          <w:sz w:val="28"/>
          <w:szCs w:val="28"/>
        </w:rPr>
        <w:t>1. Герб муниципального образования         нет</w:t>
      </w:r>
    </w:p>
    <w:p w:rsidR="001B018D" w:rsidRPr="00FA09F9" w:rsidRDefault="001B018D" w:rsidP="001B018D">
      <w:pPr>
        <w:jc w:val="both"/>
        <w:rPr>
          <w:i/>
          <w:sz w:val="28"/>
          <w:szCs w:val="28"/>
        </w:rPr>
      </w:pPr>
    </w:p>
    <w:p w:rsidR="001B018D" w:rsidRPr="00FA09F9" w:rsidRDefault="001B018D" w:rsidP="001B018D">
      <w:pPr>
        <w:pStyle w:val="a5"/>
        <w:jc w:val="both"/>
        <w:rPr>
          <w:b/>
          <w:sz w:val="28"/>
          <w:szCs w:val="28"/>
        </w:rPr>
      </w:pPr>
      <w:r w:rsidRPr="00FA09F9">
        <w:rPr>
          <w:b/>
          <w:sz w:val="28"/>
          <w:szCs w:val="28"/>
        </w:rPr>
        <w:t>2. Флаг муниципального образования        нет</w:t>
      </w:r>
    </w:p>
    <w:p w:rsidR="001B018D" w:rsidRPr="00FA09F9" w:rsidRDefault="001B018D" w:rsidP="001B018D">
      <w:pPr>
        <w:pStyle w:val="a5"/>
        <w:jc w:val="both"/>
        <w:rPr>
          <w:b/>
          <w:sz w:val="28"/>
          <w:szCs w:val="28"/>
        </w:rPr>
      </w:pPr>
    </w:p>
    <w:p w:rsidR="001B018D" w:rsidRPr="00FA09F9" w:rsidRDefault="001B018D" w:rsidP="001B018D">
      <w:pPr>
        <w:pStyle w:val="a5"/>
        <w:jc w:val="both"/>
        <w:rPr>
          <w:b/>
          <w:sz w:val="28"/>
          <w:szCs w:val="28"/>
        </w:rPr>
      </w:pPr>
      <w:r w:rsidRPr="00FA09F9">
        <w:rPr>
          <w:b/>
          <w:sz w:val="28"/>
          <w:szCs w:val="28"/>
        </w:rPr>
        <w:t>3. Гимн муниципального образования        нет</w:t>
      </w:r>
    </w:p>
    <w:p w:rsidR="001B018D" w:rsidRPr="00FA09F9" w:rsidRDefault="001B018D" w:rsidP="001B018D">
      <w:pPr>
        <w:pStyle w:val="a5"/>
        <w:jc w:val="both"/>
        <w:rPr>
          <w:b/>
          <w:sz w:val="28"/>
          <w:szCs w:val="28"/>
        </w:rPr>
      </w:pPr>
    </w:p>
    <w:p w:rsidR="001B018D" w:rsidRPr="00FA09F9" w:rsidRDefault="001B018D" w:rsidP="001B018D">
      <w:pPr>
        <w:jc w:val="center"/>
        <w:rPr>
          <w:b/>
          <w:sz w:val="28"/>
          <w:szCs w:val="28"/>
        </w:rPr>
      </w:pPr>
    </w:p>
    <w:p w:rsidR="006669FF" w:rsidRPr="00FA09F9" w:rsidRDefault="006669FF" w:rsidP="006669FF">
      <w:pPr>
        <w:jc w:val="center"/>
        <w:rPr>
          <w:b/>
          <w:sz w:val="28"/>
          <w:szCs w:val="28"/>
        </w:rPr>
      </w:pPr>
    </w:p>
    <w:p w:rsidR="00C80EC8" w:rsidRPr="00FA09F9" w:rsidRDefault="00C80EC8" w:rsidP="00C80EC8">
      <w:pPr>
        <w:jc w:val="center"/>
        <w:rPr>
          <w:b/>
          <w:sz w:val="28"/>
          <w:szCs w:val="28"/>
        </w:rPr>
      </w:pPr>
      <w:r w:rsidRPr="00FA09F9">
        <w:rPr>
          <w:b/>
          <w:sz w:val="28"/>
          <w:szCs w:val="28"/>
          <w:lang w:val="en-US"/>
        </w:rPr>
        <w:t>II</w:t>
      </w:r>
      <w:r w:rsidRPr="00FA09F9">
        <w:rPr>
          <w:b/>
          <w:sz w:val="28"/>
          <w:szCs w:val="28"/>
        </w:rPr>
        <w:t>. КРАТКАЯ ИСТОРИКО-ГЕОГРАФИЧЕСКАЯ ХАРАКТЕРИСТИКА МУНИЦИПАЛЬНОГО ОБРАЗОВАНИЯ</w:t>
      </w:r>
    </w:p>
    <w:p w:rsidR="00C80EC8" w:rsidRPr="00FA09F9" w:rsidRDefault="00C80EC8" w:rsidP="00C80EC8">
      <w:pPr>
        <w:jc w:val="center"/>
        <w:rPr>
          <w:sz w:val="28"/>
          <w:szCs w:val="28"/>
        </w:rPr>
      </w:pPr>
    </w:p>
    <w:p w:rsidR="00C80EC8" w:rsidRPr="00FA09F9" w:rsidRDefault="00C80EC8" w:rsidP="00C80EC8">
      <w:pPr>
        <w:pStyle w:val="a5"/>
        <w:jc w:val="both"/>
        <w:rPr>
          <w:b/>
          <w:sz w:val="28"/>
          <w:szCs w:val="28"/>
        </w:rPr>
      </w:pPr>
      <w:r w:rsidRPr="00FA09F9">
        <w:rPr>
          <w:b/>
          <w:sz w:val="28"/>
          <w:szCs w:val="28"/>
        </w:rPr>
        <w:t>1. Историческая справка о становлении органов власти на территории муниципального образования</w:t>
      </w:r>
    </w:p>
    <w:p w:rsidR="00C80EC8" w:rsidRPr="00FA09F9" w:rsidRDefault="00C80EC8" w:rsidP="00C80EC8">
      <w:pPr>
        <w:autoSpaceDE w:val="0"/>
        <w:autoSpaceDN w:val="0"/>
        <w:adjustRightInd w:val="0"/>
        <w:rPr>
          <w:rFonts w:ascii="Arial" w:hAnsi="Arial" w:cs="Arial"/>
        </w:rPr>
      </w:pPr>
    </w:p>
    <w:p w:rsidR="00DB6F6D" w:rsidRPr="00FA09F9" w:rsidRDefault="00C80EC8" w:rsidP="00C80EC8">
      <w:pPr>
        <w:autoSpaceDE w:val="0"/>
        <w:autoSpaceDN w:val="0"/>
        <w:adjustRightInd w:val="0"/>
        <w:ind w:firstLine="709"/>
        <w:jc w:val="both"/>
        <w:rPr>
          <w:sz w:val="26"/>
          <w:szCs w:val="26"/>
        </w:rPr>
      </w:pPr>
      <w:r w:rsidRPr="00FA09F9">
        <w:rPr>
          <w:sz w:val="26"/>
          <w:szCs w:val="26"/>
          <w:lang w:eastAsia="ru-RU"/>
        </w:rPr>
        <w:t>Ягоднинский городской округ</w:t>
      </w:r>
      <w:r w:rsidRPr="00FA09F9">
        <w:rPr>
          <w:sz w:val="26"/>
          <w:szCs w:val="26"/>
        </w:rPr>
        <w:t xml:space="preserve"> как самостоятельная административно-территориальная единица  образован 02.12.1953 г. Административный центр - п. г.т. Ягодное. Границы </w:t>
      </w:r>
      <w:r w:rsidRPr="00FA09F9">
        <w:rPr>
          <w:sz w:val="26"/>
          <w:szCs w:val="26"/>
          <w:lang w:eastAsia="ru-RU"/>
        </w:rPr>
        <w:t xml:space="preserve">Ягоднинского городского округа </w:t>
      </w:r>
      <w:r w:rsidRPr="00FA09F9">
        <w:rPr>
          <w:sz w:val="26"/>
          <w:szCs w:val="26"/>
        </w:rPr>
        <w:t xml:space="preserve">определяют территорию, в пределах которой  осуществляется местное самоуправление. Территория  района включает в себя  шесть городских поселений, восемь поселков и два села.   </w:t>
      </w:r>
      <w:r w:rsidRPr="00FA09F9">
        <w:rPr>
          <w:sz w:val="26"/>
          <w:szCs w:val="26"/>
          <w:lang w:eastAsia="ru-RU"/>
        </w:rPr>
        <w:t>Ягоднинский городской округ</w:t>
      </w:r>
      <w:r w:rsidRPr="00FA09F9">
        <w:rPr>
          <w:sz w:val="26"/>
          <w:szCs w:val="26"/>
        </w:rPr>
        <w:t xml:space="preserve"> расположен на севере Магаданской области. С востока район граничит со Среднеканским городским округом, на юге - с Хасынским городским округом, на западе - с Тенькинским городским округом и на северо-западе - с Сусуманским городским округом. Территория городского округа имеет площадь 29,6 тыс.км2, что составляет 6,4% от площади Магаданской области, и расположена в её центральной части, в </w:t>
      </w:r>
      <w:smartTag w:uri="urn:schemas-microsoft-com:office:smarttags" w:element="metricconverter">
        <w:smartTagPr>
          <w:attr w:name="ProductID" w:val="523 км"/>
        </w:smartTagPr>
        <w:r w:rsidRPr="00FA09F9">
          <w:rPr>
            <w:sz w:val="26"/>
            <w:szCs w:val="26"/>
          </w:rPr>
          <w:t>523 км</w:t>
        </w:r>
      </w:smartTag>
      <w:r w:rsidRPr="00FA09F9">
        <w:rPr>
          <w:sz w:val="26"/>
          <w:szCs w:val="26"/>
        </w:rPr>
        <w:t xml:space="preserve"> по  автодороге, от областного центра города Магадана.</w:t>
      </w:r>
      <w:r w:rsidRPr="00FA09F9">
        <w:rPr>
          <w:rFonts w:ascii="Arial" w:hAnsi="Arial" w:cs="Arial"/>
          <w:sz w:val="26"/>
          <w:szCs w:val="26"/>
        </w:rPr>
        <w:t xml:space="preserve"> </w:t>
      </w:r>
      <w:r w:rsidRPr="00FA09F9">
        <w:rPr>
          <w:sz w:val="26"/>
          <w:szCs w:val="26"/>
        </w:rPr>
        <w:t xml:space="preserve">Численность населения на  01 января 2011 г. – 9917 чел., на 01 января  </w:t>
      </w:r>
      <w:smartTag w:uri="urn:schemas-microsoft-com:office:smarttags" w:element="metricconverter">
        <w:smartTagPr>
          <w:attr w:name="ProductID" w:val="2012 г"/>
        </w:smartTagPr>
        <w:r w:rsidRPr="00FA09F9">
          <w:rPr>
            <w:sz w:val="26"/>
            <w:szCs w:val="26"/>
          </w:rPr>
          <w:t>2012 г</w:t>
        </w:r>
      </w:smartTag>
      <w:r w:rsidRPr="00FA09F9">
        <w:rPr>
          <w:sz w:val="26"/>
          <w:szCs w:val="26"/>
        </w:rPr>
        <w:t>. – 9433 чел., на  01января 2013 г. – 9114 чел.,  на 01 января 2014 г. – 8775 чел., на 01 января 2015 г. – 8455 чел., на 01 ян</w:t>
      </w:r>
      <w:r w:rsidR="00536992" w:rsidRPr="00FA09F9">
        <w:rPr>
          <w:sz w:val="26"/>
          <w:szCs w:val="26"/>
        </w:rPr>
        <w:t xml:space="preserve">варя 2016 г. – 8177 </w:t>
      </w:r>
      <w:r w:rsidRPr="00FA09F9">
        <w:rPr>
          <w:sz w:val="26"/>
          <w:szCs w:val="26"/>
        </w:rPr>
        <w:t>чел.</w:t>
      </w:r>
      <w:r w:rsidR="00DB6F6D" w:rsidRPr="00FA09F9">
        <w:rPr>
          <w:sz w:val="26"/>
          <w:szCs w:val="26"/>
        </w:rPr>
        <w:t>, на 01.01.2017 г. –</w:t>
      </w:r>
    </w:p>
    <w:p w:rsidR="00C80EC8" w:rsidRPr="00FA09F9" w:rsidRDefault="00DB6F6D" w:rsidP="00DB6F6D">
      <w:pPr>
        <w:autoSpaceDE w:val="0"/>
        <w:autoSpaceDN w:val="0"/>
        <w:adjustRightInd w:val="0"/>
        <w:jc w:val="both"/>
        <w:rPr>
          <w:b/>
          <w:sz w:val="28"/>
          <w:szCs w:val="28"/>
        </w:rPr>
      </w:pPr>
      <w:r w:rsidRPr="00FA09F9">
        <w:rPr>
          <w:sz w:val="26"/>
          <w:szCs w:val="26"/>
        </w:rPr>
        <w:t>7811 чел.</w:t>
      </w:r>
      <w:r w:rsidR="00C80EC8" w:rsidRPr="00FA09F9">
        <w:rPr>
          <w:b/>
          <w:sz w:val="28"/>
          <w:szCs w:val="28"/>
        </w:rPr>
        <w:t xml:space="preserve"> </w:t>
      </w:r>
    </w:p>
    <w:p w:rsidR="00C80EC8" w:rsidRPr="00FA09F9" w:rsidRDefault="00C80EC8" w:rsidP="00C80EC8">
      <w:pPr>
        <w:pStyle w:val="a5"/>
        <w:jc w:val="both"/>
        <w:rPr>
          <w:b/>
          <w:sz w:val="28"/>
          <w:szCs w:val="28"/>
        </w:rPr>
      </w:pPr>
    </w:p>
    <w:p w:rsidR="00C80EC8" w:rsidRPr="00FA09F9" w:rsidRDefault="00C80EC8" w:rsidP="00C80EC8">
      <w:pPr>
        <w:pStyle w:val="a5"/>
        <w:jc w:val="both"/>
        <w:rPr>
          <w:b/>
          <w:sz w:val="28"/>
          <w:szCs w:val="28"/>
        </w:rPr>
      </w:pPr>
      <w:r w:rsidRPr="00FA09F9">
        <w:rPr>
          <w:b/>
          <w:sz w:val="28"/>
          <w:szCs w:val="28"/>
        </w:rPr>
        <w:t>2. Географические особенности и климатические условия</w:t>
      </w:r>
    </w:p>
    <w:p w:rsidR="00C80EC8" w:rsidRPr="00FA09F9" w:rsidRDefault="00C80EC8" w:rsidP="00C80EC8">
      <w:pPr>
        <w:pStyle w:val="a3"/>
        <w:tabs>
          <w:tab w:val="clear" w:pos="8280"/>
        </w:tabs>
        <w:ind w:left="0"/>
        <w:jc w:val="both"/>
        <w:rPr>
          <w:b/>
          <w:sz w:val="28"/>
        </w:rPr>
      </w:pPr>
      <w:r w:rsidRPr="00FA09F9">
        <w:rPr>
          <w:b/>
          <w:sz w:val="28"/>
        </w:rPr>
        <w:tab/>
      </w:r>
    </w:p>
    <w:p w:rsidR="00C80EC8" w:rsidRPr="00FA09F9" w:rsidRDefault="00C80EC8" w:rsidP="00C80EC8">
      <w:pPr>
        <w:spacing w:before="40"/>
        <w:ind w:firstLine="708"/>
        <w:jc w:val="both"/>
        <w:rPr>
          <w:b/>
          <w:sz w:val="26"/>
          <w:szCs w:val="26"/>
          <w:u w:val="single"/>
        </w:rPr>
      </w:pPr>
      <w:r w:rsidRPr="00FA09F9">
        <w:rPr>
          <w:b/>
          <w:sz w:val="26"/>
          <w:szCs w:val="26"/>
          <w:u w:val="single"/>
        </w:rPr>
        <w:t>Климат</w:t>
      </w:r>
    </w:p>
    <w:p w:rsidR="00C80EC8" w:rsidRPr="00FA09F9" w:rsidRDefault="00C80EC8" w:rsidP="00C80EC8">
      <w:pPr>
        <w:autoSpaceDE w:val="0"/>
        <w:autoSpaceDN w:val="0"/>
        <w:adjustRightInd w:val="0"/>
        <w:ind w:firstLine="357"/>
        <w:jc w:val="both"/>
        <w:rPr>
          <w:sz w:val="26"/>
          <w:szCs w:val="26"/>
        </w:rPr>
      </w:pPr>
      <w:r w:rsidRPr="00FA09F9">
        <w:rPr>
          <w:sz w:val="26"/>
          <w:szCs w:val="26"/>
        </w:rPr>
        <w:lastRenderedPageBreak/>
        <w:t>Климат на территории городского округа можно с полным основанием назвать суровым; он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Среднегодовая температура воздуха составляет -11оС.  Наиболее низкая температура воздуха наблюдается в январе, абсолютный минимум которого равен -63оС. Средняя температура января -34,3оС. Самым теплым месяцем является июль; средняя месячная температура его равна всего лишь +13,8оС, а максимальная не превышает +29,1оС.</w:t>
      </w:r>
    </w:p>
    <w:p w:rsidR="00C80EC8" w:rsidRPr="00FA09F9" w:rsidRDefault="00C80EC8" w:rsidP="00C80EC8">
      <w:pPr>
        <w:tabs>
          <w:tab w:val="left" w:pos="709"/>
          <w:tab w:val="left" w:pos="851"/>
        </w:tabs>
        <w:spacing w:before="40"/>
        <w:ind w:firstLine="357"/>
        <w:jc w:val="both"/>
        <w:rPr>
          <w:b/>
          <w:sz w:val="28"/>
          <w:szCs w:val="28"/>
        </w:rPr>
      </w:pPr>
    </w:p>
    <w:p w:rsidR="00C80EC8" w:rsidRPr="00FA09F9" w:rsidRDefault="00C80EC8" w:rsidP="00C80EC8">
      <w:pPr>
        <w:tabs>
          <w:tab w:val="left" w:pos="709"/>
          <w:tab w:val="left" w:pos="851"/>
        </w:tabs>
        <w:spacing w:before="40"/>
        <w:ind w:firstLine="357"/>
        <w:jc w:val="both"/>
        <w:rPr>
          <w:b/>
          <w:sz w:val="26"/>
          <w:szCs w:val="26"/>
          <w:u w:val="single"/>
        </w:rPr>
      </w:pPr>
      <w:r w:rsidRPr="00FA09F9">
        <w:rPr>
          <w:b/>
          <w:sz w:val="28"/>
          <w:szCs w:val="28"/>
        </w:rPr>
        <w:tab/>
      </w:r>
      <w:r w:rsidRPr="00FA09F9">
        <w:rPr>
          <w:b/>
          <w:sz w:val="26"/>
          <w:szCs w:val="26"/>
          <w:u w:val="single"/>
        </w:rPr>
        <w:t xml:space="preserve">Рельеф </w:t>
      </w:r>
    </w:p>
    <w:p w:rsidR="00C80EC8" w:rsidRPr="00FA09F9" w:rsidRDefault="00C80EC8" w:rsidP="00C80EC8">
      <w:pPr>
        <w:autoSpaceDE w:val="0"/>
        <w:autoSpaceDN w:val="0"/>
        <w:adjustRightInd w:val="0"/>
        <w:ind w:firstLine="709"/>
        <w:jc w:val="both"/>
        <w:rPr>
          <w:bCs/>
          <w:sz w:val="26"/>
          <w:szCs w:val="26"/>
        </w:rPr>
      </w:pPr>
      <w:r w:rsidRPr="00FA09F9">
        <w:rPr>
          <w:bCs/>
          <w:sz w:val="26"/>
          <w:szCs w:val="26"/>
        </w:rPr>
        <w:t xml:space="preserve">Большую часть </w:t>
      </w:r>
      <w:r w:rsidRPr="00FA09F9">
        <w:rPr>
          <w:sz w:val="26"/>
          <w:szCs w:val="26"/>
        </w:rPr>
        <w:t>городского округа</w:t>
      </w:r>
      <w:r w:rsidRPr="00FA09F9">
        <w:rPr>
          <w:bCs/>
          <w:sz w:val="26"/>
          <w:szCs w:val="26"/>
        </w:rPr>
        <w:t xml:space="preserve"> занимает система гор Черского, которая не представляет собой единой цепи, а распадается на ряд параллельных хребтов, чередующихся с межгорными впадинами и равнинами. Эти горные сооружения имеют резко выраженную гольцовую зону с высотами 1200 – </w:t>
      </w:r>
      <w:smartTag w:uri="urn:schemas-microsoft-com:office:smarttags" w:element="metricconverter">
        <w:smartTagPr>
          <w:attr w:name="ProductID" w:val="1400 м"/>
        </w:smartTagPr>
        <w:r w:rsidRPr="00FA09F9">
          <w:rPr>
            <w:bCs/>
            <w:sz w:val="26"/>
            <w:szCs w:val="26"/>
          </w:rPr>
          <w:t>1400 м</w:t>
        </w:r>
      </w:smartTag>
      <w:r w:rsidRPr="00FA09F9">
        <w:rPr>
          <w:bCs/>
          <w:sz w:val="26"/>
          <w:szCs w:val="26"/>
        </w:rPr>
        <w:t xml:space="preserve"> и с вершинами в виде гребней. Южнее хребет Черского как бы распадается на обособленные горные массивы – Еврашкалах с господствующей высотой </w:t>
      </w:r>
      <w:smartTag w:uri="urn:schemas-microsoft-com:office:smarttags" w:element="metricconverter">
        <w:smartTagPr>
          <w:attr w:name="ProductID" w:val="1836 м"/>
        </w:smartTagPr>
        <w:r w:rsidRPr="00FA09F9">
          <w:rPr>
            <w:bCs/>
            <w:sz w:val="26"/>
            <w:szCs w:val="26"/>
          </w:rPr>
          <w:t>1836 м</w:t>
        </w:r>
      </w:smartTag>
      <w:r w:rsidRPr="00FA09F9">
        <w:rPr>
          <w:bCs/>
          <w:sz w:val="26"/>
          <w:szCs w:val="26"/>
        </w:rPr>
        <w:t xml:space="preserve"> и Морджет с главной высотой </w:t>
      </w:r>
      <w:smartTag w:uri="urn:schemas-microsoft-com:office:smarttags" w:element="metricconverter">
        <w:smartTagPr>
          <w:attr w:name="ProductID" w:val="2091 м"/>
        </w:smartTagPr>
        <w:r w:rsidRPr="00FA09F9">
          <w:rPr>
            <w:bCs/>
            <w:sz w:val="26"/>
            <w:szCs w:val="26"/>
          </w:rPr>
          <w:t>2091 м</w:t>
        </w:r>
      </w:smartTag>
      <w:r w:rsidRPr="00FA09F9">
        <w:rPr>
          <w:bCs/>
          <w:sz w:val="26"/>
          <w:szCs w:val="26"/>
        </w:rPr>
        <w:t>. В целом рельеф хребта довольно сглажен и только в местах пересечения его реками имеются крутые скалистые склоны. В северной части района расположены Омулевская и Тасканская низменности. На юго-восток от Омулевской впадины располагается Тасканская низменность на высоте 290-</w:t>
      </w:r>
      <w:smartTag w:uri="urn:schemas-microsoft-com:office:smarttags" w:element="metricconverter">
        <w:smartTagPr>
          <w:attr w:name="ProductID" w:val="490 м"/>
        </w:smartTagPr>
        <w:r w:rsidRPr="00FA09F9">
          <w:rPr>
            <w:bCs/>
            <w:sz w:val="26"/>
            <w:szCs w:val="26"/>
          </w:rPr>
          <w:t>490 м</w:t>
        </w:r>
      </w:smartTag>
      <w:r w:rsidRPr="00FA09F9">
        <w:rPr>
          <w:bCs/>
          <w:sz w:val="26"/>
          <w:szCs w:val="26"/>
        </w:rPr>
        <w:t xml:space="preserve"> в виде большого желоба. Колымская низменность заходит только самой южной частью и представляет собственно левобережную долину р. Колымы и ее притоков с их крупными протоками. Вся эта низменная равнина лежит на высоте 40-</w:t>
      </w:r>
      <w:smartTag w:uri="urn:schemas-microsoft-com:office:smarttags" w:element="metricconverter">
        <w:smartTagPr>
          <w:attr w:name="ProductID" w:val="120 м"/>
        </w:smartTagPr>
        <w:r w:rsidRPr="00FA09F9">
          <w:rPr>
            <w:bCs/>
            <w:sz w:val="26"/>
            <w:szCs w:val="26"/>
          </w:rPr>
          <w:t>120 м</w:t>
        </w:r>
      </w:smartTag>
      <w:r w:rsidRPr="00FA09F9">
        <w:rPr>
          <w:bCs/>
          <w:sz w:val="26"/>
          <w:szCs w:val="26"/>
        </w:rPr>
        <w:t xml:space="preserve">. Она сильно заболочена, комплексные болота чередуются с заболоченными редколесьями и кочкарными тундрами. </w:t>
      </w:r>
      <w:r w:rsidRPr="00FA09F9">
        <w:rPr>
          <w:sz w:val="26"/>
          <w:szCs w:val="26"/>
          <w:lang w:eastAsia="ru-RU"/>
        </w:rPr>
        <w:t>Ягоднинский городской округ</w:t>
      </w:r>
      <w:r w:rsidRPr="00FA09F9">
        <w:rPr>
          <w:bCs/>
          <w:sz w:val="26"/>
          <w:szCs w:val="26"/>
        </w:rPr>
        <w:t xml:space="preserve"> расположен в зоне сплошной многолетней мерзлоты</w:t>
      </w:r>
    </w:p>
    <w:p w:rsidR="00C80EC8" w:rsidRPr="00FA09F9" w:rsidRDefault="00C80EC8" w:rsidP="00C80EC8">
      <w:pPr>
        <w:spacing w:before="40"/>
        <w:ind w:firstLine="709"/>
        <w:jc w:val="both"/>
        <w:rPr>
          <w:b/>
          <w:sz w:val="26"/>
          <w:szCs w:val="26"/>
          <w:u w:val="single"/>
        </w:rPr>
      </w:pPr>
      <w:r w:rsidRPr="00FA09F9">
        <w:rPr>
          <w:b/>
          <w:sz w:val="26"/>
          <w:szCs w:val="26"/>
          <w:u w:val="single"/>
        </w:rPr>
        <w:t>Гидрогеология</w:t>
      </w:r>
    </w:p>
    <w:p w:rsidR="00C80EC8" w:rsidRPr="00FA09F9" w:rsidRDefault="00C80EC8" w:rsidP="00C80EC8">
      <w:pPr>
        <w:autoSpaceDE w:val="0"/>
        <w:autoSpaceDN w:val="0"/>
        <w:adjustRightInd w:val="0"/>
        <w:ind w:firstLine="709"/>
        <w:jc w:val="both"/>
        <w:rPr>
          <w:sz w:val="26"/>
          <w:szCs w:val="26"/>
          <w:lang w:eastAsia="ru-RU"/>
        </w:rPr>
      </w:pPr>
      <w:r w:rsidRPr="00FA09F9">
        <w:rPr>
          <w:sz w:val="26"/>
          <w:szCs w:val="26"/>
          <w:lang w:eastAsia="ru-RU"/>
        </w:rPr>
        <w:t xml:space="preserve">В Ягоднинском </w:t>
      </w:r>
      <w:r w:rsidRPr="00FA09F9">
        <w:rPr>
          <w:sz w:val="26"/>
          <w:szCs w:val="26"/>
        </w:rPr>
        <w:t>городском округе</w:t>
      </w:r>
      <w:r w:rsidRPr="00FA09F9">
        <w:rPr>
          <w:sz w:val="26"/>
          <w:szCs w:val="26"/>
          <w:lang w:eastAsia="ru-RU"/>
        </w:rPr>
        <w:t xml:space="preserve"> развиты два основных типа подземных вод – надмерзлотные и подмерзлотные. В гидрологическом отношении </w:t>
      </w:r>
      <w:r w:rsidRPr="00FA09F9">
        <w:rPr>
          <w:sz w:val="26"/>
          <w:szCs w:val="26"/>
        </w:rPr>
        <w:t>городской округ</w:t>
      </w:r>
      <w:r w:rsidRPr="00FA09F9">
        <w:rPr>
          <w:sz w:val="26"/>
          <w:szCs w:val="26"/>
          <w:lang w:eastAsia="ru-RU"/>
        </w:rPr>
        <w:t xml:space="preserve"> изучен недостаточно, и вместе с тем является сложным. Поэтому при решении вопросов водоснабжения населенных пунктов и предприятий необходимо в каждом конкретном случае постановка широкого комплекса специальных поисково- разведочных работ.</w:t>
      </w:r>
    </w:p>
    <w:p w:rsidR="00C80EC8" w:rsidRPr="00FA09F9" w:rsidRDefault="00C80EC8" w:rsidP="00C80EC8">
      <w:pPr>
        <w:autoSpaceDE w:val="0"/>
        <w:autoSpaceDN w:val="0"/>
        <w:adjustRightInd w:val="0"/>
        <w:ind w:left="709"/>
        <w:jc w:val="both"/>
        <w:rPr>
          <w:rFonts w:ascii="Arial,Bold" w:hAnsi="Arial,Bold" w:cs="Arial,Bold"/>
          <w:b/>
          <w:bCs/>
          <w:sz w:val="26"/>
          <w:szCs w:val="26"/>
          <w:lang w:eastAsia="ru-RU"/>
        </w:rPr>
      </w:pPr>
      <w:r w:rsidRPr="00FA09F9">
        <w:rPr>
          <w:b/>
          <w:sz w:val="26"/>
          <w:szCs w:val="26"/>
          <w:u w:val="single"/>
        </w:rPr>
        <w:t>Гидрография и гидрологический режим рек</w:t>
      </w:r>
      <w:r w:rsidRPr="00FA09F9">
        <w:rPr>
          <w:rFonts w:ascii="Arial,Bold" w:hAnsi="Arial,Bold" w:cs="Arial,Bold"/>
          <w:b/>
          <w:bCs/>
          <w:sz w:val="26"/>
          <w:szCs w:val="26"/>
          <w:lang w:eastAsia="ru-RU"/>
        </w:rPr>
        <w:t xml:space="preserve"> </w:t>
      </w:r>
    </w:p>
    <w:p w:rsidR="00C80EC8" w:rsidRPr="00FA09F9" w:rsidRDefault="00C80EC8" w:rsidP="00C80EC8">
      <w:pPr>
        <w:autoSpaceDE w:val="0"/>
        <w:autoSpaceDN w:val="0"/>
        <w:adjustRightInd w:val="0"/>
        <w:jc w:val="both"/>
        <w:rPr>
          <w:sz w:val="26"/>
          <w:szCs w:val="26"/>
          <w:lang w:eastAsia="ru-RU"/>
        </w:rPr>
      </w:pPr>
      <w:r w:rsidRPr="00FA09F9">
        <w:rPr>
          <w:sz w:val="26"/>
          <w:szCs w:val="26"/>
          <w:lang w:eastAsia="ru-RU"/>
        </w:rPr>
        <w:t xml:space="preserve">Ягоднинский городской округ относится к гидрогеологическому району Горно-Якутского сложного мерзлотного бассейна (бассейн р. Колымы и р.Индигирки) – 34420,9 тыс. м3/сут.  По территории </w:t>
      </w:r>
      <w:r w:rsidRPr="00FA09F9">
        <w:rPr>
          <w:sz w:val="26"/>
          <w:szCs w:val="26"/>
        </w:rPr>
        <w:t>городского округа</w:t>
      </w:r>
      <w:r w:rsidRPr="00FA09F9">
        <w:rPr>
          <w:sz w:val="26"/>
          <w:szCs w:val="26"/>
          <w:lang w:eastAsia="ru-RU"/>
        </w:rPr>
        <w:t xml:space="preserve"> протекает одна из крупнейших рек Северо-востока – Колыма с ее многочисленными притоками: Омулевой, Ясочной, Тасканом, Дебином, Мылгой и другими. Река Колыма образуется от слияния двух истоков Кулу и Аян-Юрях на высоте около </w:t>
      </w:r>
      <w:smartTag w:uri="urn:schemas-microsoft-com:office:smarttags" w:element="metricconverter">
        <w:smartTagPr>
          <w:attr w:name="ProductID" w:val="1000 м"/>
        </w:smartTagPr>
        <w:r w:rsidRPr="00FA09F9">
          <w:rPr>
            <w:sz w:val="26"/>
            <w:szCs w:val="26"/>
            <w:lang w:eastAsia="ru-RU"/>
          </w:rPr>
          <w:t>1000 м</w:t>
        </w:r>
      </w:smartTag>
      <w:r w:rsidRPr="00FA09F9">
        <w:rPr>
          <w:sz w:val="26"/>
          <w:szCs w:val="26"/>
          <w:lang w:eastAsia="ru-RU"/>
        </w:rPr>
        <w:t xml:space="preserve">. Протяженность реки </w:t>
      </w:r>
      <w:smartTag w:uri="urn:schemas-microsoft-com:office:smarttags" w:element="metricconverter">
        <w:smartTagPr>
          <w:attr w:name="ProductID" w:val="2600 км"/>
        </w:smartTagPr>
        <w:r w:rsidRPr="00FA09F9">
          <w:rPr>
            <w:sz w:val="26"/>
            <w:szCs w:val="26"/>
            <w:lang w:eastAsia="ru-RU"/>
          </w:rPr>
          <w:t>2600 км</w:t>
        </w:r>
      </w:smartTag>
      <w:r w:rsidRPr="00FA09F9">
        <w:rPr>
          <w:sz w:val="26"/>
          <w:szCs w:val="26"/>
          <w:lang w:eastAsia="ru-RU"/>
        </w:rPr>
        <w:t xml:space="preserve">. Большую часть года реки покрыты льдом. Продолжительность ледостава колеблется от 190 до 200 дней. Толщина льда около </w:t>
      </w:r>
      <w:smartTag w:uri="urn:schemas-microsoft-com:office:smarttags" w:element="metricconverter">
        <w:smartTagPr>
          <w:attr w:name="ProductID" w:val="1 м"/>
        </w:smartTagPr>
        <w:r w:rsidRPr="00FA09F9">
          <w:rPr>
            <w:sz w:val="26"/>
            <w:szCs w:val="26"/>
            <w:lang w:eastAsia="ru-RU"/>
          </w:rPr>
          <w:t>1 м</w:t>
        </w:r>
      </w:smartTag>
      <w:r w:rsidRPr="00FA09F9">
        <w:rPr>
          <w:sz w:val="26"/>
          <w:szCs w:val="26"/>
          <w:lang w:eastAsia="ru-RU"/>
        </w:rPr>
        <w:t>, а на реках, где действуют наледи, толщина льда достигает иногда 3-</w:t>
      </w:r>
      <w:smartTag w:uri="urn:schemas-microsoft-com:office:smarttags" w:element="metricconverter">
        <w:smartTagPr>
          <w:attr w:name="ProductID" w:val="5 м"/>
        </w:smartTagPr>
        <w:r w:rsidRPr="00FA09F9">
          <w:rPr>
            <w:sz w:val="26"/>
            <w:szCs w:val="26"/>
            <w:lang w:eastAsia="ru-RU"/>
          </w:rPr>
          <w:t>5 м</w:t>
        </w:r>
      </w:smartTag>
      <w:r w:rsidRPr="00FA09F9">
        <w:rPr>
          <w:sz w:val="26"/>
          <w:szCs w:val="26"/>
          <w:lang w:eastAsia="ru-RU"/>
        </w:rPr>
        <w:t xml:space="preserve">. Из озер, следует, прежде всего, отметить озеро Джека Лондона (горное озеро ледникового происхождения). Максимальная его глубина </w:t>
      </w:r>
      <w:smartTag w:uri="urn:schemas-microsoft-com:office:smarttags" w:element="metricconverter">
        <w:smartTagPr>
          <w:attr w:name="ProductID" w:val="50 м"/>
        </w:smartTagPr>
        <w:r w:rsidRPr="00FA09F9">
          <w:rPr>
            <w:sz w:val="26"/>
            <w:szCs w:val="26"/>
            <w:lang w:eastAsia="ru-RU"/>
          </w:rPr>
          <w:t>50 м</w:t>
        </w:r>
      </w:smartTag>
      <w:r w:rsidRPr="00FA09F9">
        <w:rPr>
          <w:sz w:val="26"/>
          <w:szCs w:val="26"/>
          <w:lang w:eastAsia="ru-RU"/>
        </w:rPr>
        <w:t xml:space="preserve">, площадь зеркала 166 кв. км, объем воды </w:t>
      </w:r>
      <w:r w:rsidRPr="00FA09F9">
        <w:rPr>
          <w:sz w:val="26"/>
          <w:szCs w:val="26"/>
          <w:lang w:eastAsia="ru-RU"/>
        </w:rPr>
        <w:lastRenderedPageBreak/>
        <w:t xml:space="preserve">220 млн м3 . Температура воды на оз. Джека Лондона в апреле на поверхности – около 0°, на глубине </w:t>
      </w:r>
      <w:smartTag w:uri="urn:schemas-microsoft-com:office:smarttags" w:element="metricconverter">
        <w:smartTagPr>
          <w:attr w:name="ProductID" w:val="20 м"/>
        </w:smartTagPr>
        <w:r w:rsidRPr="00FA09F9">
          <w:rPr>
            <w:sz w:val="26"/>
            <w:szCs w:val="26"/>
            <w:lang w:eastAsia="ru-RU"/>
          </w:rPr>
          <w:t>20 м</w:t>
        </w:r>
      </w:smartTag>
      <w:r w:rsidRPr="00FA09F9">
        <w:rPr>
          <w:sz w:val="26"/>
          <w:szCs w:val="26"/>
          <w:lang w:eastAsia="ru-RU"/>
        </w:rPr>
        <w:t xml:space="preserve"> +2,1°С. Озеро расположено в живописной местности и может быть использовано для отдыха населения. На территории Ягоднинского </w:t>
      </w:r>
      <w:r w:rsidRPr="00FA09F9">
        <w:rPr>
          <w:sz w:val="26"/>
          <w:szCs w:val="26"/>
        </w:rPr>
        <w:t>городского округа</w:t>
      </w:r>
      <w:r w:rsidRPr="00FA09F9">
        <w:rPr>
          <w:sz w:val="26"/>
          <w:szCs w:val="26"/>
          <w:lang w:eastAsia="ru-RU"/>
        </w:rPr>
        <w:t xml:space="preserve"> разведано 24 месторождения пресных подземных вод. Многие месторождения не эксплуатируются в связи с ликвидацией населенных пунктов, некоторые - в связи с не вводом (Таскано- Встреченское, Холотканское) и удаленностью от водопотребителя. </w:t>
      </w:r>
    </w:p>
    <w:p w:rsidR="00C80EC8" w:rsidRPr="00FA09F9" w:rsidRDefault="00C80EC8" w:rsidP="00C80EC8">
      <w:pPr>
        <w:spacing w:before="40"/>
        <w:ind w:firstLine="709"/>
        <w:jc w:val="both"/>
        <w:rPr>
          <w:b/>
          <w:sz w:val="26"/>
          <w:szCs w:val="26"/>
          <w:u w:val="single"/>
        </w:rPr>
      </w:pPr>
      <w:r w:rsidRPr="00FA09F9">
        <w:rPr>
          <w:b/>
          <w:sz w:val="26"/>
          <w:szCs w:val="26"/>
          <w:u w:val="single"/>
        </w:rPr>
        <w:t>Распределение земель по целевому назначению</w:t>
      </w:r>
    </w:p>
    <w:p w:rsidR="00C80EC8" w:rsidRPr="00FA09F9" w:rsidRDefault="00C80EC8" w:rsidP="00C80EC8">
      <w:pPr>
        <w:autoSpaceDE w:val="0"/>
        <w:autoSpaceDN w:val="0"/>
        <w:adjustRightInd w:val="0"/>
        <w:ind w:firstLine="709"/>
        <w:jc w:val="both"/>
        <w:rPr>
          <w:sz w:val="26"/>
          <w:szCs w:val="26"/>
          <w:lang w:eastAsia="ru-RU"/>
        </w:rPr>
      </w:pPr>
      <w:r w:rsidRPr="00FA09F9">
        <w:rPr>
          <w:sz w:val="26"/>
          <w:szCs w:val="26"/>
          <w:lang w:eastAsia="ru-RU"/>
        </w:rPr>
        <w:t xml:space="preserve">На территории Ягоднинского </w:t>
      </w:r>
      <w:r w:rsidRPr="00FA09F9">
        <w:rPr>
          <w:sz w:val="26"/>
          <w:szCs w:val="26"/>
        </w:rPr>
        <w:t>городского округа</w:t>
      </w:r>
      <w:r w:rsidRPr="00FA09F9">
        <w:rPr>
          <w:sz w:val="26"/>
          <w:szCs w:val="26"/>
          <w:lang w:eastAsia="ru-RU"/>
        </w:rPr>
        <w:t xml:space="preserve"> представлены все категории земель, но их доля в земельном фонде неравномерна. Подавляющий процент занимают земли лесного фонда. На территории городского округа выделено 4 особо охраняемых природных объекта- это памятники природы: 1. «Лондонский»-комплексный: озеро Джека Лондона; 2. «Абориген» - ботанический: горный массив «Абориген»; 3. «Тасканский» - ботанический; 4. «Нелюдимая» - геологический: неприрывное обнажение известняков с богатой фауной по обоим берегам реки Нелюдимая. Все перечисленные памятники природы регионального значения. При этом в отдельную категорию земель особо охраняемых природных территорий и объектов они не выделены. Земли населенных пунктов занимают 0,57% в структуре земельного фонда района, однако 36% территорий данной категории отнесены к территориям, не вовлеченным в градостроительную или иную деятельность. Формы хозяйствования на территории района распространены следующие: юридические лица – не занимаются хозяйственной деятельностью; физические лица – фермерские хозяйства, личные подсобные хозяйства, занимают всего лишь 56 га. Таким образом, можно сделать вывод, что земельные отношения в районе развиваются очень слабо и не перешли на рыночный уровень.   </w:t>
      </w:r>
    </w:p>
    <w:p w:rsidR="00C80EC8" w:rsidRPr="00FA09F9" w:rsidRDefault="00C80EC8" w:rsidP="00C80EC8">
      <w:pPr>
        <w:ind w:firstLine="709"/>
        <w:jc w:val="both"/>
        <w:rPr>
          <w:b/>
          <w:sz w:val="26"/>
          <w:szCs w:val="26"/>
          <w:u w:val="single"/>
        </w:rPr>
      </w:pPr>
      <w:r w:rsidRPr="00FA09F9">
        <w:rPr>
          <w:b/>
          <w:sz w:val="26"/>
          <w:szCs w:val="26"/>
          <w:u w:val="single"/>
        </w:rPr>
        <w:t>Объекты животного и растительного мира, в том числе включенные в Красные книги Российской Федерации, Магаданской области.</w:t>
      </w:r>
    </w:p>
    <w:p w:rsidR="00C80EC8" w:rsidRPr="00FA09F9" w:rsidRDefault="00C80EC8" w:rsidP="00C80EC8">
      <w:pPr>
        <w:autoSpaceDE w:val="0"/>
        <w:autoSpaceDN w:val="0"/>
        <w:adjustRightInd w:val="0"/>
        <w:ind w:firstLine="709"/>
        <w:jc w:val="both"/>
        <w:rPr>
          <w:sz w:val="26"/>
          <w:szCs w:val="26"/>
        </w:rPr>
      </w:pPr>
      <w:r w:rsidRPr="00FA09F9">
        <w:rPr>
          <w:sz w:val="26"/>
          <w:szCs w:val="26"/>
        </w:rPr>
        <w:t xml:space="preserve">Основной лесообразующей породой является лиственница даурская, на склонах и по горным долинам примешивается береза каяндера, плосколистная и др., а в поймах – тополь. Изредка по склонам гор встречается в виде поросли осина. Из других пород второй величины часто встречается </w:t>
      </w:r>
      <w:r w:rsidRPr="00FA09F9">
        <w:rPr>
          <w:iCs/>
          <w:sz w:val="26"/>
          <w:szCs w:val="26"/>
        </w:rPr>
        <w:t xml:space="preserve">в поймах </w:t>
      </w:r>
      <w:r w:rsidRPr="00FA09F9">
        <w:rPr>
          <w:sz w:val="26"/>
          <w:szCs w:val="26"/>
        </w:rPr>
        <w:t xml:space="preserve">ива колымская. Луговая растительность </w:t>
      </w:r>
      <w:r w:rsidRPr="00FA09F9">
        <w:rPr>
          <w:iCs/>
          <w:sz w:val="26"/>
          <w:szCs w:val="26"/>
        </w:rPr>
        <w:t xml:space="preserve">таежной зоны </w:t>
      </w:r>
      <w:r w:rsidRPr="00FA09F9">
        <w:rPr>
          <w:sz w:val="26"/>
          <w:szCs w:val="26"/>
        </w:rPr>
        <w:t>однообразна и представлена преимущественно пойменными лугами, образованными, главным образом, вейником лансдорфа, вейником в смеси с некоторыми осоками и разнотравьем. Иногда, по высоким речным террасам отмечаются злаково-разнотравные луга. По горам образуются различные горные суходольные луга со значительным участием в травостое того же вейника. В северной части района на горных склонах и в долинах рек широко распространен кедровый стланик,  Группировки кедрового стланика с лишайниковым покровом ценны как пастбищные угодья для северного оленя. Существенный природный ресурс территории представляют пищевые и лекарственные растения.</w:t>
      </w:r>
      <w:r w:rsidRPr="00FA09F9">
        <w:rPr>
          <w:iCs/>
          <w:sz w:val="26"/>
          <w:szCs w:val="26"/>
        </w:rPr>
        <w:t xml:space="preserve"> </w:t>
      </w:r>
      <w:r w:rsidRPr="00FA09F9">
        <w:rPr>
          <w:sz w:val="26"/>
          <w:szCs w:val="26"/>
        </w:rPr>
        <w:t>Продуктивность лесных биоресурсов в районе достаточно высока. Урожайность ягод, например, составляет от 100 кг/га, кедрового ореха – 50 кг/га. Лекарственных растений, в т. ч. 15 видов, включенных в фармакологический реестр – 200 кг/га, корневищ, сухих трав - 50 кг/га, листьев брусники и багульника - 500 кг/га. Известно, что северные ягоды</w:t>
      </w:r>
      <w:r w:rsidRPr="00FA09F9">
        <w:rPr>
          <w:i/>
          <w:iCs/>
          <w:sz w:val="26"/>
          <w:szCs w:val="26"/>
        </w:rPr>
        <w:t xml:space="preserve"> (брусника</w:t>
      </w:r>
      <w:r w:rsidRPr="00FA09F9">
        <w:rPr>
          <w:sz w:val="26"/>
          <w:szCs w:val="26"/>
        </w:rPr>
        <w:t xml:space="preserve"> </w:t>
      </w:r>
      <w:r w:rsidRPr="00FA09F9">
        <w:rPr>
          <w:i/>
          <w:iCs/>
          <w:sz w:val="26"/>
          <w:szCs w:val="26"/>
        </w:rPr>
        <w:t xml:space="preserve">съедобная жимолость, черная смородина, красная смородина, морошка, шиповник, водяника  или шикша, рябина) </w:t>
      </w:r>
      <w:r w:rsidRPr="00FA09F9">
        <w:rPr>
          <w:sz w:val="26"/>
          <w:szCs w:val="26"/>
        </w:rPr>
        <w:t xml:space="preserve"> гораздо богаче витаминами, чем их сородичи из южных областей.</w:t>
      </w:r>
    </w:p>
    <w:p w:rsidR="00C80EC8" w:rsidRPr="00FA09F9" w:rsidRDefault="00C80EC8" w:rsidP="00C80EC8">
      <w:pPr>
        <w:autoSpaceDE w:val="0"/>
        <w:autoSpaceDN w:val="0"/>
        <w:adjustRightInd w:val="0"/>
        <w:ind w:firstLine="709"/>
        <w:jc w:val="both"/>
        <w:rPr>
          <w:sz w:val="26"/>
          <w:szCs w:val="26"/>
        </w:rPr>
      </w:pPr>
      <w:r w:rsidRPr="00FA09F9">
        <w:rPr>
          <w:sz w:val="26"/>
          <w:szCs w:val="26"/>
        </w:rPr>
        <w:lastRenderedPageBreak/>
        <w:t xml:space="preserve">В лесах и редколесьях </w:t>
      </w:r>
      <w:r w:rsidRPr="00FA09F9">
        <w:rPr>
          <w:i/>
          <w:iCs/>
          <w:sz w:val="26"/>
          <w:szCs w:val="26"/>
        </w:rPr>
        <w:t xml:space="preserve">из млекопитающих </w:t>
      </w:r>
      <w:r w:rsidRPr="00FA09F9">
        <w:rPr>
          <w:sz w:val="26"/>
          <w:szCs w:val="26"/>
        </w:rPr>
        <w:t xml:space="preserve">встречаются восточный горностай, лиса, бурый медведь, волк, росомаха, соболь, сибирский лось, северный олень, марал, заяц-беляк. Из грызунов, распространены якутская белка, восточносибирский бурундук. </w:t>
      </w:r>
      <w:r w:rsidRPr="00FA09F9">
        <w:rPr>
          <w:i/>
          <w:iCs/>
          <w:sz w:val="26"/>
          <w:szCs w:val="26"/>
        </w:rPr>
        <w:t xml:space="preserve">Из птиц </w:t>
      </w:r>
      <w:r w:rsidRPr="00FA09F9">
        <w:rPr>
          <w:sz w:val="26"/>
          <w:szCs w:val="26"/>
        </w:rPr>
        <w:t xml:space="preserve">– якутская кукша, очковая белая трясогузка, якутский поползень, якутский большой пестрый дятел, сибирский рябчик, куропатки, глухарь каменный и многие другие. К группе птиц, обитающих по берегам рек и озер, болотам и плавням следует отнести следующие виды – лебедь, гусь, различные виды уток, казарки, восточносибирская гагара, длинноносый крохаль, кулик, большой улит, черныш и др. </w:t>
      </w:r>
      <w:r w:rsidRPr="00FA09F9">
        <w:rPr>
          <w:i/>
          <w:iCs/>
          <w:sz w:val="26"/>
          <w:szCs w:val="26"/>
        </w:rPr>
        <w:t xml:space="preserve">Из земноводных </w:t>
      </w:r>
      <w:r w:rsidRPr="00FA09F9">
        <w:rPr>
          <w:sz w:val="26"/>
          <w:szCs w:val="26"/>
        </w:rPr>
        <w:t xml:space="preserve">к этой же группе надо отнести сибирского углозуба, а из пресмыкающихся – живородящую ящерицу. Наиболее характерными представителями </w:t>
      </w:r>
      <w:r w:rsidRPr="00FA09F9">
        <w:rPr>
          <w:i/>
          <w:iCs/>
          <w:sz w:val="26"/>
          <w:szCs w:val="26"/>
        </w:rPr>
        <w:t xml:space="preserve">насекомых </w:t>
      </w:r>
      <w:r w:rsidRPr="00FA09F9">
        <w:rPr>
          <w:sz w:val="26"/>
          <w:szCs w:val="26"/>
        </w:rPr>
        <w:t>светлохвойной тайги являются: болотная перламутровка, желтушка восточная, сибирская голубянка и др.</w:t>
      </w:r>
      <w:r w:rsidRPr="00FA09F9">
        <w:rPr>
          <w:i/>
          <w:iCs/>
          <w:sz w:val="26"/>
          <w:szCs w:val="26"/>
        </w:rPr>
        <w:t xml:space="preserve"> </w:t>
      </w:r>
    </w:p>
    <w:p w:rsidR="00C80EC8" w:rsidRPr="00FA09F9" w:rsidRDefault="00C80EC8" w:rsidP="00C80EC8">
      <w:pPr>
        <w:ind w:firstLine="709"/>
        <w:jc w:val="both"/>
        <w:rPr>
          <w:b/>
          <w:sz w:val="26"/>
          <w:szCs w:val="26"/>
          <w:u w:val="single"/>
        </w:rPr>
      </w:pPr>
      <w:r w:rsidRPr="00FA09F9">
        <w:rPr>
          <w:b/>
          <w:sz w:val="26"/>
          <w:szCs w:val="26"/>
          <w:u w:val="single"/>
        </w:rPr>
        <w:t>Наличие и видовое разнообразие рыбных запасов</w:t>
      </w:r>
    </w:p>
    <w:p w:rsidR="00C80EC8" w:rsidRPr="00FA09F9" w:rsidRDefault="00C80EC8" w:rsidP="00C80EC8">
      <w:pPr>
        <w:autoSpaceDE w:val="0"/>
        <w:autoSpaceDN w:val="0"/>
        <w:adjustRightInd w:val="0"/>
        <w:ind w:firstLine="709"/>
        <w:rPr>
          <w:sz w:val="26"/>
          <w:szCs w:val="26"/>
        </w:rPr>
      </w:pPr>
      <w:r w:rsidRPr="00FA09F9">
        <w:rPr>
          <w:sz w:val="26"/>
          <w:szCs w:val="26"/>
        </w:rPr>
        <w:t>В пресноводной среде – реках и озерах – водится множество видов рыб. Наиболее ценные из них – сиг, хариус, ленок и ряд других. Повсеместно встречаются также налим, окунь, щука. Озера, на которых возможно рыбоводство, расположены в бассейне  Средней и Верхней Колымы. Кроме естественных озер, в области имеется Колымское водохранилище и строится Среднеканское, которые являются резервом для акклиматизации ценных пород.</w:t>
      </w:r>
    </w:p>
    <w:p w:rsidR="00C80EC8" w:rsidRPr="00FA09F9" w:rsidRDefault="00C80EC8" w:rsidP="00C80EC8">
      <w:pPr>
        <w:autoSpaceDE w:val="0"/>
        <w:autoSpaceDN w:val="0"/>
        <w:adjustRightInd w:val="0"/>
        <w:ind w:firstLine="709"/>
        <w:rPr>
          <w:b/>
          <w:sz w:val="26"/>
          <w:szCs w:val="26"/>
          <w:u w:val="single"/>
        </w:rPr>
      </w:pPr>
      <w:r w:rsidRPr="00FA09F9">
        <w:rPr>
          <w:b/>
          <w:sz w:val="26"/>
          <w:szCs w:val="26"/>
          <w:u w:val="single"/>
        </w:rPr>
        <w:t>Рекреационно-туристические и бальнеологические ресурсы</w:t>
      </w:r>
    </w:p>
    <w:p w:rsidR="00C80EC8" w:rsidRPr="00FA09F9" w:rsidRDefault="00C80EC8" w:rsidP="00C80EC8">
      <w:pPr>
        <w:autoSpaceDE w:val="0"/>
        <w:autoSpaceDN w:val="0"/>
        <w:adjustRightInd w:val="0"/>
        <w:ind w:firstLine="709"/>
        <w:jc w:val="both"/>
        <w:rPr>
          <w:sz w:val="26"/>
          <w:szCs w:val="26"/>
          <w:lang w:eastAsia="ru-RU"/>
        </w:rPr>
      </w:pPr>
      <w:r w:rsidRPr="00FA09F9">
        <w:rPr>
          <w:sz w:val="26"/>
          <w:szCs w:val="26"/>
          <w:lang w:eastAsia="ru-RU"/>
        </w:rPr>
        <w:t xml:space="preserve">Территория Ягоднинского городского округа относится к Верхнеколымской рекреационнотуристской зоне, Черской подзоне Магаданской области. Развитие внутреннего туризма сдерживается слабым развитием туристской инфраструктуры. Не развиты и плохо оборудованы для отдыха поселковые защитные зоны, недостаточно баз проката спортивного и туристского инвентаря, отсутствуют оборудованные смотровые площадки, пешеходные тропы, не благоустроены  территории, используемые для отдыха. </w:t>
      </w:r>
      <w:r w:rsidRPr="00FA09F9">
        <w:rPr>
          <w:bCs/>
          <w:sz w:val="26"/>
          <w:szCs w:val="26"/>
          <w:lang w:eastAsia="ru-RU"/>
        </w:rPr>
        <w:t xml:space="preserve">Верхнеколымская рекреационно-туристская зона </w:t>
      </w:r>
      <w:r w:rsidRPr="00FA09F9">
        <w:rPr>
          <w:sz w:val="26"/>
          <w:szCs w:val="26"/>
          <w:lang w:eastAsia="ru-RU"/>
        </w:rPr>
        <w:t xml:space="preserve">занимает северо-западную часть Ягоднинского городского округа. Она полностью захватывает Верхнеколымское нагорье, северные склоны Охотско-Колымского водораздела, хребет Черского и его отроги. Здесь много памятников природы: каньоны, скальные амфитеатры. Маршруты по историческим памятным местам проходят по колымской тайге, особенно впечатляющей осенью, расцвечивающей окружающую природу всеми цветами радуги. Это зона распространения горного (пешего и лыжного), спортивно-охотничьего и рыболовного туризма. С этой территории началось освоение колымского края. Множество природно-исторических объектов хранят память о первопроходцах, исследователях, геологах и других мужественных людях, прошедших по колымской земле. Хребты и горные вершины названы их именами. На скорбных местах поставлены православные кресты. Из современных промышленных объектов представляют интерес грандиозные сооружения Колымской и строящейся Среднеканской ГЭС. Исторические туры и экспозиции краеведческих музеев освещают освоение Колымы как одну из интереснейших, романтичных и страшных страниц в истории человечества. В Верхнеколымской зоне наряду с традиционными видами туризма и отдыха, такими, как геологические туры, охота и рыбалка, горнолыжный отдых и пр., в последние годы развиваются специфические виды туризма. Например, так называемый «промышленный» туризм, когда объектами экскурсий становятся использованные полигоны золотодобычи, старые шахты, фабрики и другие уже неработающие предприятия, представляющие профессионально-исторический интерес для некоторой </w:t>
      </w:r>
      <w:r w:rsidRPr="00FA09F9">
        <w:rPr>
          <w:sz w:val="26"/>
          <w:szCs w:val="26"/>
          <w:lang w:eastAsia="ru-RU"/>
        </w:rPr>
        <w:lastRenderedPageBreak/>
        <w:t xml:space="preserve">категории экскурсантов. Эти же старые промышленные предприятия и обычно привязанные к ним бывшие лагеря репрессированных являются объектами специальных исторических туров, проливающих свет на недоступные ранее тайны колымской истории. В пределах Верхнеколымской зоны выделяется </w:t>
      </w:r>
      <w:r w:rsidRPr="00FA09F9">
        <w:rPr>
          <w:bCs/>
          <w:sz w:val="26"/>
          <w:szCs w:val="26"/>
          <w:lang w:eastAsia="ru-RU"/>
        </w:rPr>
        <w:t>Черская туристская подзона.</w:t>
      </w:r>
      <w:r w:rsidRPr="00FA09F9">
        <w:rPr>
          <w:b/>
          <w:bCs/>
          <w:sz w:val="26"/>
          <w:szCs w:val="26"/>
          <w:lang w:eastAsia="ru-RU"/>
        </w:rPr>
        <w:t xml:space="preserve"> </w:t>
      </w:r>
      <w:r w:rsidRPr="00FA09F9">
        <w:rPr>
          <w:sz w:val="26"/>
          <w:szCs w:val="26"/>
          <w:lang w:eastAsia="ru-RU"/>
        </w:rPr>
        <w:t xml:space="preserve">В нее входят наиболее высокие (более </w:t>
      </w:r>
      <w:smartTag w:uri="urn:schemas-microsoft-com:office:smarttags" w:element="metricconverter">
        <w:smartTagPr>
          <w:attr w:name="ProductID" w:val="2300 м"/>
        </w:smartTagPr>
        <w:r w:rsidRPr="00FA09F9">
          <w:rPr>
            <w:sz w:val="26"/>
            <w:szCs w:val="26"/>
            <w:lang w:eastAsia="ru-RU"/>
          </w:rPr>
          <w:t>2300 м</w:t>
        </w:r>
      </w:smartTag>
      <w:r w:rsidRPr="00FA09F9">
        <w:rPr>
          <w:sz w:val="26"/>
          <w:szCs w:val="26"/>
          <w:lang w:eastAsia="ru-RU"/>
        </w:rPr>
        <w:t>) хребты и массивы отрогов хребта Черского – Охандя, Черге, Ненгеджек, Туоннах, а также хребты Большой и Маленький Аннгачак. Эта подзона – «жемчужина» магаданского спортивного и горного туризма. Туристские маршруты здесь достигают категории сложности – 5А. Для пешего горного туризма наиболее интересны вершины Абориген, Стремления, Властный, Челленджер. Многие горные склоны могут быть использованы для катания на лыжах. Комплексным центром развития многих видов туризма в данной зоне может стать, в первую очередь, центр</w:t>
      </w:r>
      <w:r w:rsidRPr="00FA09F9">
        <w:rPr>
          <w:sz w:val="26"/>
          <w:szCs w:val="26"/>
        </w:rPr>
        <w:t xml:space="preserve"> Ягоднинского городского округа</w:t>
      </w:r>
      <w:r w:rsidRPr="00FA09F9">
        <w:rPr>
          <w:sz w:val="26"/>
          <w:szCs w:val="26"/>
          <w:lang w:eastAsia="ru-RU"/>
        </w:rPr>
        <w:t xml:space="preserve"> п. Ягодное и п. Синегорье. Для Черской туристской подзоны, актуальными являются развитие существующего природного парка:  на высоте </w:t>
      </w:r>
      <w:smartTag w:uri="urn:schemas-microsoft-com:office:smarttags" w:element="metricconverter">
        <w:smartTagPr>
          <w:attr w:name="ProductID" w:val="803 метра"/>
        </w:smartTagPr>
        <w:r w:rsidRPr="00FA09F9">
          <w:rPr>
            <w:sz w:val="26"/>
            <w:szCs w:val="26"/>
            <w:lang w:eastAsia="ru-RU"/>
          </w:rPr>
          <w:t>803 метра</w:t>
        </w:r>
      </w:smartTag>
      <w:r w:rsidRPr="00FA09F9">
        <w:rPr>
          <w:sz w:val="26"/>
          <w:szCs w:val="26"/>
          <w:lang w:eastAsia="ru-RU"/>
        </w:rPr>
        <w:t xml:space="preserve"> над уровнем моря находится ледниковое «Озеро Джека Лондона», где воочию можно увидеть танцующих над водой хариусов. и формирование подобного парка в районе Колымского водохранилища. С созданием и развитием на его берегах национального природного парка Колымское водохранилище приобретет статус рекреационной зоны регионального значения. Некоторые места в районе связаны и с историческими событиями времен ГУЛАГа. Эти места обозначены памятными досками, памятниками и находятся в    населенных пунктах или их окрестностях. Таким образом, Ягоднинский </w:t>
      </w:r>
      <w:r w:rsidRPr="00FA09F9">
        <w:rPr>
          <w:sz w:val="26"/>
          <w:szCs w:val="26"/>
        </w:rPr>
        <w:t>городской округ</w:t>
      </w:r>
      <w:r w:rsidRPr="00FA09F9">
        <w:rPr>
          <w:sz w:val="26"/>
          <w:szCs w:val="26"/>
          <w:lang w:eastAsia="ru-RU"/>
        </w:rPr>
        <w:t xml:space="preserve"> располагает значительным рекреационным потенциалом как для отдыха собственного населения, так и – главным образом – для различных видов внутриобластного и международного туризма.</w:t>
      </w:r>
    </w:p>
    <w:p w:rsidR="00C80EC8" w:rsidRPr="00FA09F9" w:rsidRDefault="00C80EC8" w:rsidP="00F46EDA">
      <w:pPr>
        <w:autoSpaceDE w:val="0"/>
        <w:autoSpaceDN w:val="0"/>
        <w:adjustRightInd w:val="0"/>
        <w:jc w:val="both"/>
        <w:rPr>
          <w:i/>
          <w:sz w:val="26"/>
          <w:szCs w:val="26"/>
          <w:lang w:eastAsia="ru-RU"/>
        </w:rPr>
      </w:pPr>
    </w:p>
    <w:p w:rsidR="00C03E57" w:rsidRPr="00FA09F9" w:rsidRDefault="00C03E57" w:rsidP="00C03E57">
      <w:pPr>
        <w:tabs>
          <w:tab w:val="left" w:pos="709"/>
        </w:tabs>
        <w:spacing w:before="40"/>
        <w:ind w:firstLine="357"/>
        <w:rPr>
          <w:b/>
          <w:u w:val="single"/>
        </w:rPr>
      </w:pPr>
      <w:r w:rsidRPr="00FA09F9">
        <w:rPr>
          <w:b/>
          <w:u w:val="single"/>
        </w:rPr>
        <w:t>Земельные ресурсы и их распределение</w:t>
      </w:r>
    </w:p>
    <w:p w:rsidR="00C03E57" w:rsidRPr="00FA09F9" w:rsidRDefault="00C03E57" w:rsidP="00C03E57">
      <w:pPr>
        <w:tabs>
          <w:tab w:val="left" w:pos="709"/>
        </w:tabs>
        <w:spacing w:before="40"/>
        <w:ind w:firstLine="357"/>
        <w:rPr>
          <w:b/>
          <w:sz w:val="26"/>
          <w:szCs w:val="26"/>
          <w:u w:val="single"/>
        </w:rPr>
      </w:pPr>
    </w:p>
    <w:p w:rsidR="00C03E57" w:rsidRPr="00FA09F9" w:rsidRDefault="00C03E57" w:rsidP="00C03E57">
      <w:pPr>
        <w:tabs>
          <w:tab w:val="left" w:pos="709"/>
        </w:tabs>
        <w:spacing w:before="40"/>
        <w:ind w:firstLine="357"/>
        <w:rPr>
          <w:b/>
          <w:sz w:val="26"/>
          <w:szCs w:val="26"/>
          <w:u w:val="single"/>
        </w:rPr>
      </w:pPr>
      <w:r w:rsidRPr="00FA09F9">
        <w:rPr>
          <w:b/>
          <w:sz w:val="26"/>
          <w:szCs w:val="26"/>
          <w:u w:val="single"/>
        </w:rPr>
        <w:t>Лист 1</w:t>
      </w:r>
    </w:p>
    <w:p w:rsidR="00C03E57" w:rsidRPr="00FA09F9" w:rsidRDefault="00C03E57" w:rsidP="00C03E57">
      <w:pPr>
        <w:tabs>
          <w:tab w:val="left" w:pos="709"/>
        </w:tabs>
        <w:spacing w:before="40"/>
        <w:ind w:firstLine="357"/>
        <w:rPr>
          <w:b/>
          <w:sz w:val="26"/>
          <w:szCs w:val="26"/>
          <w:u w:val="single"/>
        </w:rPr>
      </w:pPr>
    </w:p>
    <w:tbl>
      <w:tblPr>
        <w:tblW w:w="520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tblPr>
      <w:tblGrid>
        <w:gridCol w:w="608"/>
        <w:gridCol w:w="2667"/>
        <w:gridCol w:w="735"/>
        <w:gridCol w:w="1263"/>
        <w:gridCol w:w="1282"/>
        <w:gridCol w:w="1569"/>
        <w:gridCol w:w="1395"/>
        <w:gridCol w:w="1010"/>
        <w:gridCol w:w="1300"/>
        <w:gridCol w:w="1099"/>
        <w:gridCol w:w="1245"/>
        <w:gridCol w:w="1086"/>
      </w:tblGrid>
      <w:tr w:rsidR="00C03E57" w:rsidRPr="00FA09F9" w:rsidTr="00615DE2">
        <w:trPr>
          <w:trHeight w:val="137"/>
          <w:tblHeader/>
        </w:trPr>
        <w:tc>
          <w:tcPr>
            <w:tcW w:w="199" w:type="pct"/>
            <w:vMerge w:val="restart"/>
            <w:vAlign w:val="center"/>
          </w:tcPr>
          <w:p w:rsidR="00C03E57" w:rsidRPr="00FA09F9" w:rsidRDefault="00C03E57" w:rsidP="00615DE2">
            <w:pPr>
              <w:pStyle w:val="Style13"/>
              <w:widowControl/>
              <w:jc w:val="center"/>
              <w:rPr>
                <w:b/>
                <w:spacing w:val="-14"/>
              </w:rPr>
            </w:pPr>
            <w:r w:rsidRPr="00FA09F9">
              <w:rPr>
                <w:b/>
                <w:spacing w:val="-14"/>
              </w:rPr>
              <w:t>№</w:t>
            </w:r>
          </w:p>
          <w:p w:rsidR="00C03E57" w:rsidRPr="00FA09F9" w:rsidRDefault="00C03E57" w:rsidP="00615DE2">
            <w:pPr>
              <w:pStyle w:val="Style13"/>
              <w:widowControl/>
              <w:jc w:val="center"/>
              <w:rPr>
                <w:b/>
                <w:spacing w:val="-14"/>
              </w:rPr>
            </w:pPr>
            <w:r w:rsidRPr="00FA09F9">
              <w:rPr>
                <w:b/>
                <w:spacing w:val="-14"/>
              </w:rPr>
              <w:t>п/п</w:t>
            </w:r>
          </w:p>
        </w:tc>
        <w:tc>
          <w:tcPr>
            <w:tcW w:w="874" w:type="pct"/>
            <w:vMerge w:val="restart"/>
            <w:vAlign w:val="center"/>
          </w:tcPr>
          <w:p w:rsidR="00C03E57" w:rsidRPr="00FA09F9" w:rsidRDefault="00C03E57" w:rsidP="00615DE2">
            <w:pPr>
              <w:pStyle w:val="Style21"/>
              <w:widowControl/>
              <w:jc w:val="center"/>
              <w:rPr>
                <w:rStyle w:val="FontStyle74"/>
                <w:spacing w:val="-14"/>
              </w:rPr>
            </w:pPr>
          </w:p>
          <w:p w:rsidR="00C03E57" w:rsidRPr="00FA09F9" w:rsidRDefault="00C03E57" w:rsidP="00615DE2">
            <w:pPr>
              <w:pStyle w:val="Style21"/>
              <w:widowControl/>
              <w:jc w:val="center"/>
              <w:rPr>
                <w:rStyle w:val="FontStyle74"/>
                <w:spacing w:val="-14"/>
              </w:rPr>
            </w:pPr>
            <w:r w:rsidRPr="00FA09F9">
              <w:rPr>
                <w:rStyle w:val="FontStyle74"/>
                <w:spacing w:val="-14"/>
              </w:rPr>
              <w:t>Категории земель</w:t>
            </w:r>
          </w:p>
        </w:tc>
        <w:tc>
          <w:tcPr>
            <w:tcW w:w="241" w:type="pct"/>
            <w:vMerge w:val="restart"/>
            <w:vAlign w:val="center"/>
          </w:tcPr>
          <w:p w:rsidR="00C03E57" w:rsidRPr="00FA09F9" w:rsidRDefault="00C03E57" w:rsidP="00615DE2">
            <w:pPr>
              <w:pStyle w:val="Style21"/>
              <w:widowControl/>
              <w:jc w:val="center"/>
              <w:rPr>
                <w:rStyle w:val="FontStyle74"/>
                <w:spacing w:val="-14"/>
              </w:rPr>
            </w:pPr>
            <w:r w:rsidRPr="00FA09F9">
              <w:rPr>
                <w:rStyle w:val="FontStyle74"/>
                <w:spacing w:val="-14"/>
              </w:rPr>
              <w:t>МШ</w:t>
            </w:r>
          </w:p>
        </w:tc>
        <w:tc>
          <w:tcPr>
            <w:tcW w:w="414" w:type="pct"/>
            <w:vMerge w:val="restart"/>
            <w:vAlign w:val="center"/>
          </w:tcPr>
          <w:p w:rsidR="00C03E57" w:rsidRPr="00FA09F9" w:rsidRDefault="00C03E57" w:rsidP="00615DE2">
            <w:pPr>
              <w:pStyle w:val="Style21"/>
              <w:widowControl/>
              <w:jc w:val="center"/>
              <w:rPr>
                <w:rStyle w:val="FontStyle74"/>
                <w:spacing w:val="-14"/>
              </w:rPr>
            </w:pPr>
            <w:r w:rsidRPr="00FA09F9">
              <w:rPr>
                <w:rStyle w:val="FontStyle74"/>
                <w:spacing w:val="-14"/>
              </w:rPr>
              <w:t>Общая площадь</w:t>
            </w:r>
          </w:p>
        </w:tc>
        <w:tc>
          <w:tcPr>
            <w:tcW w:w="420" w:type="pct"/>
            <w:vMerge w:val="restart"/>
            <w:vAlign w:val="center"/>
          </w:tcPr>
          <w:p w:rsidR="00C03E57" w:rsidRPr="00FA09F9" w:rsidRDefault="00C03E57" w:rsidP="00615DE2">
            <w:pPr>
              <w:pStyle w:val="Style21"/>
              <w:widowControl/>
              <w:jc w:val="center"/>
              <w:rPr>
                <w:rStyle w:val="FontStyle74"/>
                <w:spacing w:val="-14"/>
              </w:rPr>
            </w:pPr>
            <w:r w:rsidRPr="00FA09F9">
              <w:rPr>
                <w:rStyle w:val="FontStyle74"/>
                <w:spacing w:val="-14"/>
              </w:rPr>
              <w:t>В </w:t>
            </w:r>
            <w:r w:rsidRPr="00FA09F9">
              <w:rPr>
                <w:rStyle w:val="FontStyle76"/>
                <w:b/>
                <w:spacing w:val="-14"/>
                <w:szCs w:val="24"/>
              </w:rPr>
              <w:t xml:space="preserve">собст-венности </w:t>
            </w:r>
            <w:r w:rsidRPr="00FA09F9">
              <w:rPr>
                <w:rStyle w:val="FontStyle74"/>
                <w:spacing w:val="-14"/>
              </w:rPr>
              <w:t>граждан</w:t>
            </w:r>
          </w:p>
        </w:tc>
        <w:tc>
          <w:tcPr>
            <w:tcW w:w="514" w:type="pct"/>
            <w:vMerge w:val="restart"/>
            <w:vAlign w:val="center"/>
          </w:tcPr>
          <w:p w:rsidR="00C03E57" w:rsidRPr="00FA09F9" w:rsidRDefault="00C03E57" w:rsidP="00615DE2">
            <w:pPr>
              <w:pStyle w:val="Style21"/>
              <w:widowControl/>
              <w:jc w:val="center"/>
              <w:rPr>
                <w:rStyle w:val="FontStyle74"/>
                <w:spacing w:val="-14"/>
              </w:rPr>
            </w:pPr>
            <w:r w:rsidRPr="00FA09F9">
              <w:rPr>
                <w:rStyle w:val="FontStyle74"/>
                <w:spacing w:val="-14"/>
              </w:rPr>
              <w:t xml:space="preserve">В </w:t>
            </w:r>
            <w:r w:rsidRPr="00FA09F9">
              <w:rPr>
                <w:rStyle w:val="FontStyle76"/>
                <w:b/>
                <w:spacing w:val="-14"/>
                <w:szCs w:val="24"/>
              </w:rPr>
              <w:t xml:space="preserve">собст-венности </w:t>
            </w:r>
            <w:r w:rsidRPr="00FA09F9">
              <w:rPr>
                <w:rStyle w:val="FontStyle74"/>
                <w:spacing w:val="-14"/>
              </w:rPr>
              <w:t>юридических лиц</w:t>
            </w:r>
          </w:p>
        </w:tc>
        <w:tc>
          <w:tcPr>
            <w:tcW w:w="457" w:type="pct"/>
            <w:vMerge w:val="restart"/>
            <w:vAlign w:val="center"/>
          </w:tcPr>
          <w:p w:rsidR="00C03E57" w:rsidRPr="00FA09F9" w:rsidRDefault="00C03E57" w:rsidP="00615DE2">
            <w:pPr>
              <w:pStyle w:val="Style21"/>
              <w:widowControl/>
              <w:jc w:val="center"/>
              <w:rPr>
                <w:rStyle w:val="FontStyle74"/>
                <w:spacing w:val="-14"/>
              </w:rPr>
            </w:pPr>
            <w:r w:rsidRPr="00FA09F9">
              <w:rPr>
                <w:rStyle w:val="FontStyle74"/>
                <w:spacing w:val="-14"/>
              </w:rPr>
              <w:t xml:space="preserve">В государ-ственной </w:t>
            </w:r>
          </w:p>
          <w:p w:rsidR="00C03E57" w:rsidRPr="00FA09F9" w:rsidRDefault="00C03E57" w:rsidP="00615DE2">
            <w:pPr>
              <w:pStyle w:val="Style21"/>
              <w:widowControl/>
              <w:jc w:val="center"/>
              <w:rPr>
                <w:rStyle w:val="FontStyle74"/>
                <w:spacing w:val="-14"/>
                <w:lang w:eastAsia="en-US"/>
              </w:rPr>
            </w:pPr>
            <w:r w:rsidRPr="00FA09F9">
              <w:rPr>
                <w:rStyle w:val="FontStyle74"/>
                <w:spacing w:val="-14"/>
              </w:rPr>
              <w:t>и муници-пальной собст-венности</w:t>
            </w:r>
          </w:p>
        </w:tc>
        <w:tc>
          <w:tcPr>
            <w:tcW w:w="1881" w:type="pct"/>
            <w:gridSpan w:val="5"/>
            <w:vAlign w:val="center"/>
          </w:tcPr>
          <w:p w:rsidR="00C03E57" w:rsidRPr="00FA09F9" w:rsidRDefault="00C03E57" w:rsidP="00615DE2">
            <w:pPr>
              <w:pStyle w:val="Style21"/>
              <w:widowControl/>
              <w:jc w:val="center"/>
              <w:rPr>
                <w:rStyle w:val="FontStyle74"/>
                <w:spacing w:val="-14"/>
              </w:rPr>
            </w:pPr>
            <w:r w:rsidRPr="00FA09F9">
              <w:rPr>
                <w:rStyle w:val="FontStyle74"/>
                <w:spacing w:val="-14"/>
              </w:rPr>
              <w:t>В собственности Российской Федерации</w:t>
            </w:r>
          </w:p>
        </w:tc>
      </w:tr>
      <w:tr w:rsidR="00C03E57" w:rsidRPr="00FA09F9" w:rsidTr="00615DE2">
        <w:trPr>
          <w:trHeight w:val="283"/>
          <w:tblHeader/>
        </w:trPr>
        <w:tc>
          <w:tcPr>
            <w:tcW w:w="199" w:type="pct"/>
            <w:vMerge/>
            <w:vAlign w:val="center"/>
          </w:tcPr>
          <w:p w:rsidR="00C03E57" w:rsidRPr="00FA09F9" w:rsidRDefault="00C03E57" w:rsidP="00615DE2">
            <w:pPr>
              <w:pStyle w:val="Style13"/>
              <w:widowControl/>
              <w:jc w:val="center"/>
              <w:rPr>
                <w:b/>
                <w:spacing w:val="-14"/>
              </w:rPr>
            </w:pPr>
          </w:p>
        </w:tc>
        <w:tc>
          <w:tcPr>
            <w:tcW w:w="874" w:type="pct"/>
            <w:vMerge/>
            <w:vAlign w:val="center"/>
          </w:tcPr>
          <w:p w:rsidR="00C03E57" w:rsidRPr="00FA09F9" w:rsidRDefault="00C03E57" w:rsidP="00615DE2">
            <w:pPr>
              <w:pStyle w:val="Style21"/>
              <w:widowControl/>
              <w:jc w:val="center"/>
              <w:rPr>
                <w:rStyle w:val="FontStyle74"/>
                <w:spacing w:val="-14"/>
              </w:rPr>
            </w:pPr>
          </w:p>
        </w:tc>
        <w:tc>
          <w:tcPr>
            <w:tcW w:w="241" w:type="pct"/>
            <w:vMerge/>
            <w:vAlign w:val="center"/>
          </w:tcPr>
          <w:p w:rsidR="00C03E57" w:rsidRPr="00FA09F9" w:rsidRDefault="00C03E57" w:rsidP="00615DE2">
            <w:pPr>
              <w:pStyle w:val="Style21"/>
              <w:widowControl/>
              <w:jc w:val="center"/>
              <w:rPr>
                <w:rStyle w:val="FontStyle74"/>
                <w:spacing w:val="-14"/>
              </w:rPr>
            </w:pPr>
          </w:p>
        </w:tc>
        <w:tc>
          <w:tcPr>
            <w:tcW w:w="414" w:type="pct"/>
            <w:vMerge/>
            <w:vAlign w:val="center"/>
          </w:tcPr>
          <w:p w:rsidR="00C03E57" w:rsidRPr="00FA09F9" w:rsidRDefault="00C03E57" w:rsidP="00615DE2">
            <w:pPr>
              <w:pStyle w:val="Style21"/>
              <w:widowControl/>
              <w:jc w:val="center"/>
              <w:rPr>
                <w:rStyle w:val="FontStyle74"/>
                <w:spacing w:val="-14"/>
              </w:rPr>
            </w:pPr>
          </w:p>
        </w:tc>
        <w:tc>
          <w:tcPr>
            <w:tcW w:w="420" w:type="pct"/>
            <w:vMerge/>
            <w:vAlign w:val="center"/>
          </w:tcPr>
          <w:p w:rsidR="00C03E57" w:rsidRPr="00FA09F9" w:rsidRDefault="00C03E57" w:rsidP="00615DE2">
            <w:pPr>
              <w:pStyle w:val="Style21"/>
              <w:widowControl/>
              <w:jc w:val="center"/>
              <w:rPr>
                <w:rStyle w:val="FontStyle74"/>
                <w:spacing w:val="-14"/>
              </w:rPr>
            </w:pPr>
          </w:p>
        </w:tc>
        <w:tc>
          <w:tcPr>
            <w:tcW w:w="514" w:type="pct"/>
            <w:vMerge/>
            <w:vAlign w:val="center"/>
          </w:tcPr>
          <w:p w:rsidR="00C03E57" w:rsidRPr="00FA09F9" w:rsidRDefault="00C03E57" w:rsidP="00615DE2">
            <w:pPr>
              <w:pStyle w:val="Style21"/>
              <w:widowControl/>
              <w:jc w:val="center"/>
              <w:rPr>
                <w:rStyle w:val="FontStyle74"/>
                <w:spacing w:val="-14"/>
              </w:rPr>
            </w:pPr>
          </w:p>
        </w:tc>
        <w:tc>
          <w:tcPr>
            <w:tcW w:w="457" w:type="pct"/>
            <w:vMerge/>
            <w:vAlign w:val="center"/>
          </w:tcPr>
          <w:p w:rsidR="00C03E57" w:rsidRPr="00FA09F9" w:rsidRDefault="00C03E57" w:rsidP="00615DE2">
            <w:pPr>
              <w:pStyle w:val="Style21"/>
              <w:widowControl/>
              <w:jc w:val="center"/>
              <w:rPr>
                <w:rStyle w:val="FontStyle74"/>
                <w:spacing w:val="-14"/>
              </w:rPr>
            </w:pPr>
          </w:p>
        </w:tc>
        <w:tc>
          <w:tcPr>
            <w:tcW w:w="331" w:type="pct"/>
            <w:vMerge w:val="restart"/>
            <w:vAlign w:val="center"/>
          </w:tcPr>
          <w:p w:rsidR="00C03E57" w:rsidRPr="00FA09F9" w:rsidRDefault="00C03E57" w:rsidP="00615DE2">
            <w:pPr>
              <w:pStyle w:val="Style21"/>
              <w:widowControl/>
              <w:jc w:val="center"/>
              <w:rPr>
                <w:rStyle w:val="FontStyle74"/>
                <w:spacing w:val="-14"/>
              </w:rPr>
            </w:pPr>
            <w:r w:rsidRPr="00FA09F9">
              <w:rPr>
                <w:rStyle w:val="FontStyle76"/>
                <w:b/>
                <w:spacing w:val="-14"/>
                <w:szCs w:val="24"/>
              </w:rPr>
              <w:t>всего:</w:t>
            </w:r>
          </w:p>
        </w:tc>
        <w:tc>
          <w:tcPr>
            <w:tcW w:w="1550" w:type="pct"/>
            <w:gridSpan w:val="4"/>
            <w:vAlign w:val="center"/>
          </w:tcPr>
          <w:p w:rsidR="00C03E57" w:rsidRPr="00FA09F9" w:rsidRDefault="00C03E57" w:rsidP="00615DE2">
            <w:pPr>
              <w:pStyle w:val="Style21"/>
              <w:widowControl/>
              <w:jc w:val="center"/>
              <w:rPr>
                <w:rStyle w:val="FontStyle74"/>
                <w:spacing w:val="-14"/>
              </w:rPr>
            </w:pPr>
            <w:r w:rsidRPr="00FA09F9">
              <w:rPr>
                <w:rStyle w:val="FontStyle74"/>
                <w:spacing w:val="-14"/>
              </w:rPr>
              <w:t xml:space="preserve">из них </w:t>
            </w:r>
            <w:r w:rsidRPr="00FA09F9">
              <w:rPr>
                <w:rStyle w:val="FontStyle76"/>
                <w:b/>
                <w:spacing w:val="-14"/>
                <w:szCs w:val="24"/>
              </w:rPr>
              <w:t>предоставлено:</w:t>
            </w:r>
          </w:p>
        </w:tc>
      </w:tr>
      <w:tr w:rsidR="00C03E57" w:rsidRPr="00FA09F9" w:rsidTr="00615DE2">
        <w:trPr>
          <w:trHeight w:val="131"/>
          <w:tblHeader/>
        </w:trPr>
        <w:tc>
          <w:tcPr>
            <w:tcW w:w="199" w:type="pct"/>
            <w:vMerge/>
            <w:vAlign w:val="center"/>
          </w:tcPr>
          <w:p w:rsidR="00C03E57" w:rsidRPr="00FA09F9" w:rsidRDefault="00C03E57" w:rsidP="00615DE2">
            <w:pPr>
              <w:pStyle w:val="Style13"/>
              <w:widowControl/>
              <w:jc w:val="center"/>
              <w:rPr>
                <w:b/>
                <w:spacing w:val="-14"/>
              </w:rPr>
            </w:pPr>
          </w:p>
        </w:tc>
        <w:tc>
          <w:tcPr>
            <w:tcW w:w="874" w:type="pct"/>
            <w:vMerge/>
            <w:vAlign w:val="center"/>
          </w:tcPr>
          <w:p w:rsidR="00C03E57" w:rsidRPr="00FA09F9" w:rsidRDefault="00C03E57" w:rsidP="00615DE2">
            <w:pPr>
              <w:pStyle w:val="Style21"/>
              <w:widowControl/>
              <w:jc w:val="center"/>
              <w:rPr>
                <w:rStyle w:val="FontStyle74"/>
                <w:spacing w:val="-14"/>
              </w:rPr>
            </w:pPr>
          </w:p>
        </w:tc>
        <w:tc>
          <w:tcPr>
            <w:tcW w:w="241" w:type="pct"/>
            <w:vMerge/>
            <w:vAlign w:val="center"/>
          </w:tcPr>
          <w:p w:rsidR="00C03E57" w:rsidRPr="00FA09F9" w:rsidRDefault="00C03E57" w:rsidP="00615DE2">
            <w:pPr>
              <w:pStyle w:val="Style21"/>
              <w:widowControl/>
              <w:jc w:val="center"/>
              <w:rPr>
                <w:rStyle w:val="FontStyle74"/>
                <w:spacing w:val="-14"/>
              </w:rPr>
            </w:pPr>
          </w:p>
        </w:tc>
        <w:tc>
          <w:tcPr>
            <w:tcW w:w="414" w:type="pct"/>
            <w:vMerge/>
            <w:vAlign w:val="center"/>
          </w:tcPr>
          <w:p w:rsidR="00C03E57" w:rsidRPr="00FA09F9" w:rsidRDefault="00C03E57" w:rsidP="00615DE2">
            <w:pPr>
              <w:pStyle w:val="Style21"/>
              <w:widowControl/>
              <w:jc w:val="center"/>
              <w:rPr>
                <w:rStyle w:val="FontStyle74"/>
                <w:spacing w:val="-14"/>
              </w:rPr>
            </w:pPr>
          </w:p>
        </w:tc>
        <w:tc>
          <w:tcPr>
            <w:tcW w:w="420" w:type="pct"/>
            <w:vMerge/>
            <w:vAlign w:val="center"/>
          </w:tcPr>
          <w:p w:rsidR="00C03E57" w:rsidRPr="00FA09F9" w:rsidRDefault="00C03E57" w:rsidP="00615DE2">
            <w:pPr>
              <w:pStyle w:val="Style21"/>
              <w:widowControl/>
              <w:jc w:val="center"/>
              <w:rPr>
                <w:rStyle w:val="FontStyle74"/>
                <w:spacing w:val="-14"/>
              </w:rPr>
            </w:pPr>
          </w:p>
        </w:tc>
        <w:tc>
          <w:tcPr>
            <w:tcW w:w="514" w:type="pct"/>
            <w:vMerge/>
            <w:vAlign w:val="center"/>
          </w:tcPr>
          <w:p w:rsidR="00C03E57" w:rsidRPr="00FA09F9" w:rsidRDefault="00C03E57" w:rsidP="00615DE2">
            <w:pPr>
              <w:pStyle w:val="Style21"/>
              <w:widowControl/>
              <w:jc w:val="center"/>
              <w:rPr>
                <w:rStyle w:val="FontStyle74"/>
                <w:spacing w:val="-14"/>
              </w:rPr>
            </w:pPr>
          </w:p>
        </w:tc>
        <w:tc>
          <w:tcPr>
            <w:tcW w:w="457" w:type="pct"/>
            <w:vMerge/>
            <w:vAlign w:val="center"/>
          </w:tcPr>
          <w:p w:rsidR="00C03E57" w:rsidRPr="00FA09F9" w:rsidRDefault="00C03E57" w:rsidP="00615DE2">
            <w:pPr>
              <w:pStyle w:val="Style21"/>
              <w:widowControl/>
              <w:jc w:val="center"/>
              <w:rPr>
                <w:rStyle w:val="FontStyle74"/>
                <w:spacing w:val="-14"/>
              </w:rPr>
            </w:pPr>
          </w:p>
        </w:tc>
        <w:tc>
          <w:tcPr>
            <w:tcW w:w="331" w:type="pct"/>
            <w:vMerge/>
            <w:vAlign w:val="center"/>
          </w:tcPr>
          <w:p w:rsidR="00C03E57" w:rsidRPr="00FA09F9" w:rsidRDefault="00C03E57" w:rsidP="00615DE2">
            <w:pPr>
              <w:pStyle w:val="Style21"/>
              <w:widowControl/>
              <w:jc w:val="center"/>
              <w:rPr>
                <w:rStyle w:val="FontStyle74"/>
                <w:spacing w:val="-14"/>
              </w:rPr>
            </w:pPr>
          </w:p>
        </w:tc>
        <w:tc>
          <w:tcPr>
            <w:tcW w:w="786" w:type="pct"/>
            <w:gridSpan w:val="2"/>
            <w:vAlign w:val="center"/>
          </w:tcPr>
          <w:p w:rsidR="00C03E57" w:rsidRPr="00FA09F9" w:rsidRDefault="00C03E57" w:rsidP="00615DE2">
            <w:pPr>
              <w:pStyle w:val="Style21"/>
              <w:widowControl/>
              <w:jc w:val="center"/>
              <w:rPr>
                <w:rStyle w:val="FontStyle74"/>
                <w:spacing w:val="-14"/>
              </w:rPr>
            </w:pPr>
            <w:r w:rsidRPr="00FA09F9">
              <w:rPr>
                <w:rStyle w:val="FontStyle74"/>
                <w:spacing w:val="-14"/>
              </w:rPr>
              <w:t>гражданам</w:t>
            </w:r>
          </w:p>
        </w:tc>
        <w:tc>
          <w:tcPr>
            <w:tcW w:w="764" w:type="pct"/>
            <w:gridSpan w:val="2"/>
            <w:vAlign w:val="center"/>
          </w:tcPr>
          <w:p w:rsidR="00C03E57" w:rsidRPr="00FA09F9" w:rsidRDefault="00C03E57" w:rsidP="00615DE2">
            <w:pPr>
              <w:pStyle w:val="Style21"/>
              <w:widowControl/>
              <w:jc w:val="center"/>
              <w:rPr>
                <w:rStyle w:val="FontStyle74"/>
                <w:spacing w:val="-14"/>
              </w:rPr>
            </w:pPr>
            <w:r w:rsidRPr="00FA09F9">
              <w:rPr>
                <w:rStyle w:val="FontStyle74"/>
                <w:spacing w:val="-14"/>
              </w:rPr>
              <w:t>юридическим лицам</w:t>
            </w:r>
          </w:p>
        </w:tc>
      </w:tr>
      <w:tr w:rsidR="00C03E57" w:rsidRPr="00FA09F9" w:rsidTr="00615DE2">
        <w:trPr>
          <w:trHeight w:val="560"/>
          <w:tblHeader/>
        </w:trPr>
        <w:tc>
          <w:tcPr>
            <w:tcW w:w="199" w:type="pct"/>
            <w:vMerge/>
            <w:vAlign w:val="center"/>
          </w:tcPr>
          <w:p w:rsidR="00C03E57" w:rsidRPr="00FA09F9" w:rsidRDefault="00C03E57" w:rsidP="00615DE2">
            <w:pPr>
              <w:pStyle w:val="Style13"/>
              <w:widowControl/>
              <w:jc w:val="center"/>
              <w:rPr>
                <w:b/>
                <w:spacing w:val="-14"/>
              </w:rPr>
            </w:pPr>
          </w:p>
        </w:tc>
        <w:tc>
          <w:tcPr>
            <w:tcW w:w="874" w:type="pct"/>
            <w:vMerge/>
            <w:vAlign w:val="center"/>
          </w:tcPr>
          <w:p w:rsidR="00C03E57" w:rsidRPr="00FA09F9" w:rsidRDefault="00C03E57" w:rsidP="00615DE2">
            <w:pPr>
              <w:pStyle w:val="Style21"/>
              <w:widowControl/>
              <w:jc w:val="center"/>
              <w:rPr>
                <w:rStyle w:val="FontStyle74"/>
                <w:spacing w:val="-14"/>
              </w:rPr>
            </w:pPr>
          </w:p>
        </w:tc>
        <w:tc>
          <w:tcPr>
            <w:tcW w:w="241" w:type="pct"/>
            <w:vMerge/>
            <w:vAlign w:val="center"/>
          </w:tcPr>
          <w:p w:rsidR="00C03E57" w:rsidRPr="00FA09F9" w:rsidRDefault="00C03E57" w:rsidP="00615DE2">
            <w:pPr>
              <w:pStyle w:val="Style21"/>
              <w:widowControl/>
              <w:jc w:val="center"/>
              <w:rPr>
                <w:rStyle w:val="FontStyle74"/>
                <w:spacing w:val="-14"/>
              </w:rPr>
            </w:pPr>
          </w:p>
        </w:tc>
        <w:tc>
          <w:tcPr>
            <w:tcW w:w="414" w:type="pct"/>
            <w:vMerge/>
            <w:vAlign w:val="center"/>
          </w:tcPr>
          <w:p w:rsidR="00C03E57" w:rsidRPr="00FA09F9" w:rsidRDefault="00C03E57" w:rsidP="00615DE2">
            <w:pPr>
              <w:pStyle w:val="Style21"/>
              <w:widowControl/>
              <w:jc w:val="center"/>
              <w:rPr>
                <w:rStyle w:val="FontStyle74"/>
                <w:spacing w:val="-14"/>
              </w:rPr>
            </w:pPr>
          </w:p>
        </w:tc>
        <w:tc>
          <w:tcPr>
            <w:tcW w:w="420" w:type="pct"/>
            <w:vMerge/>
            <w:vAlign w:val="center"/>
          </w:tcPr>
          <w:p w:rsidR="00C03E57" w:rsidRPr="00FA09F9" w:rsidRDefault="00C03E57" w:rsidP="00615DE2">
            <w:pPr>
              <w:pStyle w:val="Style21"/>
              <w:widowControl/>
              <w:jc w:val="center"/>
              <w:rPr>
                <w:rStyle w:val="FontStyle74"/>
                <w:spacing w:val="-14"/>
              </w:rPr>
            </w:pPr>
          </w:p>
        </w:tc>
        <w:tc>
          <w:tcPr>
            <w:tcW w:w="514" w:type="pct"/>
            <w:vMerge/>
            <w:vAlign w:val="center"/>
          </w:tcPr>
          <w:p w:rsidR="00C03E57" w:rsidRPr="00FA09F9" w:rsidRDefault="00C03E57" w:rsidP="00615DE2">
            <w:pPr>
              <w:pStyle w:val="Style21"/>
              <w:widowControl/>
              <w:jc w:val="center"/>
              <w:rPr>
                <w:rStyle w:val="FontStyle74"/>
                <w:spacing w:val="-14"/>
              </w:rPr>
            </w:pPr>
          </w:p>
        </w:tc>
        <w:tc>
          <w:tcPr>
            <w:tcW w:w="457" w:type="pct"/>
            <w:vMerge/>
            <w:vAlign w:val="center"/>
          </w:tcPr>
          <w:p w:rsidR="00C03E57" w:rsidRPr="00FA09F9" w:rsidRDefault="00C03E57" w:rsidP="00615DE2">
            <w:pPr>
              <w:pStyle w:val="Style21"/>
              <w:widowControl/>
              <w:jc w:val="center"/>
              <w:rPr>
                <w:rStyle w:val="FontStyle74"/>
                <w:spacing w:val="-14"/>
              </w:rPr>
            </w:pPr>
          </w:p>
        </w:tc>
        <w:tc>
          <w:tcPr>
            <w:tcW w:w="331" w:type="pct"/>
            <w:vMerge/>
            <w:vAlign w:val="center"/>
          </w:tcPr>
          <w:p w:rsidR="00C03E57" w:rsidRPr="00FA09F9" w:rsidRDefault="00C03E57" w:rsidP="00615DE2">
            <w:pPr>
              <w:pStyle w:val="Style21"/>
              <w:widowControl/>
              <w:jc w:val="center"/>
              <w:rPr>
                <w:rStyle w:val="FontStyle74"/>
                <w:spacing w:val="-14"/>
              </w:rPr>
            </w:pPr>
          </w:p>
        </w:tc>
        <w:tc>
          <w:tcPr>
            <w:tcW w:w="426" w:type="pct"/>
            <w:vAlign w:val="center"/>
          </w:tcPr>
          <w:p w:rsidR="00C03E57" w:rsidRPr="00FA09F9" w:rsidRDefault="00C03E57" w:rsidP="00615DE2">
            <w:pPr>
              <w:pStyle w:val="Style21"/>
              <w:widowControl/>
              <w:jc w:val="center"/>
              <w:rPr>
                <w:rStyle w:val="FontStyle74"/>
                <w:spacing w:val="-14"/>
              </w:rPr>
            </w:pPr>
            <w:r w:rsidRPr="00FA09F9">
              <w:rPr>
                <w:rStyle w:val="FontStyle74"/>
                <w:spacing w:val="-14"/>
              </w:rPr>
              <w:t xml:space="preserve">во владение </w:t>
            </w:r>
          </w:p>
          <w:p w:rsidR="00C03E57" w:rsidRPr="00FA09F9" w:rsidRDefault="00C03E57" w:rsidP="00615DE2">
            <w:pPr>
              <w:pStyle w:val="Style21"/>
              <w:widowControl/>
              <w:jc w:val="center"/>
              <w:rPr>
                <w:rStyle w:val="FontStyle74"/>
                <w:spacing w:val="-14"/>
              </w:rPr>
            </w:pPr>
            <w:r w:rsidRPr="00FA09F9">
              <w:rPr>
                <w:rStyle w:val="FontStyle74"/>
                <w:spacing w:val="-14"/>
              </w:rPr>
              <w:t>и пользо-вание</w:t>
            </w:r>
          </w:p>
        </w:tc>
        <w:tc>
          <w:tcPr>
            <w:tcW w:w="360" w:type="pct"/>
            <w:vAlign w:val="center"/>
          </w:tcPr>
          <w:p w:rsidR="00C03E57" w:rsidRPr="00FA09F9" w:rsidRDefault="00C03E57" w:rsidP="00615DE2">
            <w:pPr>
              <w:pStyle w:val="Style21"/>
              <w:widowControl/>
              <w:jc w:val="center"/>
              <w:rPr>
                <w:rStyle w:val="FontStyle74"/>
                <w:spacing w:val="-14"/>
              </w:rPr>
            </w:pPr>
            <w:r w:rsidRPr="00FA09F9">
              <w:rPr>
                <w:rStyle w:val="FontStyle76"/>
                <w:b/>
                <w:spacing w:val="-14"/>
                <w:szCs w:val="24"/>
              </w:rPr>
              <w:t xml:space="preserve">в </w:t>
            </w:r>
            <w:r w:rsidRPr="00FA09F9">
              <w:rPr>
                <w:rStyle w:val="FontStyle74"/>
                <w:spacing w:val="-14"/>
              </w:rPr>
              <w:t>аренду</w:t>
            </w:r>
          </w:p>
        </w:tc>
        <w:tc>
          <w:tcPr>
            <w:tcW w:w="408" w:type="pct"/>
            <w:vAlign w:val="center"/>
          </w:tcPr>
          <w:p w:rsidR="00C03E57" w:rsidRPr="00FA09F9" w:rsidRDefault="00C03E57" w:rsidP="00615DE2">
            <w:pPr>
              <w:pStyle w:val="Style24"/>
              <w:widowControl/>
              <w:jc w:val="center"/>
              <w:rPr>
                <w:rStyle w:val="FontStyle74"/>
                <w:spacing w:val="-14"/>
              </w:rPr>
            </w:pPr>
            <w:r w:rsidRPr="00FA09F9">
              <w:rPr>
                <w:rStyle w:val="FontStyle78"/>
                <w:b/>
                <w:spacing w:val="-14"/>
                <w:lang w:eastAsia="en-US"/>
              </w:rPr>
              <w:t xml:space="preserve">в </w:t>
            </w:r>
            <w:r w:rsidRPr="00FA09F9">
              <w:rPr>
                <w:rStyle w:val="FontStyle78"/>
                <w:b/>
                <w:spacing w:val="-14"/>
              </w:rPr>
              <w:t>поль-зование</w:t>
            </w:r>
          </w:p>
        </w:tc>
        <w:tc>
          <w:tcPr>
            <w:tcW w:w="356" w:type="pct"/>
            <w:vAlign w:val="center"/>
          </w:tcPr>
          <w:p w:rsidR="00C03E57" w:rsidRPr="00FA09F9" w:rsidRDefault="00C03E57" w:rsidP="00615DE2">
            <w:pPr>
              <w:pStyle w:val="Style21"/>
              <w:widowControl/>
              <w:jc w:val="center"/>
              <w:rPr>
                <w:rStyle w:val="FontStyle74"/>
                <w:spacing w:val="-14"/>
              </w:rPr>
            </w:pPr>
            <w:r w:rsidRPr="00FA09F9">
              <w:rPr>
                <w:rStyle w:val="FontStyle78"/>
                <w:b/>
                <w:spacing w:val="-14"/>
              </w:rPr>
              <w:t>в аренду</w:t>
            </w:r>
          </w:p>
        </w:tc>
      </w:tr>
      <w:tr w:rsidR="00C03E57" w:rsidRPr="00FA09F9" w:rsidTr="00615DE2">
        <w:trPr>
          <w:trHeight w:val="250"/>
          <w:tblHeader/>
        </w:trPr>
        <w:tc>
          <w:tcPr>
            <w:tcW w:w="199" w:type="pct"/>
            <w:vAlign w:val="center"/>
          </w:tcPr>
          <w:p w:rsidR="00C03E57" w:rsidRPr="00FA09F9" w:rsidRDefault="00C03E57" w:rsidP="00615DE2">
            <w:pPr>
              <w:pStyle w:val="Style21"/>
              <w:widowControl/>
              <w:jc w:val="center"/>
              <w:rPr>
                <w:rStyle w:val="FontStyle74"/>
              </w:rPr>
            </w:pPr>
            <w:r w:rsidRPr="00FA09F9">
              <w:rPr>
                <w:rStyle w:val="FontStyle74"/>
              </w:rPr>
              <w:t>А</w:t>
            </w:r>
          </w:p>
        </w:tc>
        <w:tc>
          <w:tcPr>
            <w:tcW w:w="874" w:type="pct"/>
            <w:vAlign w:val="center"/>
          </w:tcPr>
          <w:p w:rsidR="00C03E57" w:rsidRPr="00FA09F9" w:rsidRDefault="00C03E57" w:rsidP="00615DE2">
            <w:pPr>
              <w:pStyle w:val="Style21"/>
              <w:widowControl/>
              <w:jc w:val="center"/>
              <w:rPr>
                <w:rStyle w:val="FontStyle74"/>
              </w:rPr>
            </w:pPr>
            <w:r w:rsidRPr="00FA09F9">
              <w:rPr>
                <w:rStyle w:val="FontStyle74"/>
              </w:rPr>
              <w:t>Б</w:t>
            </w:r>
          </w:p>
        </w:tc>
        <w:tc>
          <w:tcPr>
            <w:tcW w:w="241" w:type="pct"/>
            <w:vAlign w:val="center"/>
          </w:tcPr>
          <w:p w:rsidR="00C03E57" w:rsidRPr="00FA09F9" w:rsidRDefault="00C03E57" w:rsidP="00615DE2">
            <w:pPr>
              <w:pStyle w:val="Style21"/>
              <w:widowControl/>
              <w:jc w:val="center"/>
              <w:rPr>
                <w:rStyle w:val="FontStyle74"/>
              </w:rPr>
            </w:pPr>
            <w:r w:rsidRPr="00FA09F9">
              <w:rPr>
                <w:rStyle w:val="FontStyle74"/>
              </w:rPr>
              <w:t>В</w:t>
            </w:r>
          </w:p>
        </w:tc>
        <w:tc>
          <w:tcPr>
            <w:tcW w:w="414" w:type="pct"/>
            <w:vAlign w:val="center"/>
          </w:tcPr>
          <w:p w:rsidR="00C03E57" w:rsidRPr="00FA09F9" w:rsidRDefault="00C03E57" w:rsidP="00615DE2">
            <w:pPr>
              <w:pStyle w:val="Style24"/>
              <w:widowControl/>
              <w:jc w:val="center"/>
              <w:rPr>
                <w:rStyle w:val="FontStyle78"/>
                <w:b/>
              </w:rPr>
            </w:pPr>
            <w:r w:rsidRPr="00FA09F9">
              <w:rPr>
                <w:rStyle w:val="FontStyle78"/>
                <w:b/>
              </w:rPr>
              <w:t>1</w:t>
            </w:r>
          </w:p>
        </w:tc>
        <w:tc>
          <w:tcPr>
            <w:tcW w:w="420" w:type="pct"/>
            <w:vAlign w:val="center"/>
          </w:tcPr>
          <w:p w:rsidR="00C03E57" w:rsidRPr="00FA09F9" w:rsidRDefault="00C03E57" w:rsidP="00615DE2">
            <w:pPr>
              <w:pStyle w:val="Style21"/>
              <w:widowControl/>
              <w:jc w:val="center"/>
              <w:rPr>
                <w:rStyle w:val="FontStyle74"/>
              </w:rPr>
            </w:pPr>
            <w:r w:rsidRPr="00FA09F9">
              <w:rPr>
                <w:rStyle w:val="FontStyle74"/>
              </w:rPr>
              <w:t>2</w:t>
            </w:r>
          </w:p>
        </w:tc>
        <w:tc>
          <w:tcPr>
            <w:tcW w:w="514" w:type="pct"/>
            <w:vAlign w:val="center"/>
          </w:tcPr>
          <w:p w:rsidR="00C03E57" w:rsidRPr="00FA09F9" w:rsidRDefault="00C03E57" w:rsidP="00615DE2">
            <w:pPr>
              <w:pStyle w:val="Style21"/>
              <w:widowControl/>
              <w:jc w:val="center"/>
              <w:rPr>
                <w:rStyle w:val="FontStyle74"/>
              </w:rPr>
            </w:pPr>
            <w:r w:rsidRPr="00FA09F9">
              <w:rPr>
                <w:rStyle w:val="FontStyle74"/>
              </w:rPr>
              <w:t>3</w:t>
            </w:r>
          </w:p>
        </w:tc>
        <w:tc>
          <w:tcPr>
            <w:tcW w:w="457" w:type="pct"/>
            <w:vAlign w:val="center"/>
          </w:tcPr>
          <w:p w:rsidR="00C03E57" w:rsidRPr="00FA09F9" w:rsidRDefault="00C03E57" w:rsidP="00615DE2">
            <w:pPr>
              <w:pStyle w:val="Style21"/>
              <w:widowControl/>
              <w:jc w:val="center"/>
              <w:rPr>
                <w:rStyle w:val="FontStyle74"/>
              </w:rPr>
            </w:pPr>
            <w:r w:rsidRPr="00FA09F9">
              <w:rPr>
                <w:rStyle w:val="FontStyle74"/>
              </w:rPr>
              <w:t>4</w:t>
            </w:r>
          </w:p>
        </w:tc>
        <w:tc>
          <w:tcPr>
            <w:tcW w:w="331" w:type="pct"/>
            <w:vAlign w:val="center"/>
          </w:tcPr>
          <w:p w:rsidR="00C03E57" w:rsidRPr="00FA09F9" w:rsidRDefault="00C03E57" w:rsidP="00615DE2">
            <w:pPr>
              <w:pStyle w:val="Style21"/>
              <w:widowControl/>
              <w:jc w:val="center"/>
              <w:rPr>
                <w:rStyle w:val="FontStyle74"/>
              </w:rPr>
            </w:pPr>
            <w:r w:rsidRPr="00FA09F9">
              <w:rPr>
                <w:rStyle w:val="FontStyle74"/>
              </w:rPr>
              <w:t>5</w:t>
            </w:r>
          </w:p>
        </w:tc>
        <w:tc>
          <w:tcPr>
            <w:tcW w:w="426" w:type="pct"/>
            <w:vAlign w:val="center"/>
          </w:tcPr>
          <w:p w:rsidR="00C03E57" w:rsidRPr="00FA09F9" w:rsidRDefault="00C03E57" w:rsidP="00615DE2">
            <w:pPr>
              <w:pStyle w:val="Style21"/>
              <w:widowControl/>
              <w:jc w:val="center"/>
              <w:rPr>
                <w:rStyle w:val="FontStyle74"/>
              </w:rPr>
            </w:pPr>
            <w:r w:rsidRPr="00FA09F9">
              <w:rPr>
                <w:rStyle w:val="FontStyle74"/>
              </w:rPr>
              <w:t>6</w:t>
            </w:r>
          </w:p>
        </w:tc>
        <w:tc>
          <w:tcPr>
            <w:tcW w:w="360" w:type="pct"/>
            <w:vAlign w:val="center"/>
          </w:tcPr>
          <w:p w:rsidR="00C03E57" w:rsidRPr="00FA09F9" w:rsidRDefault="00C03E57" w:rsidP="00615DE2">
            <w:pPr>
              <w:pStyle w:val="Style21"/>
              <w:widowControl/>
              <w:jc w:val="center"/>
              <w:rPr>
                <w:rStyle w:val="FontStyle74"/>
              </w:rPr>
            </w:pPr>
            <w:r w:rsidRPr="00FA09F9">
              <w:rPr>
                <w:rStyle w:val="FontStyle74"/>
              </w:rPr>
              <w:t>7</w:t>
            </w:r>
          </w:p>
        </w:tc>
        <w:tc>
          <w:tcPr>
            <w:tcW w:w="408" w:type="pct"/>
            <w:vAlign w:val="center"/>
          </w:tcPr>
          <w:p w:rsidR="00C03E57" w:rsidRPr="00FA09F9" w:rsidRDefault="00C03E57" w:rsidP="00615DE2">
            <w:pPr>
              <w:pStyle w:val="Style13"/>
              <w:widowControl/>
              <w:jc w:val="center"/>
              <w:rPr>
                <w:b/>
              </w:rPr>
            </w:pPr>
            <w:r w:rsidRPr="00FA09F9">
              <w:rPr>
                <w:b/>
              </w:rPr>
              <w:t>8</w:t>
            </w:r>
          </w:p>
        </w:tc>
        <w:tc>
          <w:tcPr>
            <w:tcW w:w="356" w:type="pct"/>
            <w:vAlign w:val="center"/>
          </w:tcPr>
          <w:p w:rsidR="00C03E57" w:rsidRPr="00FA09F9" w:rsidRDefault="00C03E57" w:rsidP="00615DE2">
            <w:pPr>
              <w:pStyle w:val="Style13"/>
              <w:widowControl/>
              <w:jc w:val="center"/>
              <w:rPr>
                <w:b/>
              </w:rPr>
            </w:pPr>
            <w:r w:rsidRPr="00FA09F9">
              <w:rPr>
                <w:b/>
              </w:rPr>
              <w:t>9</w:t>
            </w:r>
          </w:p>
        </w:tc>
      </w:tr>
      <w:tr w:rsidR="00C03E57" w:rsidRPr="00FA09F9" w:rsidTr="00615DE2">
        <w:trPr>
          <w:trHeight w:val="47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1.</w:t>
            </w:r>
          </w:p>
        </w:tc>
        <w:tc>
          <w:tcPr>
            <w:tcW w:w="874" w:type="pct"/>
            <w:vAlign w:val="center"/>
          </w:tcPr>
          <w:p w:rsidR="00C03E57" w:rsidRPr="00FA09F9" w:rsidRDefault="00C03E57" w:rsidP="00615DE2">
            <w:pPr>
              <w:pStyle w:val="Style27"/>
              <w:widowControl/>
              <w:spacing w:line="204" w:lineRule="auto"/>
              <w:jc w:val="both"/>
              <w:rPr>
                <w:rStyle w:val="FontStyle74"/>
                <w:b w:val="0"/>
              </w:rPr>
            </w:pPr>
            <w:r w:rsidRPr="00FA09F9">
              <w:rPr>
                <w:rStyle w:val="FontStyle74"/>
              </w:rPr>
              <w:t>Земли сельскохозяй</w:t>
            </w:r>
            <w:r w:rsidRPr="00FA09F9">
              <w:rPr>
                <w:rStyle w:val="FontStyle74"/>
              </w:rPr>
              <w:softHyphen/>
              <w:t>ственного назначе</w:t>
            </w:r>
            <w:r w:rsidRPr="00FA09F9">
              <w:rPr>
                <w:rStyle w:val="FontStyle74"/>
              </w:rPr>
              <w:softHyphen/>
              <w:t>ния, в том числе:</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01</w:t>
            </w:r>
          </w:p>
        </w:tc>
        <w:tc>
          <w:tcPr>
            <w:tcW w:w="414" w:type="pct"/>
          </w:tcPr>
          <w:p w:rsidR="00C03E57" w:rsidRPr="00FA09F9" w:rsidRDefault="00C03E57" w:rsidP="00615DE2">
            <w:pPr>
              <w:jc w:val="center"/>
              <w:rPr>
                <w:b/>
                <w:bCs/>
                <w:sz w:val="16"/>
                <w:szCs w:val="16"/>
              </w:rPr>
            </w:pPr>
            <w:r w:rsidRPr="00FA09F9">
              <w:rPr>
                <w:b/>
                <w:bCs/>
                <w:sz w:val="16"/>
                <w:szCs w:val="16"/>
              </w:rPr>
              <w:t>38692</w:t>
            </w:r>
          </w:p>
        </w:tc>
        <w:tc>
          <w:tcPr>
            <w:tcW w:w="420" w:type="pct"/>
          </w:tcPr>
          <w:p w:rsidR="00C03E57" w:rsidRPr="00FA09F9" w:rsidRDefault="00C03E57" w:rsidP="00615DE2">
            <w:pPr>
              <w:jc w:val="center"/>
              <w:rPr>
                <w:b/>
                <w:bCs/>
                <w:sz w:val="16"/>
                <w:szCs w:val="16"/>
              </w:rPr>
            </w:pPr>
            <w:r w:rsidRPr="00FA09F9">
              <w:rPr>
                <w:b/>
                <w:bCs/>
                <w:sz w:val="16"/>
                <w:szCs w:val="16"/>
              </w:rPr>
              <w:t>274</w:t>
            </w:r>
          </w:p>
        </w:tc>
        <w:tc>
          <w:tcPr>
            <w:tcW w:w="514" w:type="pct"/>
          </w:tcPr>
          <w:p w:rsidR="00C03E57" w:rsidRPr="00FA09F9" w:rsidRDefault="00C03E57" w:rsidP="00615DE2">
            <w:pPr>
              <w:jc w:val="center"/>
              <w:rPr>
                <w:b/>
                <w:bCs/>
                <w:sz w:val="16"/>
                <w:szCs w:val="16"/>
              </w:rPr>
            </w:pPr>
            <w:r w:rsidRPr="00FA09F9">
              <w:rPr>
                <w:b/>
                <w:bCs/>
                <w:sz w:val="16"/>
                <w:szCs w:val="16"/>
              </w:rPr>
              <w:t> </w:t>
            </w:r>
          </w:p>
        </w:tc>
        <w:tc>
          <w:tcPr>
            <w:tcW w:w="457" w:type="pct"/>
          </w:tcPr>
          <w:p w:rsidR="00C03E57" w:rsidRPr="00FA09F9" w:rsidRDefault="00C03E57" w:rsidP="00615DE2">
            <w:pPr>
              <w:jc w:val="center"/>
              <w:rPr>
                <w:b/>
                <w:bCs/>
                <w:sz w:val="16"/>
                <w:szCs w:val="16"/>
              </w:rPr>
            </w:pPr>
            <w:r w:rsidRPr="00FA09F9">
              <w:rPr>
                <w:b/>
                <w:bCs/>
                <w:sz w:val="16"/>
                <w:szCs w:val="16"/>
              </w:rPr>
              <w:t>38418</w:t>
            </w:r>
          </w:p>
        </w:tc>
        <w:tc>
          <w:tcPr>
            <w:tcW w:w="331" w:type="pct"/>
          </w:tcPr>
          <w:p w:rsidR="00C03E57" w:rsidRPr="00FA09F9" w:rsidRDefault="00C03E57" w:rsidP="00615DE2">
            <w:pPr>
              <w:jc w:val="center"/>
              <w:rPr>
                <w:b/>
                <w:bCs/>
                <w:sz w:val="16"/>
                <w:szCs w:val="16"/>
              </w:rPr>
            </w:pPr>
            <w:r w:rsidRPr="00FA09F9">
              <w:rPr>
                <w:b/>
                <w:bCs/>
                <w:sz w:val="16"/>
                <w:szCs w:val="16"/>
              </w:rPr>
              <w:t> </w:t>
            </w:r>
          </w:p>
        </w:tc>
        <w:tc>
          <w:tcPr>
            <w:tcW w:w="426" w:type="pct"/>
          </w:tcPr>
          <w:p w:rsidR="00C03E57" w:rsidRPr="00FA09F9" w:rsidRDefault="00C03E57" w:rsidP="00615DE2">
            <w:pPr>
              <w:jc w:val="center"/>
              <w:rPr>
                <w:b/>
                <w:bCs/>
                <w:sz w:val="16"/>
                <w:szCs w:val="16"/>
              </w:rPr>
            </w:pPr>
            <w:r w:rsidRPr="00FA09F9">
              <w:rPr>
                <w:b/>
                <w:bCs/>
                <w:sz w:val="16"/>
                <w:szCs w:val="16"/>
              </w:rPr>
              <w:t> </w:t>
            </w:r>
          </w:p>
        </w:tc>
        <w:tc>
          <w:tcPr>
            <w:tcW w:w="360" w:type="pct"/>
          </w:tcPr>
          <w:p w:rsidR="00C03E57" w:rsidRPr="00FA09F9" w:rsidRDefault="00C03E57" w:rsidP="00615DE2">
            <w:pPr>
              <w:jc w:val="center"/>
              <w:rPr>
                <w:b/>
                <w:bCs/>
                <w:sz w:val="16"/>
                <w:szCs w:val="16"/>
              </w:rPr>
            </w:pPr>
            <w:r w:rsidRPr="00FA09F9">
              <w:rPr>
                <w:b/>
                <w:bCs/>
                <w:sz w:val="16"/>
                <w:szCs w:val="16"/>
              </w:rPr>
              <w:t> </w:t>
            </w:r>
          </w:p>
        </w:tc>
        <w:tc>
          <w:tcPr>
            <w:tcW w:w="408" w:type="pct"/>
          </w:tcPr>
          <w:p w:rsidR="00C03E57" w:rsidRPr="00FA09F9" w:rsidRDefault="00C03E57" w:rsidP="00615DE2">
            <w:pPr>
              <w:jc w:val="center"/>
              <w:rPr>
                <w:b/>
                <w:bCs/>
                <w:sz w:val="16"/>
                <w:szCs w:val="16"/>
              </w:rPr>
            </w:pPr>
            <w:r w:rsidRPr="00FA09F9">
              <w:rPr>
                <w:b/>
                <w:bCs/>
                <w:sz w:val="16"/>
                <w:szCs w:val="16"/>
              </w:rPr>
              <w:t> </w:t>
            </w:r>
          </w:p>
        </w:tc>
        <w:tc>
          <w:tcPr>
            <w:tcW w:w="356" w:type="pct"/>
          </w:tcPr>
          <w:p w:rsidR="00C03E57" w:rsidRPr="00FA09F9" w:rsidRDefault="00C03E57" w:rsidP="00615DE2">
            <w:pPr>
              <w:jc w:val="center"/>
              <w:rPr>
                <w:b/>
                <w:bCs/>
                <w:sz w:val="16"/>
                <w:szCs w:val="16"/>
              </w:rPr>
            </w:pPr>
            <w:r w:rsidRPr="00FA09F9">
              <w:rPr>
                <w:b/>
                <w:bCs/>
                <w:sz w:val="16"/>
                <w:szCs w:val="16"/>
              </w:rPr>
              <w:t> </w:t>
            </w:r>
          </w:p>
        </w:tc>
      </w:tr>
      <w:tr w:rsidR="00C03E57" w:rsidRPr="00FA09F9" w:rsidTr="00615DE2">
        <w:trPr>
          <w:trHeight w:val="254"/>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1.1.</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фонд перераспределе</w:t>
            </w:r>
            <w:r w:rsidRPr="00FA09F9">
              <w:rPr>
                <w:rStyle w:val="FontStyle74"/>
              </w:rPr>
              <w:softHyphen/>
              <w:t>ния земель</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02</w:t>
            </w:r>
          </w:p>
        </w:tc>
        <w:tc>
          <w:tcPr>
            <w:tcW w:w="414" w:type="pct"/>
          </w:tcPr>
          <w:p w:rsidR="00C03E57" w:rsidRPr="00FA09F9" w:rsidRDefault="00C03E57" w:rsidP="00615DE2">
            <w:pPr>
              <w:jc w:val="center"/>
              <w:rPr>
                <w:b/>
                <w:bCs/>
                <w:sz w:val="16"/>
                <w:szCs w:val="16"/>
              </w:rPr>
            </w:pPr>
            <w:r w:rsidRPr="00FA09F9">
              <w:rPr>
                <w:b/>
                <w:bCs/>
                <w:sz w:val="16"/>
                <w:szCs w:val="16"/>
              </w:rPr>
              <w:t>36998</w:t>
            </w:r>
          </w:p>
        </w:tc>
        <w:tc>
          <w:tcPr>
            <w:tcW w:w="420" w:type="pct"/>
          </w:tcPr>
          <w:p w:rsidR="00C03E57" w:rsidRPr="00FA09F9" w:rsidRDefault="00C03E57" w:rsidP="00615DE2">
            <w:pPr>
              <w:jc w:val="center"/>
              <w:rPr>
                <w:b/>
                <w:bCs/>
                <w:sz w:val="16"/>
                <w:szCs w:val="16"/>
              </w:rPr>
            </w:pPr>
            <w:r w:rsidRPr="00FA09F9">
              <w:rPr>
                <w:b/>
                <w:bCs/>
                <w:sz w:val="16"/>
                <w:szCs w:val="16"/>
              </w:rPr>
              <w:t> </w:t>
            </w:r>
          </w:p>
        </w:tc>
        <w:tc>
          <w:tcPr>
            <w:tcW w:w="514" w:type="pct"/>
          </w:tcPr>
          <w:p w:rsidR="00C03E57" w:rsidRPr="00FA09F9" w:rsidRDefault="00C03E57" w:rsidP="00615DE2">
            <w:pPr>
              <w:jc w:val="center"/>
              <w:rPr>
                <w:b/>
                <w:bCs/>
                <w:sz w:val="16"/>
                <w:szCs w:val="16"/>
              </w:rPr>
            </w:pPr>
            <w:r w:rsidRPr="00FA09F9">
              <w:rPr>
                <w:b/>
                <w:bCs/>
                <w:sz w:val="16"/>
                <w:szCs w:val="16"/>
              </w:rPr>
              <w:t> </w:t>
            </w:r>
          </w:p>
        </w:tc>
        <w:tc>
          <w:tcPr>
            <w:tcW w:w="457" w:type="pct"/>
          </w:tcPr>
          <w:p w:rsidR="00C03E57" w:rsidRPr="00FA09F9" w:rsidRDefault="00C03E57" w:rsidP="00615DE2">
            <w:pPr>
              <w:jc w:val="center"/>
              <w:rPr>
                <w:b/>
                <w:bCs/>
                <w:sz w:val="16"/>
                <w:szCs w:val="16"/>
              </w:rPr>
            </w:pPr>
            <w:r w:rsidRPr="00FA09F9">
              <w:rPr>
                <w:b/>
                <w:bCs/>
                <w:sz w:val="16"/>
                <w:szCs w:val="16"/>
              </w:rPr>
              <w:t>36998</w:t>
            </w:r>
          </w:p>
        </w:tc>
        <w:tc>
          <w:tcPr>
            <w:tcW w:w="331" w:type="pct"/>
          </w:tcPr>
          <w:p w:rsidR="00C03E57" w:rsidRPr="00FA09F9" w:rsidRDefault="00C03E57" w:rsidP="00615DE2">
            <w:pPr>
              <w:jc w:val="center"/>
              <w:rPr>
                <w:sz w:val="16"/>
                <w:szCs w:val="16"/>
              </w:rPr>
            </w:pPr>
            <w:r w:rsidRPr="00FA09F9">
              <w:rPr>
                <w:sz w:val="16"/>
                <w:szCs w:val="16"/>
              </w:rPr>
              <w:t> </w:t>
            </w:r>
          </w:p>
        </w:tc>
        <w:tc>
          <w:tcPr>
            <w:tcW w:w="426" w:type="pct"/>
          </w:tcPr>
          <w:p w:rsidR="00C03E57" w:rsidRPr="00FA09F9" w:rsidRDefault="00C03E57" w:rsidP="00615DE2">
            <w:pPr>
              <w:jc w:val="center"/>
              <w:rPr>
                <w:sz w:val="16"/>
                <w:szCs w:val="16"/>
              </w:rPr>
            </w:pPr>
            <w:r w:rsidRPr="00FA09F9">
              <w:rPr>
                <w:sz w:val="16"/>
                <w:szCs w:val="16"/>
              </w:rPr>
              <w:t> </w:t>
            </w:r>
          </w:p>
        </w:tc>
        <w:tc>
          <w:tcPr>
            <w:tcW w:w="360" w:type="pct"/>
          </w:tcPr>
          <w:p w:rsidR="00C03E57" w:rsidRPr="00FA09F9" w:rsidRDefault="00C03E57" w:rsidP="00615DE2">
            <w:pPr>
              <w:jc w:val="center"/>
              <w:rPr>
                <w:sz w:val="16"/>
                <w:szCs w:val="16"/>
              </w:rPr>
            </w:pPr>
            <w:r w:rsidRPr="00FA09F9">
              <w:rPr>
                <w:sz w:val="16"/>
                <w:szCs w:val="16"/>
              </w:rPr>
              <w:t> </w:t>
            </w:r>
          </w:p>
        </w:tc>
        <w:tc>
          <w:tcPr>
            <w:tcW w:w="408" w:type="pct"/>
          </w:tcPr>
          <w:p w:rsidR="00C03E57" w:rsidRPr="00FA09F9" w:rsidRDefault="00C03E57" w:rsidP="00615DE2">
            <w:pPr>
              <w:jc w:val="center"/>
              <w:rPr>
                <w:sz w:val="16"/>
                <w:szCs w:val="16"/>
              </w:rPr>
            </w:pPr>
            <w:r w:rsidRPr="00FA09F9">
              <w:rPr>
                <w:sz w:val="16"/>
                <w:szCs w:val="16"/>
              </w:rPr>
              <w:t> </w:t>
            </w:r>
          </w:p>
        </w:tc>
        <w:tc>
          <w:tcPr>
            <w:tcW w:w="356" w:type="pct"/>
          </w:tcPr>
          <w:p w:rsidR="00C03E57" w:rsidRPr="00FA09F9" w:rsidRDefault="00C03E57" w:rsidP="00615DE2">
            <w:pPr>
              <w:jc w:val="center"/>
              <w:rPr>
                <w:sz w:val="16"/>
                <w:szCs w:val="16"/>
              </w:rPr>
            </w:pPr>
            <w:r w:rsidRPr="00FA09F9">
              <w:rPr>
                <w:sz w:val="16"/>
                <w:szCs w:val="16"/>
              </w:rPr>
              <w:t> </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2.</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населенных пунктов, в том числе:</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03</w:t>
            </w:r>
          </w:p>
        </w:tc>
        <w:tc>
          <w:tcPr>
            <w:tcW w:w="414" w:type="pct"/>
          </w:tcPr>
          <w:p w:rsidR="00C03E57" w:rsidRPr="00FA09F9" w:rsidRDefault="00C03E57" w:rsidP="00615DE2">
            <w:pPr>
              <w:jc w:val="center"/>
              <w:rPr>
                <w:b/>
                <w:bCs/>
                <w:sz w:val="16"/>
                <w:szCs w:val="16"/>
              </w:rPr>
            </w:pPr>
            <w:r w:rsidRPr="00FA09F9">
              <w:rPr>
                <w:b/>
                <w:bCs/>
                <w:sz w:val="16"/>
                <w:szCs w:val="16"/>
              </w:rPr>
              <w:t>16906</w:t>
            </w:r>
          </w:p>
        </w:tc>
        <w:tc>
          <w:tcPr>
            <w:tcW w:w="420" w:type="pct"/>
          </w:tcPr>
          <w:p w:rsidR="00C03E57" w:rsidRPr="00FA09F9" w:rsidRDefault="00C03E57" w:rsidP="00615DE2">
            <w:pPr>
              <w:jc w:val="center"/>
              <w:rPr>
                <w:b/>
                <w:bCs/>
                <w:sz w:val="16"/>
                <w:szCs w:val="16"/>
              </w:rPr>
            </w:pPr>
            <w:r w:rsidRPr="00FA09F9">
              <w:rPr>
                <w:b/>
                <w:bCs/>
                <w:sz w:val="16"/>
                <w:szCs w:val="16"/>
              </w:rPr>
              <w:t>72</w:t>
            </w:r>
          </w:p>
        </w:tc>
        <w:tc>
          <w:tcPr>
            <w:tcW w:w="514" w:type="pct"/>
          </w:tcPr>
          <w:p w:rsidR="00C03E57" w:rsidRPr="00FA09F9" w:rsidRDefault="00C03E57" w:rsidP="00615DE2">
            <w:pPr>
              <w:jc w:val="center"/>
              <w:rPr>
                <w:b/>
                <w:bCs/>
                <w:sz w:val="16"/>
                <w:szCs w:val="16"/>
              </w:rPr>
            </w:pPr>
            <w:r w:rsidRPr="00FA09F9">
              <w:rPr>
                <w:b/>
                <w:bCs/>
                <w:sz w:val="16"/>
                <w:szCs w:val="16"/>
              </w:rPr>
              <w:t>27</w:t>
            </w:r>
          </w:p>
        </w:tc>
        <w:tc>
          <w:tcPr>
            <w:tcW w:w="457" w:type="pct"/>
          </w:tcPr>
          <w:p w:rsidR="00C03E57" w:rsidRPr="00FA09F9" w:rsidRDefault="00C03E57" w:rsidP="00615DE2">
            <w:pPr>
              <w:jc w:val="center"/>
              <w:rPr>
                <w:b/>
                <w:bCs/>
                <w:sz w:val="16"/>
                <w:szCs w:val="16"/>
              </w:rPr>
            </w:pPr>
            <w:r w:rsidRPr="00FA09F9">
              <w:rPr>
                <w:b/>
                <w:bCs/>
                <w:sz w:val="16"/>
                <w:szCs w:val="16"/>
              </w:rPr>
              <w:t>16807</w:t>
            </w:r>
          </w:p>
        </w:tc>
        <w:tc>
          <w:tcPr>
            <w:tcW w:w="331" w:type="pct"/>
          </w:tcPr>
          <w:p w:rsidR="00C03E57" w:rsidRPr="00FA09F9" w:rsidRDefault="00C03E57" w:rsidP="00615DE2">
            <w:pPr>
              <w:jc w:val="center"/>
              <w:rPr>
                <w:b/>
                <w:bCs/>
                <w:sz w:val="16"/>
                <w:szCs w:val="16"/>
              </w:rPr>
            </w:pPr>
            <w:r w:rsidRPr="00FA09F9">
              <w:rPr>
                <w:b/>
                <w:bCs/>
                <w:sz w:val="16"/>
                <w:szCs w:val="16"/>
              </w:rPr>
              <w:t>92</w:t>
            </w:r>
          </w:p>
        </w:tc>
        <w:tc>
          <w:tcPr>
            <w:tcW w:w="426" w:type="pct"/>
          </w:tcPr>
          <w:p w:rsidR="00C03E57" w:rsidRPr="00FA09F9" w:rsidRDefault="00C03E57" w:rsidP="00615DE2">
            <w:pPr>
              <w:jc w:val="center"/>
              <w:rPr>
                <w:b/>
                <w:bCs/>
                <w:sz w:val="16"/>
                <w:szCs w:val="16"/>
              </w:rPr>
            </w:pPr>
            <w:r w:rsidRPr="00FA09F9">
              <w:rPr>
                <w:b/>
                <w:bCs/>
                <w:sz w:val="16"/>
                <w:szCs w:val="16"/>
              </w:rPr>
              <w:t> </w:t>
            </w:r>
          </w:p>
        </w:tc>
        <w:tc>
          <w:tcPr>
            <w:tcW w:w="360" w:type="pct"/>
          </w:tcPr>
          <w:p w:rsidR="00C03E57" w:rsidRPr="00FA09F9" w:rsidRDefault="00C03E57" w:rsidP="00615DE2">
            <w:pPr>
              <w:jc w:val="center"/>
              <w:rPr>
                <w:b/>
                <w:bCs/>
                <w:sz w:val="16"/>
                <w:szCs w:val="16"/>
              </w:rPr>
            </w:pPr>
            <w:r w:rsidRPr="00FA09F9">
              <w:rPr>
                <w:b/>
                <w:bCs/>
                <w:sz w:val="16"/>
                <w:szCs w:val="16"/>
              </w:rPr>
              <w:t> </w:t>
            </w:r>
          </w:p>
        </w:tc>
        <w:tc>
          <w:tcPr>
            <w:tcW w:w="408" w:type="pct"/>
          </w:tcPr>
          <w:p w:rsidR="00C03E57" w:rsidRPr="00FA09F9" w:rsidRDefault="00C03E57" w:rsidP="00615DE2">
            <w:pPr>
              <w:jc w:val="center"/>
              <w:rPr>
                <w:b/>
                <w:bCs/>
                <w:sz w:val="16"/>
                <w:szCs w:val="16"/>
              </w:rPr>
            </w:pPr>
            <w:r w:rsidRPr="00FA09F9">
              <w:rPr>
                <w:b/>
                <w:bCs/>
                <w:sz w:val="16"/>
                <w:szCs w:val="16"/>
              </w:rPr>
              <w:t>69</w:t>
            </w:r>
          </w:p>
        </w:tc>
        <w:tc>
          <w:tcPr>
            <w:tcW w:w="356" w:type="pct"/>
          </w:tcPr>
          <w:p w:rsidR="00C03E57" w:rsidRPr="00FA09F9" w:rsidRDefault="00C03E57" w:rsidP="00615DE2">
            <w:pPr>
              <w:jc w:val="center"/>
              <w:rPr>
                <w:sz w:val="16"/>
                <w:szCs w:val="16"/>
              </w:rPr>
            </w:pPr>
            <w:r w:rsidRPr="00FA09F9">
              <w:rPr>
                <w:sz w:val="16"/>
                <w:szCs w:val="16"/>
              </w:rPr>
              <w:t>21</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2.1.</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городских населен</w:t>
            </w:r>
            <w:r w:rsidRPr="00FA09F9">
              <w:rPr>
                <w:rStyle w:val="FontStyle74"/>
              </w:rPr>
              <w:softHyphen/>
              <w:t>ных пунктов</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04</w:t>
            </w:r>
          </w:p>
        </w:tc>
        <w:tc>
          <w:tcPr>
            <w:tcW w:w="414" w:type="pct"/>
          </w:tcPr>
          <w:p w:rsidR="00C03E57" w:rsidRPr="00FA09F9" w:rsidRDefault="00C03E57" w:rsidP="00615DE2">
            <w:pPr>
              <w:jc w:val="center"/>
              <w:rPr>
                <w:b/>
                <w:bCs/>
                <w:sz w:val="16"/>
                <w:szCs w:val="16"/>
              </w:rPr>
            </w:pPr>
            <w:r w:rsidRPr="00FA09F9">
              <w:rPr>
                <w:b/>
                <w:bCs/>
                <w:sz w:val="16"/>
                <w:szCs w:val="16"/>
              </w:rPr>
              <w:t>13167</w:t>
            </w:r>
          </w:p>
        </w:tc>
        <w:tc>
          <w:tcPr>
            <w:tcW w:w="420" w:type="pct"/>
          </w:tcPr>
          <w:p w:rsidR="00C03E57" w:rsidRPr="00FA09F9" w:rsidRDefault="00C03E57" w:rsidP="00615DE2">
            <w:pPr>
              <w:jc w:val="center"/>
              <w:rPr>
                <w:b/>
                <w:bCs/>
                <w:sz w:val="16"/>
                <w:szCs w:val="16"/>
              </w:rPr>
            </w:pPr>
            <w:r w:rsidRPr="00FA09F9">
              <w:rPr>
                <w:b/>
                <w:bCs/>
                <w:sz w:val="16"/>
                <w:szCs w:val="16"/>
              </w:rPr>
              <w:t>40</w:t>
            </w:r>
          </w:p>
        </w:tc>
        <w:tc>
          <w:tcPr>
            <w:tcW w:w="514" w:type="pct"/>
          </w:tcPr>
          <w:p w:rsidR="00C03E57" w:rsidRPr="00FA09F9" w:rsidRDefault="00C03E57" w:rsidP="00615DE2">
            <w:pPr>
              <w:jc w:val="center"/>
              <w:rPr>
                <w:b/>
                <w:bCs/>
                <w:sz w:val="16"/>
                <w:szCs w:val="16"/>
              </w:rPr>
            </w:pPr>
            <w:r w:rsidRPr="00FA09F9">
              <w:rPr>
                <w:b/>
                <w:bCs/>
                <w:sz w:val="16"/>
                <w:szCs w:val="16"/>
              </w:rPr>
              <w:t>27</w:t>
            </w:r>
          </w:p>
        </w:tc>
        <w:tc>
          <w:tcPr>
            <w:tcW w:w="457" w:type="pct"/>
          </w:tcPr>
          <w:p w:rsidR="00C03E57" w:rsidRPr="00FA09F9" w:rsidRDefault="00C03E57" w:rsidP="00615DE2">
            <w:pPr>
              <w:jc w:val="center"/>
              <w:rPr>
                <w:b/>
                <w:bCs/>
                <w:sz w:val="16"/>
                <w:szCs w:val="16"/>
              </w:rPr>
            </w:pPr>
            <w:r w:rsidRPr="00FA09F9">
              <w:rPr>
                <w:b/>
                <w:bCs/>
                <w:sz w:val="16"/>
                <w:szCs w:val="16"/>
              </w:rPr>
              <w:t>13100</w:t>
            </w:r>
          </w:p>
        </w:tc>
        <w:tc>
          <w:tcPr>
            <w:tcW w:w="331" w:type="pct"/>
          </w:tcPr>
          <w:p w:rsidR="00C03E57" w:rsidRPr="00FA09F9" w:rsidRDefault="00C03E57" w:rsidP="00615DE2">
            <w:pPr>
              <w:jc w:val="center"/>
              <w:rPr>
                <w:b/>
                <w:bCs/>
                <w:sz w:val="16"/>
                <w:szCs w:val="16"/>
              </w:rPr>
            </w:pPr>
            <w:r w:rsidRPr="00FA09F9">
              <w:rPr>
                <w:b/>
                <w:bCs/>
                <w:sz w:val="16"/>
                <w:szCs w:val="16"/>
              </w:rPr>
              <w:t>91</w:t>
            </w:r>
          </w:p>
        </w:tc>
        <w:tc>
          <w:tcPr>
            <w:tcW w:w="426" w:type="pct"/>
          </w:tcPr>
          <w:p w:rsidR="00C03E57" w:rsidRPr="00FA09F9" w:rsidRDefault="00C03E57" w:rsidP="00615DE2">
            <w:pPr>
              <w:jc w:val="center"/>
              <w:rPr>
                <w:b/>
                <w:bCs/>
                <w:sz w:val="16"/>
                <w:szCs w:val="16"/>
              </w:rPr>
            </w:pPr>
            <w:r w:rsidRPr="00FA09F9">
              <w:rPr>
                <w:b/>
                <w:bCs/>
                <w:sz w:val="16"/>
                <w:szCs w:val="16"/>
              </w:rPr>
              <w:t> </w:t>
            </w:r>
          </w:p>
        </w:tc>
        <w:tc>
          <w:tcPr>
            <w:tcW w:w="360" w:type="pct"/>
          </w:tcPr>
          <w:p w:rsidR="00C03E57" w:rsidRPr="00FA09F9" w:rsidRDefault="00C03E57" w:rsidP="00615DE2">
            <w:pPr>
              <w:jc w:val="center"/>
              <w:rPr>
                <w:b/>
                <w:bCs/>
                <w:sz w:val="16"/>
                <w:szCs w:val="16"/>
              </w:rPr>
            </w:pPr>
            <w:r w:rsidRPr="00FA09F9">
              <w:rPr>
                <w:b/>
                <w:bCs/>
                <w:sz w:val="16"/>
                <w:szCs w:val="16"/>
              </w:rPr>
              <w:t> </w:t>
            </w:r>
          </w:p>
        </w:tc>
        <w:tc>
          <w:tcPr>
            <w:tcW w:w="408" w:type="pct"/>
          </w:tcPr>
          <w:p w:rsidR="00C03E57" w:rsidRPr="00FA09F9" w:rsidRDefault="00C03E57" w:rsidP="00615DE2">
            <w:pPr>
              <w:jc w:val="center"/>
              <w:rPr>
                <w:b/>
                <w:bCs/>
                <w:sz w:val="16"/>
                <w:szCs w:val="16"/>
              </w:rPr>
            </w:pPr>
            <w:r w:rsidRPr="00FA09F9">
              <w:rPr>
                <w:b/>
                <w:bCs/>
                <w:sz w:val="16"/>
                <w:szCs w:val="16"/>
              </w:rPr>
              <w:t>68</w:t>
            </w:r>
          </w:p>
        </w:tc>
        <w:tc>
          <w:tcPr>
            <w:tcW w:w="356" w:type="pct"/>
          </w:tcPr>
          <w:p w:rsidR="00C03E57" w:rsidRPr="00FA09F9" w:rsidRDefault="00C03E57" w:rsidP="00615DE2">
            <w:pPr>
              <w:jc w:val="center"/>
              <w:rPr>
                <w:sz w:val="16"/>
                <w:szCs w:val="16"/>
              </w:rPr>
            </w:pPr>
            <w:r w:rsidRPr="00FA09F9">
              <w:rPr>
                <w:sz w:val="16"/>
                <w:szCs w:val="16"/>
              </w:rPr>
              <w:t>21</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2.2.</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сельских населенных пунктов</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05</w:t>
            </w:r>
          </w:p>
        </w:tc>
        <w:tc>
          <w:tcPr>
            <w:tcW w:w="414" w:type="pct"/>
          </w:tcPr>
          <w:p w:rsidR="00C03E57" w:rsidRPr="00FA09F9" w:rsidRDefault="00C03E57" w:rsidP="00615DE2">
            <w:pPr>
              <w:jc w:val="center"/>
              <w:rPr>
                <w:b/>
                <w:bCs/>
                <w:sz w:val="16"/>
                <w:szCs w:val="16"/>
              </w:rPr>
            </w:pPr>
            <w:r w:rsidRPr="00FA09F9">
              <w:rPr>
                <w:b/>
                <w:bCs/>
                <w:sz w:val="16"/>
                <w:szCs w:val="16"/>
              </w:rPr>
              <w:t>3739</w:t>
            </w:r>
          </w:p>
        </w:tc>
        <w:tc>
          <w:tcPr>
            <w:tcW w:w="420" w:type="pct"/>
          </w:tcPr>
          <w:p w:rsidR="00C03E57" w:rsidRPr="00FA09F9" w:rsidRDefault="00C03E57" w:rsidP="00615DE2">
            <w:pPr>
              <w:jc w:val="center"/>
              <w:rPr>
                <w:b/>
                <w:bCs/>
                <w:sz w:val="16"/>
                <w:szCs w:val="16"/>
              </w:rPr>
            </w:pPr>
            <w:r w:rsidRPr="00FA09F9">
              <w:rPr>
                <w:b/>
                <w:bCs/>
                <w:sz w:val="16"/>
                <w:szCs w:val="16"/>
              </w:rPr>
              <w:t>32</w:t>
            </w:r>
          </w:p>
        </w:tc>
        <w:tc>
          <w:tcPr>
            <w:tcW w:w="514" w:type="pct"/>
          </w:tcPr>
          <w:p w:rsidR="00C03E57" w:rsidRPr="00FA09F9" w:rsidRDefault="00C03E57" w:rsidP="00615DE2">
            <w:pPr>
              <w:jc w:val="center"/>
              <w:rPr>
                <w:b/>
                <w:bCs/>
                <w:sz w:val="16"/>
                <w:szCs w:val="16"/>
              </w:rPr>
            </w:pPr>
            <w:r w:rsidRPr="00FA09F9">
              <w:rPr>
                <w:b/>
                <w:bCs/>
                <w:sz w:val="16"/>
                <w:szCs w:val="16"/>
              </w:rPr>
              <w:t> </w:t>
            </w:r>
          </w:p>
        </w:tc>
        <w:tc>
          <w:tcPr>
            <w:tcW w:w="457" w:type="pct"/>
          </w:tcPr>
          <w:p w:rsidR="00C03E57" w:rsidRPr="00FA09F9" w:rsidRDefault="00C03E57" w:rsidP="00615DE2">
            <w:pPr>
              <w:jc w:val="center"/>
              <w:rPr>
                <w:b/>
                <w:bCs/>
                <w:sz w:val="16"/>
                <w:szCs w:val="16"/>
              </w:rPr>
            </w:pPr>
            <w:r w:rsidRPr="00FA09F9">
              <w:rPr>
                <w:b/>
                <w:bCs/>
                <w:sz w:val="16"/>
                <w:szCs w:val="16"/>
              </w:rPr>
              <w:t>3707</w:t>
            </w:r>
          </w:p>
        </w:tc>
        <w:tc>
          <w:tcPr>
            <w:tcW w:w="331" w:type="pct"/>
          </w:tcPr>
          <w:p w:rsidR="00C03E57" w:rsidRPr="00FA09F9" w:rsidRDefault="00C03E57" w:rsidP="00615DE2">
            <w:pPr>
              <w:jc w:val="center"/>
              <w:rPr>
                <w:b/>
                <w:bCs/>
                <w:sz w:val="16"/>
                <w:szCs w:val="16"/>
              </w:rPr>
            </w:pPr>
            <w:r w:rsidRPr="00FA09F9">
              <w:rPr>
                <w:b/>
                <w:bCs/>
                <w:sz w:val="16"/>
                <w:szCs w:val="16"/>
              </w:rPr>
              <w:t>1</w:t>
            </w:r>
          </w:p>
        </w:tc>
        <w:tc>
          <w:tcPr>
            <w:tcW w:w="426" w:type="pct"/>
          </w:tcPr>
          <w:p w:rsidR="00C03E57" w:rsidRPr="00FA09F9" w:rsidRDefault="00C03E57" w:rsidP="00615DE2">
            <w:pPr>
              <w:jc w:val="center"/>
              <w:rPr>
                <w:b/>
                <w:bCs/>
                <w:sz w:val="16"/>
                <w:szCs w:val="16"/>
              </w:rPr>
            </w:pPr>
            <w:r w:rsidRPr="00FA09F9">
              <w:rPr>
                <w:b/>
                <w:bCs/>
                <w:sz w:val="16"/>
                <w:szCs w:val="16"/>
              </w:rPr>
              <w:t> </w:t>
            </w:r>
          </w:p>
        </w:tc>
        <w:tc>
          <w:tcPr>
            <w:tcW w:w="360" w:type="pct"/>
          </w:tcPr>
          <w:p w:rsidR="00C03E57" w:rsidRPr="00FA09F9" w:rsidRDefault="00C03E57" w:rsidP="00615DE2">
            <w:pPr>
              <w:jc w:val="center"/>
              <w:rPr>
                <w:b/>
                <w:bCs/>
                <w:sz w:val="16"/>
                <w:szCs w:val="16"/>
              </w:rPr>
            </w:pPr>
            <w:r w:rsidRPr="00FA09F9">
              <w:rPr>
                <w:b/>
                <w:bCs/>
                <w:sz w:val="16"/>
                <w:szCs w:val="16"/>
              </w:rPr>
              <w:t> </w:t>
            </w:r>
          </w:p>
        </w:tc>
        <w:tc>
          <w:tcPr>
            <w:tcW w:w="408" w:type="pct"/>
          </w:tcPr>
          <w:p w:rsidR="00C03E57" w:rsidRPr="00FA09F9" w:rsidRDefault="00C03E57" w:rsidP="00615DE2">
            <w:pPr>
              <w:jc w:val="center"/>
              <w:rPr>
                <w:b/>
                <w:bCs/>
                <w:sz w:val="16"/>
                <w:szCs w:val="16"/>
              </w:rPr>
            </w:pPr>
            <w:r w:rsidRPr="00FA09F9">
              <w:rPr>
                <w:b/>
                <w:bCs/>
                <w:sz w:val="16"/>
                <w:szCs w:val="16"/>
              </w:rPr>
              <w:t>1</w:t>
            </w:r>
          </w:p>
        </w:tc>
        <w:tc>
          <w:tcPr>
            <w:tcW w:w="356" w:type="pct"/>
          </w:tcPr>
          <w:p w:rsidR="00C03E57" w:rsidRPr="00FA09F9" w:rsidRDefault="00C03E57" w:rsidP="00615DE2">
            <w:pPr>
              <w:jc w:val="center"/>
              <w:rPr>
                <w:sz w:val="16"/>
                <w:szCs w:val="16"/>
              </w:rPr>
            </w:pPr>
            <w:r w:rsidRPr="00FA09F9">
              <w:rPr>
                <w:sz w:val="16"/>
                <w:szCs w:val="16"/>
              </w:rPr>
              <w:t> </w:t>
            </w:r>
          </w:p>
        </w:tc>
      </w:tr>
      <w:tr w:rsidR="00C03E57" w:rsidRPr="00FA09F9" w:rsidTr="00615DE2">
        <w:trPr>
          <w:trHeight w:val="1186"/>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lastRenderedPageBreak/>
              <w:t>3.</w:t>
            </w:r>
          </w:p>
        </w:tc>
        <w:tc>
          <w:tcPr>
            <w:tcW w:w="874" w:type="pct"/>
            <w:vAlign w:val="center"/>
          </w:tcPr>
          <w:p w:rsidR="00C03E57" w:rsidRPr="00FA09F9" w:rsidRDefault="00C03E57" w:rsidP="00615DE2">
            <w:pPr>
              <w:pStyle w:val="Style27"/>
              <w:widowControl/>
              <w:spacing w:line="204" w:lineRule="auto"/>
              <w:jc w:val="both"/>
              <w:rPr>
                <w:rStyle w:val="FontStyle74"/>
                <w:b w:val="0"/>
              </w:rPr>
            </w:pPr>
            <w:r w:rsidRPr="00FA09F9">
              <w:rPr>
                <w:rStyle w:val="FontStyle74"/>
              </w:rPr>
              <w:t>Земли промышлен</w:t>
            </w:r>
            <w:r w:rsidRPr="00FA09F9">
              <w:rPr>
                <w:rStyle w:val="FontStyle74"/>
              </w:rPr>
              <w:softHyphen/>
              <w:t>ности, энергетики, транспорта, связи, радиовещания, теле</w:t>
            </w:r>
            <w:r w:rsidRPr="00FA09F9">
              <w:rPr>
                <w:rStyle w:val="FontStyle74"/>
              </w:rPr>
              <w:softHyphen/>
              <w:t>видения, информа</w:t>
            </w:r>
            <w:r w:rsidRPr="00FA09F9">
              <w:rPr>
                <w:rStyle w:val="FontStyle74"/>
              </w:rPr>
              <w:softHyphen/>
              <w:t>тики, земли для обес</w:t>
            </w:r>
            <w:r w:rsidRPr="00FA09F9">
              <w:rPr>
                <w:rStyle w:val="FontStyle74"/>
              </w:rPr>
              <w:softHyphen/>
              <w:t>печения космической деятельности, земли обороны, безопасно</w:t>
            </w:r>
            <w:r w:rsidRPr="00FA09F9">
              <w:rPr>
                <w:rStyle w:val="FontStyle74"/>
              </w:rPr>
              <w:softHyphen/>
              <w:t>сти и земли иного специального назна</w:t>
            </w:r>
            <w:r w:rsidRPr="00FA09F9">
              <w:rPr>
                <w:rStyle w:val="FontStyle74"/>
              </w:rPr>
              <w:softHyphen/>
              <w:t>чения</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06</w:t>
            </w:r>
          </w:p>
        </w:tc>
        <w:tc>
          <w:tcPr>
            <w:tcW w:w="414" w:type="pct"/>
          </w:tcPr>
          <w:p w:rsidR="00C03E57" w:rsidRPr="00FA09F9" w:rsidRDefault="00C03E57" w:rsidP="00615DE2">
            <w:pPr>
              <w:jc w:val="center"/>
              <w:rPr>
                <w:b/>
                <w:bCs/>
                <w:sz w:val="20"/>
                <w:szCs w:val="20"/>
              </w:rPr>
            </w:pPr>
            <w:r w:rsidRPr="00FA09F9">
              <w:rPr>
                <w:b/>
                <w:bCs/>
                <w:sz w:val="20"/>
                <w:szCs w:val="20"/>
              </w:rPr>
              <w:t>31912</w:t>
            </w:r>
          </w:p>
        </w:tc>
        <w:tc>
          <w:tcPr>
            <w:tcW w:w="420" w:type="pct"/>
          </w:tcPr>
          <w:p w:rsidR="00C03E57" w:rsidRPr="00FA09F9" w:rsidRDefault="00C03E57" w:rsidP="00615DE2">
            <w:pPr>
              <w:jc w:val="center"/>
              <w:rPr>
                <w:b/>
                <w:bCs/>
                <w:sz w:val="20"/>
                <w:szCs w:val="20"/>
              </w:rPr>
            </w:pPr>
            <w:r w:rsidRPr="00FA09F9">
              <w:rPr>
                <w:b/>
                <w:bCs/>
                <w:sz w:val="20"/>
                <w:szCs w:val="20"/>
              </w:rPr>
              <w:t> </w:t>
            </w:r>
          </w:p>
        </w:tc>
        <w:tc>
          <w:tcPr>
            <w:tcW w:w="514" w:type="pct"/>
          </w:tcPr>
          <w:p w:rsidR="00C03E57" w:rsidRPr="00FA09F9" w:rsidRDefault="00C03E57" w:rsidP="00615DE2">
            <w:pPr>
              <w:jc w:val="center"/>
              <w:rPr>
                <w:b/>
                <w:bCs/>
                <w:sz w:val="20"/>
                <w:szCs w:val="20"/>
              </w:rPr>
            </w:pPr>
            <w:r w:rsidRPr="00FA09F9">
              <w:rPr>
                <w:b/>
                <w:bCs/>
                <w:sz w:val="20"/>
                <w:szCs w:val="20"/>
              </w:rPr>
              <w:t>49</w:t>
            </w:r>
          </w:p>
        </w:tc>
        <w:tc>
          <w:tcPr>
            <w:tcW w:w="457" w:type="pct"/>
          </w:tcPr>
          <w:p w:rsidR="00C03E57" w:rsidRPr="00FA09F9" w:rsidRDefault="00C03E57" w:rsidP="00615DE2">
            <w:pPr>
              <w:jc w:val="center"/>
              <w:rPr>
                <w:b/>
                <w:bCs/>
                <w:sz w:val="20"/>
                <w:szCs w:val="20"/>
              </w:rPr>
            </w:pPr>
            <w:r w:rsidRPr="00FA09F9">
              <w:rPr>
                <w:b/>
                <w:bCs/>
                <w:sz w:val="20"/>
                <w:szCs w:val="20"/>
              </w:rPr>
              <w:t>31863</w:t>
            </w:r>
          </w:p>
        </w:tc>
        <w:tc>
          <w:tcPr>
            <w:tcW w:w="331" w:type="pct"/>
          </w:tcPr>
          <w:p w:rsidR="00C03E57" w:rsidRPr="00FA09F9" w:rsidRDefault="00C03E57" w:rsidP="00615DE2">
            <w:pPr>
              <w:jc w:val="center"/>
              <w:rPr>
                <w:b/>
                <w:bCs/>
                <w:sz w:val="20"/>
                <w:szCs w:val="20"/>
              </w:rPr>
            </w:pPr>
            <w:r w:rsidRPr="00FA09F9">
              <w:rPr>
                <w:b/>
                <w:bCs/>
                <w:sz w:val="20"/>
                <w:szCs w:val="20"/>
              </w:rPr>
              <w:t>20341</w:t>
            </w:r>
          </w:p>
        </w:tc>
        <w:tc>
          <w:tcPr>
            <w:tcW w:w="426" w:type="pct"/>
          </w:tcPr>
          <w:p w:rsidR="00C03E57" w:rsidRPr="00FA09F9" w:rsidRDefault="00C03E57" w:rsidP="00615DE2">
            <w:pPr>
              <w:jc w:val="center"/>
              <w:rPr>
                <w:b/>
                <w:bCs/>
                <w:sz w:val="20"/>
                <w:szCs w:val="20"/>
              </w:rPr>
            </w:pPr>
            <w:r w:rsidRPr="00FA09F9">
              <w:rPr>
                <w:b/>
                <w:bCs/>
                <w:sz w:val="20"/>
                <w:szCs w:val="20"/>
              </w:rPr>
              <w:t> </w:t>
            </w:r>
          </w:p>
        </w:tc>
        <w:tc>
          <w:tcPr>
            <w:tcW w:w="360" w:type="pct"/>
          </w:tcPr>
          <w:p w:rsidR="00C03E57" w:rsidRPr="00FA09F9" w:rsidRDefault="00C03E57" w:rsidP="00615DE2">
            <w:pPr>
              <w:jc w:val="center"/>
              <w:rPr>
                <w:b/>
                <w:bCs/>
                <w:sz w:val="20"/>
                <w:szCs w:val="20"/>
              </w:rPr>
            </w:pPr>
            <w:r w:rsidRPr="00FA09F9">
              <w:rPr>
                <w:b/>
                <w:bCs/>
                <w:sz w:val="20"/>
                <w:szCs w:val="20"/>
              </w:rPr>
              <w:t> </w:t>
            </w:r>
          </w:p>
        </w:tc>
        <w:tc>
          <w:tcPr>
            <w:tcW w:w="408" w:type="pct"/>
          </w:tcPr>
          <w:p w:rsidR="00C03E57" w:rsidRPr="00FA09F9" w:rsidRDefault="00C03E57" w:rsidP="00615DE2">
            <w:pPr>
              <w:jc w:val="center"/>
              <w:rPr>
                <w:b/>
                <w:bCs/>
                <w:sz w:val="20"/>
                <w:szCs w:val="20"/>
              </w:rPr>
            </w:pPr>
            <w:r w:rsidRPr="00FA09F9">
              <w:rPr>
                <w:b/>
                <w:bCs/>
                <w:sz w:val="20"/>
                <w:szCs w:val="20"/>
              </w:rPr>
              <w:t>497</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54"/>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3.1.</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промышлен</w:t>
            </w:r>
            <w:r w:rsidRPr="00FA09F9">
              <w:rPr>
                <w:rStyle w:val="FontStyle74"/>
              </w:rPr>
              <w:softHyphen/>
              <w:t>ности</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07</w:t>
            </w:r>
          </w:p>
        </w:tc>
        <w:tc>
          <w:tcPr>
            <w:tcW w:w="414" w:type="pct"/>
          </w:tcPr>
          <w:p w:rsidR="00C03E57" w:rsidRPr="00FA09F9" w:rsidRDefault="00C03E57" w:rsidP="00615DE2">
            <w:pPr>
              <w:jc w:val="center"/>
              <w:rPr>
                <w:b/>
                <w:bCs/>
                <w:sz w:val="20"/>
                <w:szCs w:val="20"/>
              </w:rPr>
            </w:pPr>
            <w:r w:rsidRPr="00FA09F9">
              <w:rPr>
                <w:b/>
                <w:bCs/>
                <w:sz w:val="20"/>
                <w:szCs w:val="20"/>
              </w:rPr>
              <w:t>28257</w:t>
            </w:r>
          </w:p>
        </w:tc>
        <w:tc>
          <w:tcPr>
            <w:tcW w:w="420" w:type="pct"/>
          </w:tcPr>
          <w:p w:rsidR="00C03E57" w:rsidRPr="00FA09F9" w:rsidRDefault="00C03E57" w:rsidP="00615DE2">
            <w:pPr>
              <w:jc w:val="center"/>
              <w:rPr>
                <w:b/>
                <w:bCs/>
                <w:sz w:val="20"/>
                <w:szCs w:val="20"/>
              </w:rPr>
            </w:pPr>
            <w:r w:rsidRPr="00FA09F9">
              <w:rPr>
                <w:b/>
                <w:bCs/>
                <w:sz w:val="20"/>
                <w:szCs w:val="20"/>
              </w:rPr>
              <w:t> </w:t>
            </w:r>
          </w:p>
        </w:tc>
        <w:tc>
          <w:tcPr>
            <w:tcW w:w="514" w:type="pct"/>
          </w:tcPr>
          <w:p w:rsidR="00C03E57" w:rsidRPr="00FA09F9" w:rsidRDefault="00C03E57" w:rsidP="00615DE2">
            <w:pPr>
              <w:jc w:val="center"/>
              <w:rPr>
                <w:b/>
                <w:bCs/>
                <w:sz w:val="20"/>
                <w:szCs w:val="20"/>
              </w:rPr>
            </w:pPr>
            <w:r w:rsidRPr="00FA09F9">
              <w:rPr>
                <w:b/>
                <w:bCs/>
                <w:sz w:val="20"/>
                <w:szCs w:val="20"/>
              </w:rPr>
              <w:t> </w:t>
            </w:r>
          </w:p>
        </w:tc>
        <w:tc>
          <w:tcPr>
            <w:tcW w:w="457" w:type="pct"/>
          </w:tcPr>
          <w:p w:rsidR="00C03E57" w:rsidRPr="00FA09F9" w:rsidRDefault="00C03E57" w:rsidP="00615DE2">
            <w:pPr>
              <w:jc w:val="center"/>
              <w:rPr>
                <w:b/>
                <w:bCs/>
                <w:sz w:val="20"/>
                <w:szCs w:val="20"/>
              </w:rPr>
            </w:pPr>
            <w:r w:rsidRPr="00FA09F9">
              <w:rPr>
                <w:b/>
                <w:bCs/>
                <w:sz w:val="20"/>
                <w:szCs w:val="20"/>
              </w:rPr>
              <w:t>28257</w:t>
            </w:r>
          </w:p>
        </w:tc>
        <w:tc>
          <w:tcPr>
            <w:tcW w:w="331" w:type="pct"/>
          </w:tcPr>
          <w:p w:rsidR="00C03E57" w:rsidRPr="00FA09F9" w:rsidRDefault="00C03E57" w:rsidP="00615DE2">
            <w:pPr>
              <w:jc w:val="center"/>
              <w:rPr>
                <w:b/>
                <w:bCs/>
                <w:sz w:val="20"/>
                <w:szCs w:val="20"/>
              </w:rPr>
            </w:pPr>
            <w:r w:rsidRPr="00FA09F9">
              <w:rPr>
                <w:b/>
                <w:bCs/>
                <w:sz w:val="20"/>
                <w:szCs w:val="20"/>
              </w:rPr>
              <w:t>19127</w:t>
            </w:r>
          </w:p>
        </w:tc>
        <w:tc>
          <w:tcPr>
            <w:tcW w:w="426" w:type="pct"/>
          </w:tcPr>
          <w:p w:rsidR="00C03E57" w:rsidRPr="00FA09F9" w:rsidRDefault="00C03E57" w:rsidP="00615DE2">
            <w:pPr>
              <w:jc w:val="center"/>
              <w:rPr>
                <w:b/>
                <w:bCs/>
                <w:sz w:val="20"/>
                <w:szCs w:val="20"/>
              </w:rPr>
            </w:pPr>
            <w:r w:rsidRPr="00FA09F9">
              <w:rPr>
                <w:b/>
                <w:bCs/>
                <w:sz w:val="20"/>
                <w:szCs w:val="20"/>
              </w:rPr>
              <w:t> </w:t>
            </w:r>
          </w:p>
        </w:tc>
        <w:tc>
          <w:tcPr>
            <w:tcW w:w="360" w:type="pct"/>
          </w:tcPr>
          <w:p w:rsidR="00C03E57" w:rsidRPr="00FA09F9" w:rsidRDefault="00C03E57" w:rsidP="00615DE2">
            <w:pPr>
              <w:jc w:val="center"/>
              <w:rPr>
                <w:b/>
                <w:bCs/>
                <w:sz w:val="20"/>
                <w:szCs w:val="20"/>
              </w:rPr>
            </w:pPr>
            <w:r w:rsidRPr="00FA09F9">
              <w:rPr>
                <w:b/>
                <w:bCs/>
                <w:sz w:val="20"/>
                <w:szCs w:val="20"/>
              </w:rPr>
              <w:t> </w:t>
            </w:r>
          </w:p>
        </w:tc>
        <w:tc>
          <w:tcPr>
            <w:tcW w:w="408" w:type="pct"/>
          </w:tcPr>
          <w:p w:rsidR="00C03E57" w:rsidRPr="00FA09F9" w:rsidRDefault="00C03E57" w:rsidP="00615DE2">
            <w:pPr>
              <w:jc w:val="center"/>
              <w:rPr>
                <w:b/>
                <w:bCs/>
                <w:sz w:val="20"/>
                <w:szCs w:val="20"/>
              </w:rPr>
            </w:pPr>
            <w:r w:rsidRPr="00FA09F9">
              <w:rPr>
                <w:b/>
                <w:bCs/>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3.2.</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энергетики</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08</w:t>
            </w:r>
          </w:p>
        </w:tc>
        <w:tc>
          <w:tcPr>
            <w:tcW w:w="414" w:type="pct"/>
          </w:tcPr>
          <w:p w:rsidR="00C03E57" w:rsidRPr="00FA09F9" w:rsidRDefault="00C03E57" w:rsidP="00615DE2">
            <w:pPr>
              <w:jc w:val="center"/>
              <w:rPr>
                <w:sz w:val="20"/>
                <w:szCs w:val="20"/>
              </w:rPr>
            </w:pPr>
            <w:r w:rsidRPr="00FA09F9">
              <w:rPr>
                <w:sz w:val="20"/>
                <w:szCs w:val="20"/>
              </w:rPr>
              <w:t>411</w:t>
            </w:r>
          </w:p>
        </w:tc>
        <w:tc>
          <w:tcPr>
            <w:tcW w:w="420" w:type="pct"/>
          </w:tcPr>
          <w:p w:rsidR="00C03E57" w:rsidRPr="00FA09F9" w:rsidRDefault="00C03E57" w:rsidP="00615DE2">
            <w:pPr>
              <w:jc w:val="center"/>
              <w:rPr>
                <w:sz w:val="20"/>
                <w:szCs w:val="20"/>
              </w:rPr>
            </w:pPr>
            <w:r w:rsidRPr="00FA09F9">
              <w:rPr>
                <w:sz w:val="20"/>
                <w:szCs w:val="20"/>
              </w:rPr>
              <w:t> </w:t>
            </w:r>
          </w:p>
        </w:tc>
        <w:tc>
          <w:tcPr>
            <w:tcW w:w="514" w:type="pct"/>
          </w:tcPr>
          <w:p w:rsidR="00C03E57" w:rsidRPr="00FA09F9" w:rsidRDefault="00C03E57" w:rsidP="00615DE2">
            <w:pPr>
              <w:jc w:val="center"/>
              <w:rPr>
                <w:sz w:val="20"/>
                <w:szCs w:val="20"/>
              </w:rPr>
            </w:pPr>
            <w:r w:rsidRPr="00FA09F9">
              <w:rPr>
                <w:sz w:val="20"/>
                <w:szCs w:val="20"/>
              </w:rPr>
              <w:t> </w:t>
            </w:r>
          </w:p>
        </w:tc>
        <w:tc>
          <w:tcPr>
            <w:tcW w:w="457" w:type="pct"/>
          </w:tcPr>
          <w:p w:rsidR="00C03E57" w:rsidRPr="00FA09F9" w:rsidRDefault="00C03E57" w:rsidP="00615DE2">
            <w:pPr>
              <w:jc w:val="center"/>
              <w:rPr>
                <w:sz w:val="20"/>
                <w:szCs w:val="20"/>
              </w:rPr>
            </w:pPr>
            <w:r w:rsidRPr="00FA09F9">
              <w:rPr>
                <w:sz w:val="20"/>
                <w:szCs w:val="20"/>
              </w:rPr>
              <w:t>411</w:t>
            </w:r>
          </w:p>
        </w:tc>
        <w:tc>
          <w:tcPr>
            <w:tcW w:w="331" w:type="pct"/>
          </w:tcPr>
          <w:p w:rsidR="00C03E57" w:rsidRPr="00FA09F9" w:rsidRDefault="00C03E57" w:rsidP="00615DE2">
            <w:pPr>
              <w:jc w:val="center"/>
              <w:rPr>
                <w:sz w:val="20"/>
                <w:szCs w:val="20"/>
              </w:rPr>
            </w:pPr>
            <w:r w:rsidRPr="00FA09F9">
              <w:rPr>
                <w:sz w:val="20"/>
                <w:szCs w:val="20"/>
              </w:rPr>
              <w:t>271</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3.3.</w:t>
            </w:r>
          </w:p>
        </w:tc>
        <w:tc>
          <w:tcPr>
            <w:tcW w:w="874" w:type="pct"/>
            <w:vAlign w:val="center"/>
          </w:tcPr>
          <w:p w:rsidR="00C03E57" w:rsidRPr="00FA09F9" w:rsidRDefault="00C03E57" w:rsidP="00615DE2">
            <w:pPr>
              <w:pStyle w:val="Style21"/>
              <w:widowControl/>
              <w:spacing w:line="204" w:lineRule="auto"/>
              <w:jc w:val="both"/>
              <w:rPr>
                <w:rStyle w:val="FontStyle74"/>
              </w:rPr>
            </w:pPr>
            <w:r w:rsidRPr="00FA09F9">
              <w:rPr>
                <w:rStyle w:val="FontStyle74"/>
              </w:rPr>
              <w:t xml:space="preserve">Земли транспорта, </w:t>
            </w:r>
            <w:r w:rsidRPr="00FA09F9">
              <w:rPr>
                <w:rStyle w:val="FontStyle74"/>
              </w:rPr>
              <w:br/>
              <w:t>в том числе:</w:t>
            </w:r>
          </w:p>
          <w:p w:rsidR="00C03E57" w:rsidRPr="00FA09F9" w:rsidRDefault="00C03E57" w:rsidP="00615DE2">
            <w:pPr>
              <w:pStyle w:val="Style21"/>
              <w:widowControl/>
              <w:spacing w:line="204" w:lineRule="auto"/>
              <w:jc w:val="both"/>
              <w:rPr>
                <w:rStyle w:val="FontStyle74"/>
                <w:b w:val="0"/>
              </w:rPr>
            </w:pP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09</w:t>
            </w:r>
          </w:p>
        </w:tc>
        <w:tc>
          <w:tcPr>
            <w:tcW w:w="414" w:type="pct"/>
          </w:tcPr>
          <w:p w:rsidR="00C03E57" w:rsidRPr="00FA09F9" w:rsidRDefault="00C03E57" w:rsidP="00615DE2">
            <w:pPr>
              <w:jc w:val="center"/>
              <w:rPr>
                <w:b/>
                <w:bCs/>
                <w:sz w:val="20"/>
                <w:szCs w:val="20"/>
              </w:rPr>
            </w:pPr>
            <w:r w:rsidRPr="00FA09F9">
              <w:rPr>
                <w:b/>
                <w:bCs/>
                <w:sz w:val="20"/>
                <w:szCs w:val="20"/>
              </w:rPr>
              <w:t>2977</w:t>
            </w:r>
          </w:p>
        </w:tc>
        <w:tc>
          <w:tcPr>
            <w:tcW w:w="420" w:type="pct"/>
          </w:tcPr>
          <w:p w:rsidR="00C03E57" w:rsidRPr="00FA09F9" w:rsidRDefault="00C03E57" w:rsidP="00615DE2">
            <w:pPr>
              <w:jc w:val="center"/>
              <w:rPr>
                <w:b/>
                <w:bCs/>
                <w:sz w:val="20"/>
                <w:szCs w:val="20"/>
              </w:rPr>
            </w:pPr>
            <w:r w:rsidRPr="00FA09F9">
              <w:rPr>
                <w:b/>
                <w:bCs/>
                <w:sz w:val="20"/>
                <w:szCs w:val="20"/>
              </w:rPr>
              <w:t> </w:t>
            </w:r>
          </w:p>
        </w:tc>
        <w:tc>
          <w:tcPr>
            <w:tcW w:w="514" w:type="pct"/>
          </w:tcPr>
          <w:p w:rsidR="00C03E57" w:rsidRPr="00FA09F9" w:rsidRDefault="00C03E57" w:rsidP="00615DE2">
            <w:pPr>
              <w:jc w:val="center"/>
              <w:rPr>
                <w:b/>
                <w:bCs/>
                <w:sz w:val="20"/>
                <w:szCs w:val="20"/>
              </w:rPr>
            </w:pPr>
            <w:r w:rsidRPr="00FA09F9">
              <w:rPr>
                <w:b/>
                <w:bCs/>
                <w:sz w:val="20"/>
                <w:szCs w:val="20"/>
              </w:rPr>
              <w:t>49</w:t>
            </w:r>
          </w:p>
        </w:tc>
        <w:tc>
          <w:tcPr>
            <w:tcW w:w="457" w:type="pct"/>
          </w:tcPr>
          <w:p w:rsidR="00C03E57" w:rsidRPr="00FA09F9" w:rsidRDefault="00C03E57" w:rsidP="00615DE2">
            <w:pPr>
              <w:jc w:val="center"/>
              <w:rPr>
                <w:b/>
                <w:bCs/>
                <w:sz w:val="20"/>
                <w:szCs w:val="20"/>
              </w:rPr>
            </w:pPr>
            <w:r w:rsidRPr="00FA09F9">
              <w:rPr>
                <w:b/>
                <w:bCs/>
                <w:sz w:val="20"/>
                <w:szCs w:val="20"/>
              </w:rPr>
              <w:t>2928</w:t>
            </w:r>
          </w:p>
        </w:tc>
        <w:tc>
          <w:tcPr>
            <w:tcW w:w="331" w:type="pct"/>
          </w:tcPr>
          <w:p w:rsidR="00C03E57" w:rsidRPr="00FA09F9" w:rsidRDefault="00C03E57" w:rsidP="00615DE2">
            <w:pPr>
              <w:jc w:val="center"/>
              <w:rPr>
                <w:b/>
                <w:bCs/>
                <w:sz w:val="20"/>
                <w:szCs w:val="20"/>
              </w:rPr>
            </w:pPr>
            <w:r w:rsidRPr="00FA09F9">
              <w:rPr>
                <w:b/>
                <w:bCs/>
                <w:sz w:val="20"/>
                <w:szCs w:val="20"/>
              </w:rPr>
              <w:t>676</w:t>
            </w:r>
          </w:p>
        </w:tc>
        <w:tc>
          <w:tcPr>
            <w:tcW w:w="426" w:type="pct"/>
          </w:tcPr>
          <w:p w:rsidR="00C03E57" w:rsidRPr="00FA09F9" w:rsidRDefault="00C03E57" w:rsidP="00615DE2">
            <w:pPr>
              <w:jc w:val="center"/>
              <w:rPr>
                <w:b/>
                <w:bCs/>
                <w:sz w:val="20"/>
                <w:szCs w:val="20"/>
              </w:rPr>
            </w:pPr>
            <w:r w:rsidRPr="00FA09F9">
              <w:rPr>
                <w:b/>
                <w:bCs/>
                <w:sz w:val="20"/>
                <w:szCs w:val="20"/>
              </w:rPr>
              <w:t> </w:t>
            </w:r>
          </w:p>
        </w:tc>
        <w:tc>
          <w:tcPr>
            <w:tcW w:w="360" w:type="pct"/>
          </w:tcPr>
          <w:p w:rsidR="00C03E57" w:rsidRPr="00FA09F9" w:rsidRDefault="00C03E57" w:rsidP="00615DE2">
            <w:pPr>
              <w:jc w:val="center"/>
              <w:rPr>
                <w:b/>
                <w:bCs/>
                <w:sz w:val="20"/>
                <w:szCs w:val="20"/>
              </w:rPr>
            </w:pPr>
            <w:r w:rsidRPr="00FA09F9">
              <w:rPr>
                <w:b/>
                <w:bCs/>
                <w:sz w:val="20"/>
                <w:szCs w:val="20"/>
              </w:rPr>
              <w:t> </w:t>
            </w:r>
          </w:p>
        </w:tc>
        <w:tc>
          <w:tcPr>
            <w:tcW w:w="408" w:type="pct"/>
          </w:tcPr>
          <w:p w:rsidR="00C03E57" w:rsidRPr="00FA09F9" w:rsidRDefault="00C03E57" w:rsidP="00615DE2">
            <w:pPr>
              <w:jc w:val="center"/>
              <w:rPr>
                <w:b/>
                <w:bCs/>
                <w:sz w:val="20"/>
                <w:szCs w:val="20"/>
              </w:rPr>
            </w:pPr>
            <w:r w:rsidRPr="00FA09F9">
              <w:rPr>
                <w:b/>
                <w:bCs/>
                <w:sz w:val="20"/>
                <w:szCs w:val="20"/>
              </w:rPr>
              <w:t>497</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54"/>
        </w:trPr>
        <w:tc>
          <w:tcPr>
            <w:tcW w:w="199" w:type="pct"/>
            <w:vAlign w:val="center"/>
          </w:tcPr>
          <w:p w:rsidR="00C03E57" w:rsidRPr="00FA09F9" w:rsidRDefault="00C03E57" w:rsidP="00615DE2">
            <w:pPr>
              <w:pStyle w:val="Style24"/>
              <w:widowControl/>
              <w:jc w:val="center"/>
              <w:rPr>
                <w:rStyle w:val="FontStyle78"/>
                <w:spacing w:val="-14"/>
              </w:rPr>
            </w:pPr>
            <w:r w:rsidRPr="00FA09F9">
              <w:rPr>
                <w:rStyle w:val="FontStyle78"/>
                <w:spacing w:val="-14"/>
              </w:rPr>
              <w:t>3.3.1.</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железнодорожного</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10</w:t>
            </w:r>
          </w:p>
        </w:tc>
        <w:tc>
          <w:tcPr>
            <w:tcW w:w="414" w:type="pct"/>
          </w:tcPr>
          <w:p w:rsidR="00C03E57" w:rsidRPr="00FA09F9" w:rsidRDefault="00C03E57" w:rsidP="00615DE2">
            <w:pPr>
              <w:jc w:val="center"/>
              <w:rPr>
                <w:sz w:val="20"/>
                <w:szCs w:val="20"/>
              </w:rPr>
            </w:pPr>
            <w:r w:rsidRPr="00FA09F9">
              <w:rPr>
                <w:sz w:val="20"/>
                <w:szCs w:val="20"/>
              </w:rPr>
              <w:t> </w:t>
            </w:r>
          </w:p>
        </w:tc>
        <w:tc>
          <w:tcPr>
            <w:tcW w:w="420" w:type="pct"/>
          </w:tcPr>
          <w:p w:rsidR="00C03E57" w:rsidRPr="00FA09F9" w:rsidRDefault="00C03E57" w:rsidP="00615DE2">
            <w:pPr>
              <w:jc w:val="center"/>
              <w:rPr>
                <w:sz w:val="20"/>
                <w:szCs w:val="20"/>
              </w:rPr>
            </w:pPr>
            <w:r w:rsidRPr="00FA09F9">
              <w:rPr>
                <w:sz w:val="20"/>
                <w:szCs w:val="20"/>
              </w:rPr>
              <w:t> </w:t>
            </w:r>
          </w:p>
        </w:tc>
        <w:tc>
          <w:tcPr>
            <w:tcW w:w="514" w:type="pct"/>
          </w:tcPr>
          <w:p w:rsidR="00C03E57" w:rsidRPr="00FA09F9" w:rsidRDefault="00C03E57" w:rsidP="00615DE2">
            <w:pPr>
              <w:jc w:val="center"/>
              <w:rPr>
                <w:sz w:val="20"/>
                <w:szCs w:val="20"/>
              </w:rPr>
            </w:pPr>
            <w:r w:rsidRPr="00FA09F9">
              <w:rPr>
                <w:sz w:val="20"/>
                <w:szCs w:val="20"/>
              </w:rPr>
              <w:t> </w:t>
            </w:r>
          </w:p>
        </w:tc>
        <w:tc>
          <w:tcPr>
            <w:tcW w:w="457" w:type="pct"/>
          </w:tcPr>
          <w:p w:rsidR="00C03E57" w:rsidRPr="00FA09F9" w:rsidRDefault="00C03E57" w:rsidP="00615DE2">
            <w:pPr>
              <w:jc w:val="center"/>
              <w:rPr>
                <w:sz w:val="20"/>
                <w:szCs w:val="20"/>
              </w:rPr>
            </w:pPr>
            <w:r w:rsidRPr="00FA09F9">
              <w:rPr>
                <w:sz w:val="20"/>
                <w:szCs w:val="20"/>
              </w:rPr>
              <w:t> </w:t>
            </w:r>
          </w:p>
        </w:tc>
        <w:tc>
          <w:tcPr>
            <w:tcW w:w="331" w:type="pct"/>
          </w:tcPr>
          <w:p w:rsidR="00C03E57" w:rsidRPr="00FA09F9" w:rsidRDefault="00C03E57" w:rsidP="00615DE2">
            <w:pPr>
              <w:jc w:val="center"/>
              <w:rPr>
                <w:sz w:val="20"/>
                <w:szCs w:val="20"/>
              </w:rPr>
            </w:pPr>
            <w:r w:rsidRPr="00FA09F9">
              <w:rPr>
                <w:sz w:val="20"/>
                <w:szCs w:val="20"/>
              </w:rPr>
              <w:t> </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spacing w:val="-14"/>
              </w:rPr>
            </w:pPr>
            <w:r w:rsidRPr="00FA09F9">
              <w:rPr>
                <w:rStyle w:val="FontStyle78"/>
                <w:spacing w:val="-14"/>
              </w:rPr>
              <w:t>3.3.2.</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автомобильного</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11</w:t>
            </w:r>
          </w:p>
        </w:tc>
        <w:tc>
          <w:tcPr>
            <w:tcW w:w="414" w:type="pct"/>
          </w:tcPr>
          <w:p w:rsidR="00C03E57" w:rsidRPr="00FA09F9" w:rsidRDefault="00C03E57" w:rsidP="00615DE2">
            <w:pPr>
              <w:jc w:val="center"/>
              <w:rPr>
                <w:b/>
                <w:bCs/>
                <w:sz w:val="20"/>
                <w:szCs w:val="20"/>
              </w:rPr>
            </w:pPr>
            <w:r w:rsidRPr="00FA09F9">
              <w:rPr>
                <w:b/>
                <w:bCs/>
                <w:sz w:val="20"/>
                <w:szCs w:val="20"/>
              </w:rPr>
              <w:t>2616</w:t>
            </w:r>
          </w:p>
        </w:tc>
        <w:tc>
          <w:tcPr>
            <w:tcW w:w="420" w:type="pct"/>
          </w:tcPr>
          <w:p w:rsidR="00C03E57" w:rsidRPr="00FA09F9" w:rsidRDefault="00C03E57" w:rsidP="00615DE2">
            <w:pPr>
              <w:jc w:val="center"/>
              <w:rPr>
                <w:b/>
                <w:bCs/>
                <w:sz w:val="20"/>
                <w:szCs w:val="20"/>
              </w:rPr>
            </w:pPr>
            <w:r w:rsidRPr="00FA09F9">
              <w:rPr>
                <w:b/>
                <w:bCs/>
                <w:sz w:val="20"/>
                <w:szCs w:val="20"/>
              </w:rPr>
              <w:t> </w:t>
            </w:r>
          </w:p>
        </w:tc>
        <w:tc>
          <w:tcPr>
            <w:tcW w:w="514" w:type="pct"/>
          </w:tcPr>
          <w:p w:rsidR="00C03E57" w:rsidRPr="00FA09F9" w:rsidRDefault="00C03E57" w:rsidP="00615DE2">
            <w:pPr>
              <w:jc w:val="center"/>
              <w:rPr>
                <w:b/>
                <w:bCs/>
                <w:sz w:val="20"/>
                <w:szCs w:val="20"/>
              </w:rPr>
            </w:pPr>
            <w:r w:rsidRPr="00FA09F9">
              <w:rPr>
                <w:b/>
                <w:bCs/>
                <w:sz w:val="20"/>
                <w:szCs w:val="20"/>
              </w:rPr>
              <w:t>49</w:t>
            </w:r>
          </w:p>
        </w:tc>
        <w:tc>
          <w:tcPr>
            <w:tcW w:w="457" w:type="pct"/>
          </w:tcPr>
          <w:p w:rsidR="00C03E57" w:rsidRPr="00FA09F9" w:rsidRDefault="00C03E57" w:rsidP="00615DE2">
            <w:pPr>
              <w:jc w:val="center"/>
              <w:rPr>
                <w:b/>
                <w:bCs/>
                <w:sz w:val="20"/>
                <w:szCs w:val="20"/>
              </w:rPr>
            </w:pPr>
            <w:r w:rsidRPr="00FA09F9">
              <w:rPr>
                <w:b/>
                <w:bCs/>
                <w:sz w:val="20"/>
                <w:szCs w:val="20"/>
              </w:rPr>
              <w:t>2567</w:t>
            </w:r>
          </w:p>
        </w:tc>
        <w:tc>
          <w:tcPr>
            <w:tcW w:w="331" w:type="pct"/>
          </w:tcPr>
          <w:p w:rsidR="00C03E57" w:rsidRPr="00FA09F9" w:rsidRDefault="00C03E57" w:rsidP="00615DE2">
            <w:pPr>
              <w:jc w:val="center"/>
              <w:rPr>
                <w:b/>
                <w:bCs/>
                <w:sz w:val="20"/>
                <w:szCs w:val="20"/>
              </w:rPr>
            </w:pPr>
            <w:r w:rsidRPr="00FA09F9">
              <w:rPr>
                <w:b/>
                <w:bCs/>
                <w:sz w:val="20"/>
                <w:szCs w:val="20"/>
              </w:rPr>
              <w:t>676</w:t>
            </w:r>
          </w:p>
        </w:tc>
        <w:tc>
          <w:tcPr>
            <w:tcW w:w="426" w:type="pct"/>
          </w:tcPr>
          <w:p w:rsidR="00C03E57" w:rsidRPr="00FA09F9" w:rsidRDefault="00C03E57" w:rsidP="00615DE2">
            <w:pPr>
              <w:jc w:val="center"/>
              <w:rPr>
                <w:b/>
                <w:bCs/>
                <w:sz w:val="20"/>
                <w:szCs w:val="20"/>
              </w:rPr>
            </w:pPr>
            <w:r w:rsidRPr="00FA09F9">
              <w:rPr>
                <w:b/>
                <w:bCs/>
                <w:sz w:val="20"/>
                <w:szCs w:val="20"/>
              </w:rPr>
              <w:t> </w:t>
            </w:r>
          </w:p>
        </w:tc>
        <w:tc>
          <w:tcPr>
            <w:tcW w:w="360" w:type="pct"/>
          </w:tcPr>
          <w:p w:rsidR="00C03E57" w:rsidRPr="00FA09F9" w:rsidRDefault="00C03E57" w:rsidP="00615DE2">
            <w:pPr>
              <w:jc w:val="center"/>
              <w:rPr>
                <w:b/>
                <w:bCs/>
                <w:sz w:val="20"/>
                <w:szCs w:val="20"/>
              </w:rPr>
            </w:pPr>
            <w:r w:rsidRPr="00FA09F9">
              <w:rPr>
                <w:b/>
                <w:bCs/>
                <w:sz w:val="20"/>
                <w:szCs w:val="20"/>
              </w:rPr>
              <w:t> </w:t>
            </w:r>
          </w:p>
        </w:tc>
        <w:tc>
          <w:tcPr>
            <w:tcW w:w="408" w:type="pct"/>
          </w:tcPr>
          <w:p w:rsidR="00C03E57" w:rsidRPr="00FA09F9" w:rsidRDefault="00C03E57" w:rsidP="00615DE2">
            <w:pPr>
              <w:jc w:val="center"/>
              <w:rPr>
                <w:b/>
                <w:bCs/>
                <w:sz w:val="20"/>
                <w:szCs w:val="20"/>
              </w:rPr>
            </w:pPr>
            <w:r w:rsidRPr="00FA09F9">
              <w:rPr>
                <w:b/>
                <w:bCs/>
                <w:sz w:val="20"/>
                <w:szCs w:val="20"/>
              </w:rPr>
              <w:t>497</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54"/>
        </w:trPr>
        <w:tc>
          <w:tcPr>
            <w:tcW w:w="199" w:type="pct"/>
            <w:vAlign w:val="center"/>
          </w:tcPr>
          <w:p w:rsidR="00C03E57" w:rsidRPr="00FA09F9" w:rsidRDefault="00C03E57" w:rsidP="00615DE2">
            <w:pPr>
              <w:pStyle w:val="Style24"/>
              <w:widowControl/>
              <w:jc w:val="center"/>
              <w:rPr>
                <w:rStyle w:val="FontStyle78"/>
                <w:spacing w:val="-14"/>
              </w:rPr>
            </w:pPr>
            <w:r w:rsidRPr="00FA09F9">
              <w:rPr>
                <w:rStyle w:val="FontStyle78"/>
                <w:spacing w:val="-14"/>
              </w:rPr>
              <w:t>3.3.3.</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морского, внутрен</w:t>
            </w:r>
            <w:r w:rsidRPr="00FA09F9">
              <w:rPr>
                <w:rStyle w:val="FontStyle74"/>
              </w:rPr>
              <w:softHyphen/>
              <w:t>него водного</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12</w:t>
            </w:r>
          </w:p>
        </w:tc>
        <w:tc>
          <w:tcPr>
            <w:tcW w:w="414" w:type="pct"/>
          </w:tcPr>
          <w:p w:rsidR="00C03E57" w:rsidRPr="00FA09F9" w:rsidRDefault="00C03E57" w:rsidP="00615DE2">
            <w:pPr>
              <w:jc w:val="center"/>
              <w:rPr>
                <w:sz w:val="20"/>
                <w:szCs w:val="20"/>
              </w:rPr>
            </w:pPr>
            <w:r w:rsidRPr="00FA09F9">
              <w:rPr>
                <w:sz w:val="20"/>
                <w:szCs w:val="20"/>
              </w:rPr>
              <w:t> </w:t>
            </w:r>
          </w:p>
        </w:tc>
        <w:tc>
          <w:tcPr>
            <w:tcW w:w="420" w:type="pct"/>
          </w:tcPr>
          <w:p w:rsidR="00C03E57" w:rsidRPr="00FA09F9" w:rsidRDefault="00C03E57" w:rsidP="00615DE2">
            <w:pPr>
              <w:jc w:val="center"/>
              <w:rPr>
                <w:sz w:val="20"/>
                <w:szCs w:val="20"/>
              </w:rPr>
            </w:pPr>
            <w:r w:rsidRPr="00FA09F9">
              <w:rPr>
                <w:sz w:val="20"/>
                <w:szCs w:val="20"/>
              </w:rPr>
              <w:t> </w:t>
            </w:r>
          </w:p>
        </w:tc>
        <w:tc>
          <w:tcPr>
            <w:tcW w:w="514" w:type="pct"/>
          </w:tcPr>
          <w:p w:rsidR="00C03E57" w:rsidRPr="00FA09F9" w:rsidRDefault="00C03E57" w:rsidP="00615DE2">
            <w:pPr>
              <w:jc w:val="center"/>
              <w:rPr>
                <w:sz w:val="20"/>
                <w:szCs w:val="20"/>
              </w:rPr>
            </w:pPr>
            <w:r w:rsidRPr="00FA09F9">
              <w:rPr>
                <w:sz w:val="20"/>
                <w:szCs w:val="20"/>
              </w:rPr>
              <w:t> </w:t>
            </w:r>
          </w:p>
        </w:tc>
        <w:tc>
          <w:tcPr>
            <w:tcW w:w="457" w:type="pct"/>
          </w:tcPr>
          <w:p w:rsidR="00C03E57" w:rsidRPr="00FA09F9" w:rsidRDefault="00C03E57" w:rsidP="00615DE2">
            <w:pPr>
              <w:jc w:val="center"/>
              <w:rPr>
                <w:sz w:val="20"/>
                <w:szCs w:val="20"/>
              </w:rPr>
            </w:pPr>
            <w:r w:rsidRPr="00FA09F9">
              <w:rPr>
                <w:sz w:val="20"/>
                <w:szCs w:val="20"/>
              </w:rPr>
              <w:t> </w:t>
            </w:r>
          </w:p>
        </w:tc>
        <w:tc>
          <w:tcPr>
            <w:tcW w:w="331" w:type="pct"/>
          </w:tcPr>
          <w:p w:rsidR="00C03E57" w:rsidRPr="00FA09F9" w:rsidRDefault="00C03E57" w:rsidP="00615DE2">
            <w:pPr>
              <w:jc w:val="center"/>
              <w:rPr>
                <w:sz w:val="20"/>
                <w:szCs w:val="20"/>
              </w:rPr>
            </w:pPr>
            <w:r w:rsidRPr="00FA09F9">
              <w:rPr>
                <w:sz w:val="20"/>
                <w:szCs w:val="20"/>
              </w:rPr>
              <w:t> </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45"/>
        </w:trPr>
        <w:tc>
          <w:tcPr>
            <w:tcW w:w="199" w:type="pct"/>
            <w:vAlign w:val="center"/>
          </w:tcPr>
          <w:p w:rsidR="00C03E57" w:rsidRPr="00FA09F9" w:rsidRDefault="00C03E57" w:rsidP="00615DE2">
            <w:pPr>
              <w:pStyle w:val="Style24"/>
              <w:widowControl/>
              <w:jc w:val="center"/>
              <w:rPr>
                <w:rStyle w:val="FontStyle78"/>
                <w:spacing w:val="-14"/>
              </w:rPr>
            </w:pPr>
            <w:r w:rsidRPr="00FA09F9">
              <w:rPr>
                <w:rStyle w:val="FontStyle78"/>
                <w:spacing w:val="-14"/>
              </w:rPr>
              <w:t>3.3.4.</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воздушного</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13</w:t>
            </w:r>
          </w:p>
        </w:tc>
        <w:tc>
          <w:tcPr>
            <w:tcW w:w="414" w:type="pct"/>
          </w:tcPr>
          <w:p w:rsidR="00C03E57" w:rsidRPr="00FA09F9" w:rsidRDefault="00C03E57" w:rsidP="00615DE2">
            <w:pPr>
              <w:jc w:val="center"/>
              <w:rPr>
                <w:sz w:val="20"/>
                <w:szCs w:val="20"/>
              </w:rPr>
            </w:pPr>
            <w:r w:rsidRPr="00FA09F9">
              <w:rPr>
                <w:sz w:val="20"/>
                <w:szCs w:val="20"/>
              </w:rPr>
              <w:t>361</w:t>
            </w:r>
          </w:p>
        </w:tc>
        <w:tc>
          <w:tcPr>
            <w:tcW w:w="420" w:type="pct"/>
          </w:tcPr>
          <w:p w:rsidR="00C03E57" w:rsidRPr="00FA09F9" w:rsidRDefault="00C03E57" w:rsidP="00615DE2">
            <w:pPr>
              <w:jc w:val="center"/>
              <w:rPr>
                <w:sz w:val="20"/>
                <w:szCs w:val="20"/>
              </w:rPr>
            </w:pPr>
            <w:r w:rsidRPr="00FA09F9">
              <w:rPr>
                <w:sz w:val="20"/>
                <w:szCs w:val="20"/>
              </w:rPr>
              <w:t> </w:t>
            </w:r>
          </w:p>
        </w:tc>
        <w:tc>
          <w:tcPr>
            <w:tcW w:w="514" w:type="pct"/>
          </w:tcPr>
          <w:p w:rsidR="00C03E57" w:rsidRPr="00FA09F9" w:rsidRDefault="00C03E57" w:rsidP="00615DE2">
            <w:pPr>
              <w:jc w:val="center"/>
              <w:rPr>
                <w:sz w:val="20"/>
                <w:szCs w:val="20"/>
              </w:rPr>
            </w:pPr>
            <w:r w:rsidRPr="00FA09F9">
              <w:rPr>
                <w:sz w:val="20"/>
                <w:szCs w:val="20"/>
              </w:rPr>
              <w:t> </w:t>
            </w:r>
          </w:p>
        </w:tc>
        <w:tc>
          <w:tcPr>
            <w:tcW w:w="457" w:type="pct"/>
          </w:tcPr>
          <w:p w:rsidR="00C03E57" w:rsidRPr="00FA09F9" w:rsidRDefault="00C03E57" w:rsidP="00615DE2">
            <w:pPr>
              <w:jc w:val="center"/>
              <w:rPr>
                <w:sz w:val="20"/>
                <w:szCs w:val="20"/>
              </w:rPr>
            </w:pPr>
            <w:r w:rsidRPr="00FA09F9">
              <w:rPr>
                <w:sz w:val="20"/>
                <w:szCs w:val="20"/>
              </w:rPr>
              <w:t>361</w:t>
            </w:r>
          </w:p>
        </w:tc>
        <w:tc>
          <w:tcPr>
            <w:tcW w:w="331" w:type="pct"/>
          </w:tcPr>
          <w:p w:rsidR="00C03E57" w:rsidRPr="00FA09F9" w:rsidRDefault="00C03E57" w:rsidP="00615DE2">
            <w:pPr>
              <w:jc w:val="center"/>
              <w:rPr>
                <w:sz w:val="20"/>
                <w:szCs w:val="20"/>
              </w:rPr>
            </w:pPr>
            <w:r w:rsidRPr="00FA09F9">
              <w:rPr>
                <w:sz w:val="20"/>
                <w:szCs w:val="20"/>
              </w:rPr>
              <w:t> </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45"/>
        </w:trPr>
        <w:tc>
          <w:tcPr>
            <w:tcW w:w="199" w:type="pct"/>
            <w:vAlign w:val="center"/>
          </w:tcPr>
          <w:p w:rsidR="00C03E57" w:rsidRPr="00FA09F9" w:rsidRDefault="00C03E57" w:rsidP="00615DE2">
            <w:pPr>
              <w:pStyle w:val="Style24"/>
              <w:widowControl/>
              <w:jc w:val="center"/>
              <w:rPr>
                <w:rStyle w:val="FontStyle78"/>
                <w:spacing w:val="-14"/>
              </w:rPr>
            </w:pPr>
            <w:r w:rsidRPr="00FA09F9">
              <w:rPr>
                <w:rStyle w:val="FontStyle78"/>
                <w:spacing w:val="-14"/>
              </w:rPr>
              <w:t>3.3.5.</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трубопроводного</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14</w:t>
            </w:r>
          </w:p>
        </w:tc>
        <w:tc>
          <w:tcPr>
            <w:tcW w:w="414" w:type="pct"/>
          </w:tcPr>
          <w:p w:rsidR="00C03E57" w:rsidRPr="00FA09F9" w:rsidRDefault="00C03E57" w:rsidP="00615DE2">
            <w:pPr>
              <w:jc w:val="center"/>
              <w:rPr>
                <w:sz w:val="20"/>
                <w:szCs w:val="20"/>
              </w:rPr>
            </w:pPr>
            <w:r w:rsidRPr="00FA09F9">
              <w:rPr>
                <w:sz w:val="20"/>
                <w:szCs w:val="20"/>
              </w:rPr>
              <w:t> </w:t>
            </w:r>
          </w:p>
        </w:tc>
        <w:tc>
          <w:tcPr>
            <w:tcW w:w="420" w:type="pct"/>
          </w:tcPr>
          <w:p w:rsidR="00C03E57" w:rsidRPr="00FA09F9" w:rsidRDefault="00C03E57" w:rsidP="00615DE2">
            <w:pPr>
              <w:jc w:val="center"/>
              <w:rPr>
                <w:sz w:val="20"/>
                <w:szCs w:val="20"/>
              </w:rPr>
            </w:pPr>
            <w:r w:rsidRPr="00FA09F9">
              <w:rPr>
                <w:sz w:val="20"/>
                <w:szCs w:val="20"/>
              </w:rPr>
              <w:t> </w:t>
            </w:r>
          </w:p>
        </w:tc>
        <w:tc>
          <w:tcPr>
            <w:tcW w:w="514" w:type="pct"/>
          </w:tcPr>
          <w:p w:rsidR="00C03E57" w:rsidRPr="00FA09F9" w:rsidRDefault="00C03E57" w:rsidP="00615DE2">
            <w:pPr>
              <w:jc w:val="center"/>
              <w:rPr>
                <w:sz w:val="20"/>
                <w:szCs w:val="20"/>
              </w:rPr>
            </w:pPr>
            <w:r w:rsidRPr="00FA09F9">
              <w:rPr>
                <w:sz w:val="20"/>
                <w:szCs w:val="20"/>
              </w:rPr>
              <w:t> </w:t>
            </w:r>
          </w:p>
        </w:tc>
        <w:tc>
          <w:tcPr>
            <w:tcW w:w="457" w:type="pct"/>
          </w:tcPr>
          <w:p w:rsidR="00C03E57" w:rsidRPr="00FA09F9" w:rsidRDefault="00C03E57" w:rsidP="00615DE2">
            <w:pPr>
              <w:jc w:val="center"/>
              <w:rPr>
                <w:sz w:val="20"/>
                <w:szCs w:val="20"/>
              </w:rPr>
            </w:pPr>
            <w:r w:rsidRPr="00FA09F9">
              <w:rPr>
                <w:sz w:val="20"/>
                <w:szCs w:val="20"/>
              </w:rPr>
              <w:t> </w:t>
            </w:r>
          </w:p>
        </w:tc>
        <w:tc>
          <w:tcPr>
            <w:tcW w:w="331" w:type="pct"/>
          </w:tcPr>
          <w:p w:rsidR="00C03E57" w:rsidRPr="00FA09F9" w:rsidRDefault="00C03E57" w:rsidP="00615DE2">
            <w:pPr>
              <w:jc w:val="center"/>
              <w:rPr>
                <w:sz w:val="20"/>
                <w:szCs w:val="20"/>
              </w:rPr>
            </w:pPr>
            <w:r w:rsidRPr="00FA09F9">
              <w:rPr>
                <w:sz w:val="20"/>
                <w:szCs w:val="20"/>
              </w:rPr>
              <w:t> </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466"/>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3.4.</w:t>
            </w:r>
          </w:p>
        </w:tc>
        <w:tc>
          <w:tcPr>
            <w:tcW w:w="874" w:type="pct"/>
            <w:vAlign w:val="center"/>
          </w:tcPr>
          <w:p w:rsidR="00C03E57" w:rsidRPr="00FA09F9" w:rsidRDefault="00C03E57" w:rsidP="00615DE2">
            <w:pPr>
              <w:pStyle w:val="Style27"/>
              <w:widowControl/>
              <w:spacing w:line="204" w:lineRule="auto"/>
              <w:jc w:val="both"/>
              <w:rPr>
                <w:rStyle w:val="FontStyle74"/>
                <w:b w:val="0"/>
              </w:rPr>
            </w:pPr>
            <w:r w:rsidRPr="00FA09F9">
              <w:rPr>
                <w:rStyle w:val="FontStyle74"/>
              </w:rPr>
              <w:t>Земли связи, радиове</w:t>
            </w:r>
            <w:r w:rsidRPr="00FA09F9">
              <w:rPr>
                <w:rStyle w:val="FontStyle74"/>
              </w:rPr>
              <w:softHyphen/>
              <w:t>щания, телевидения, информатики</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15</w:t>
            </w:r>
          </w:p>
        </w:tc>
        <w:tc>
          <w:tcPr>
            <w:tcW w:w="414" w:type="pct"/>
          </w:tcPr>
          <w:p w:rsidR="00C03E57" w:rsidRPr="00FA09F9" w:rsidRDefault="00C03E57" w:rsidP="00615DE2">
            <w:pPr>
              <w:jc w:val="center"/>
              <w:rPr>
                <w:b/>
                <w:bCs/>
                <w:sz w:val="20"/>
                <w:szCs w:val="20"/>
              </w:rPr>
            </w:pPr>
            <w:r w:rsidRPr="00FA09F9">
              <w:rPr>
                <w:b/>
                <w:bCs/>
                <w:sz w:val="20"/>
                <w:szCs w:val="20"/>
              </w:rPr>
              <w:t>267</w:t>
            </w:r>
          </w:p>
        </w:tc>
        <w:tc>
          <w:tcPr>
            <w:tcW w:w="420" w:type="pct"/>
          </w:tcPr>
          <w:p w:rsidR="00C03E57" w:rsidRPr="00FA09F9" w:rsidRDefault="00C03E57" w:rsidP="00615DE2">
            <w:pPr>
              <w:jc w:val="center"/>
              <w:rPr>
                <w:b/>
                <w:bCs/>
                <w:sz w:val="20"/>
                <w:szCs w:val="20"/>
              </w:rPr>
            </w:pPr>
            <w:r w:rsidRPr="00FA09F9">
              <w:rPr>
                <w:b/>
                <w:bCs/>
                <w:sz w:val="20"/>
                <w:szCs w:val="20"/>
              </w:rPr>
              <w:t> </w:t>
            </w:r>
          </w:p>
        </w:tc>
        <w:tc>
          <w:tcPr>
            <w:tcW w:w="514" w:type="pct"/>
          </w:tcPr>
          <w:p w:rsidR="00C03E57" w:rsidRPr="00FA09F9" w:rsidRDefault="00C03E57" w:rsidP="00615DE2">
            <w:pPr>
              <w:jc w:val="center"/>
              <w:rPr>
                <w:b/>
                <w:bCs/>
                <w:sz w:val="20"/>
                <w:szCs w:val="20"/>
              </w:rPr>
            </w:pPr>
            <w:r w:rsidRPr="00FA09F9">
              <w:rPr>
                <w:b/>
                <w:bCs/>
                <w:sz w:val="20"/>
                <w:szCs w:val="20"/>
              </w:rPr>
              <w:t> </w:t>
            </w:r>
          </w:p>
        </w:tc>
        <w:tc>
          <w:tcPr>
            <w:tcW w:w="457" w:type="pct"/>
          </w:tcPr>
          <w:p w:rsidR="00C03E57" w:rsidRPr="00FA09F9" w:rsidRDefault="00C03E57" w:rsidP="00615DE2">
            <w:pPr>
              <w:jc w:val="center"/>
              <w:rPr>
                <w:b/>
                <w:bCs/>
                <w:sz w:val="20"/>
                <w:szCs w:val="20"/>
              </w:rPr>
            </w:pPr>
            <w:r w:rsidRPr="00FA09F9">
              <w:rPr>
                <w:b/>
                <w:bCs/>
                <w:sz w:val="20"/>
                <w:szCs w:val="20"/>
              </w:rPr>
              <w:t>267</w:t>
            </w:r>
          </w:p>
        </w:tc>
        <w:tc>
          <w:tcPr>
            <w:tcW w:w="331" w:type="pct"/>
          </w:tcPr>
          <w:p w:rsidR="00C03E57" w:rsidRPr="00FA09F9" w:rsidRDefault="00C03E57" w:rsidP="00615DE2">
            <w:pPr>
              <w:jc w:val="center"/>
              <w:rPr>
                <w:b/>
                <w:bCs/>
                <w:sz w:val="20"/>
                <w:szCs w:val="20"/>
              </w:rPr>
            </w:pPr>
            <w:r w:rsidRPr="00FA09F9">
              <w:rPr>
                <w:b/>
                <w:bCs/>
                <w:sz w:val="20"/>
                <w:szCs w:val="20"/>
              </w:rPr>
              <w:t>267</w:t>
            </w:r>
          </w:p>
        </w:tc>
        <w:tc>
          <w:tcPr>
            <w:tcW w:w="426" w:type="pct"/>
          </w:tcPr>
          <w:p w:rsidR="00C03E57" w:rsidRPr="00FA09F9" w:rsidRDefault="00C03E57" w:rsidP="00615DE2">
            <w:pPr>
              <w:jc w:val="center"/>
              <w:rPr>
                <w:b/>
                <w:bCs/>
                <w:sz w:val="20"/>
                <w:szCs w:val="20"/>
              </w:rPr>
            </w:pPr>
            <w:r w:rsidRPr="00FA09F9">
              <w:rPr>
                <w:b/>
                <w:bCs/>
                <w:sz w:val="20"/>
                <w:szCs w:val="20"/>
              </w:rPr>
              <w:t> </w:t>
            </w:r>
          </w:p>
        </w:tc>
        <w:tc>
          <w:tcPr>
            <w:tcW w:w="360" w:type="pct"/>
          </w:tcPr>
          <w:p w:rsidR="00C03E57" w:rsidRPr="00FA09F9" w:rsidRDefault="00C03E57" w:rsidP="00615DE2">
            <w:pPr>
              <w:jc w:val="center"/>
              <w:rPr>
                <w:b/>
                <w:bCs/>
                <w:sz w:val="20"/>
                <w:szCs w:val="20"/>
              </w:rPr>
            </w:pPr>
            <w:r w:rsidRPr="00FA09F9">
              <w:rPr>
                <w:b/>
                <w:bCs/>
                <w:sz w:val="20"/>
                <w:szCs w:val="20"/>
              </w:rPr>
              <w:t> </w:t>
            </w:r>
          </w:p>
        </w:tc>
        <w:tc>
          <w:tcPr>
            <w:tcW w:w="408" w:type="pct"/>
          </w:tcPr>
          <w:p w:rsidR="00C03E57" w:rsidRPr="00FA09F9" w:rsidRDefault="00C03E57" w:rsidP="00615DE2">
            <w:pPr>
              <w:jc w:val="center"/>
              <w:rPr>
                <w:b/>
                <w:bCs/>
                <w:sz w:val="20"/>
                <w:szCs w:val="20"/>
              </w:rPr>
            </w:pPr>
            <w:r w:rsidRPr="00FA09F9">
              <w:rPr>
                <w:b/>
                <w:bCs/>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45"/>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3.5.</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для обеспече</w:t>
            </w:r>
            <w:r w:rsidRPr="00FA09F9">
              <w:rPr>
                <w:rStyle w:val="FontStyle74"/>
              </w:rPr>
              <w:softHyphen/>
              <w:t>ния космической дея</w:t>
            </w:r>
            <w:r w:rsidRPr="00FA09F9">
              <w:rPr>
                <w:rStyle w:val="FontStyle74"/>
              </w:rPr>
              <w:softHyphen/>
              <w:t>тельности</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16</w:t>
            </w:r>
          </w:p>
        </w:tc>
        <w:tc>
          <w:tcPr>
            <w:tcW w:w="414" w:type="pct"/>
          </w:tcPr>
          <w:p w:rsidR="00C03E57" w:rsidRPr="00FA09F9" w:rsidRDefault="00C03E57" w:rsidP="00615DE2">
            <w:pPr>
              <w:jc w:val="center"/>
              <w:rPr>
                <w:sz w:val="20"/>
                <w:szCs w:val="20"/>
              </w:rPr>
            </w:pPr>
            <w:r w:rsidRPr="00FA09F9">
              <w:rPr>
                <w:sz w:val="20"/>
                <w:szCs w:val="20"/>
              </w:rPr>
              <w:t> </w:t>
            </w:r>
          </w:p>
        </w:tc>
        <w:tc>
          <w:tcPr>
            <w:tcW w:w="420" w:type="pct"/>
          </w:tcPr>
          <w:p w:rsidR="00C03E57" w:rsidRPr="00FA09F9" w:rsidRDefault="00C03E57" w:rsidP="00615DE2">
            <w:pPr>
              <w:jc w:val="center"/>
              <w:rPr>
                <w:sz w:val="20"/>
                <w:szCs w:val="20"/>
              </w:rPr>
            </w:pPr>
            <w:r w:rsidRPr="00FA09F9">
              <w:rPr>
                <w:sz w:val="20"/>
                <w:szCs w:val="20"/>
              </w:rPr>
              <w:t> </w:t>
            </w:r>
          </w:p>
        </w:tc>
        <w:tc>
          <w:tcPr>
            <w:tcW w:w="514" w:type="pct"/>
          </w:tcPr>
          <w:p w:rsidR="00C03E57" w:rsidRPr="00FA09F9" w:rsidRDefault="00C03E57" w:rsidP="00615DE2">
            <w:pPr>
              <w:jc w:val="center"/>
              <w:rPr>
                <w:sz w:val="20"/>
                <w:szCs w:val="20"/>
              </w:rPr>
            </w:pPr>
            <w:r w:rsidRPr="00FA09F9">
              <w:rPr>
                <w:sz w:val="20"/>
                <w:szCs w:val="20"/>
              </w:rPr>
              <w:t> </w:t>
            </w:r>
          </w:p>
        </w:tc>
        <w:tc>
          <w:tcPr>
            <w:tcW w:w="457" w:type="pct"/>
          </w:tcPr>
          <w:p w:rsidR="00C03E57" w:rsidRPr="00FA09F9" w:rsidRDefault="00C03E57" w:rsidP="00615DE2">
            <w:pPr>
              <w:jc w:val="center"/>
              <w:rPr>
                <w:sz w:val="20"/>
                <w:szCs w:val="20"/>
              </w:rPr>
            </w:pPr>
            <w:r w:rsidRPr="00FA09F9">
              <w:rPr>
                <w:sz w:val="20"/>
                <w:szCs w:val="20"/>
              </w:rPr>
              <w:t> </w:t>
            </w:r>
          </w:p>
        </w:tc>
        <w:tc>
          <w:tcPr>
            <w:tcW w:w="331" w:type="pct"/>
          </w:tcPr>
          <w:p w:rsidR="00C03E57" w:rsidRPr="00FA09F9" w:rsidRDefault="00C03E57" w:rsidP="00615DE2">
            <w:pPr>
              <w:jc w:val="center"/>
              <w:rPr>
                <w:sz w:val="20"/>
                <w:szCs w:val="20"/>
              </w:rPr>
            </w:pPr>
            <w:r w:rsidRPr="00FA09F9">
              <w:rPr>
                <w:sz w:val="20"/>
                <w:szCs w:val="20"/>
              </w:rPr>
              <w:t> </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3.6.</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обороны и без</w:t>
            </w:r>
            <w:r w:rsidRPr="00FA09F9">
              <w:rPr>
                <w:rStyle w:val="FontStyle74"/>
              </w:rPr>
              <w:softHyphen/>
              <w:t>опасности</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17</w:t>
            </w:r>
          </w:p>
        </w:tc>
        <w:tc>
          <w:tcPr>
            <w:tcW w:w="414" w:type="pct"/>
          </w:tcPr>
          <w:p w:rsidR="00C03E57" w:rsidRPr="00FA09F9" w:rsidRDefault="00C03E57" w:rsidP="00615DE2">
            <w:pPr>
              <w:jc w:val="center"/>
              <w:rPr>
                <w:b/>
                <w:bCs/>
                <w:sz w:val="20"/>
                <w:szCs w:val="20"/>
              </w:rPr>
            </w:pPr>
            <w:r w:rsidRPr="00FA09F9">
              <w:rPr>
                <w:b/>
                <w:bCs/>
                <w:sz w:val="20"/>
                <w:szCs w:val="20"/>
              </w:rPr>
              <w:t> </w:t>
            </w:r>
          </w:p>
        </w:tc>
        <w:tc>
          <w:tcPr>
            <w:tcW w:w="420" w:type="pct"/>
          </w:tcPr>
          <w:p w:rsidR="00C03E57" w:rsidRPr="00FA09F9" w:rsidRDefault="00C03E57" w:rsidP="00615DE2">
            <w:pPr>
              <w:jc w:val="center"/>
              <w:rPr>
                <w:b/>
                <w:bCs/>
                <w:sz w:val="20"/>
                <w:szCs w:val="20"/>
              </w:rPr>
            </w:pPr>
            <w:r w:rsidRPr="00FA09F9">
              <w:rPr>
                <w:b/>
                <w:bCs/>
                <w:sz w:val="20"/>
                <w:szCs w:val="20"/>
              </w:rPr>
              <w:t> </w:t>
            </w:r>
          </w:p>
        </w:tc>
        <w:tc>
          <w:tcPr>
            <w:tcW w:w="514" w:type="pct"/>
          </w:tcPr>
          <w:p w:rsidR="00C03E57" w:rsidRPr="00FA09F9" w:rsidRDefault="00C03E57" w:rsidP="00615DE2">
            <w:pPr>
              <w:jc w:val="center"/>
              <w:rPr>
                <w:b/>
                <w:bCs/>
                <w:sz w:val="20"/>
                <w:szCs w:val="20"/>
              </w:rPr>
            </w:pPr>
            <w:r w:rsidRPr="00FA09F9">
              <w:rPr>
                <w:b/>
                <w:bCs/>
                <w:sz w:val="20"/>
                <w:szCs w:val="20"/>
              </w:rPr>
              <w:t> </w:t>
            </w:r>
          </w:p>
        </w:tc>
        <w:tc>
          <w:tcPr>
            <w:tcW w:w="457" w:type="pct"/>
          </w:tcPr>
          <w:p w:rsidR="00C03E57" w:rsidRPr="00FA09F9" w:rsidRDefault="00C03E57" w:rsidP="00615DE2">
            <w:pPr>
              <w:jc w:val="center"/>
              <w:rPr>
                <w:b/>
                <w:bCs/>
                <w:sz w:val="20"/>
                <w:szCs w:val="20"/>
              </w:rPr>
            </w:pPr>
            <w:r w:rsidRPr="00FA09F9">
              <w:rPr>
                <w:b/>
                <w:bCs/>
                <w:sz w:val="20"/>
                <w:szCs w:val="20"/>
              </w:rPr>
              <w:t> </w:t>
            </w:r>
          </w:p>
        </w:tc>
        <w:tc>
          <w:tcPr>
            <w:tcW w:w="331" w:type="pct"/>
          </w:tcPr>
          <w:p w:rsidR="00C03E57" w:rsidRPr="00FA09F9" w:rsidRDefault="00C03E57" w:rsidP="00615DE2">
            <w:pPr>
              <w:jc w:val="center"/>
              <w:rPr>
                <w:sz w:val="20"/>
                <w:szCs w:val="20"/>
              </w:rPr>
            </w:pPr>
            <w:r w:rsidRPr="00FA09F9">
              <w:rPr>
                <w:sz w:val="20"/>
                <w:szCs w:val="20"/>
              </w:rPr>
              <w:t> </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3.7.</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иного специ</w:t>
            </w:r>
            <w:r w:rsidRPr="00FA09F9">
              <w:rPr>
                <w:rStyle w:val="FontStyle74"/>
              </w:rPr>
              <w:softHyphen/>
              <w:t>ального назначения</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18</w:t>
            </w:r>
          </w:p>
        </w:tc>
        <w:tc>
          <w:tcPr>
            <w:tcW w:w="414" w:type="pct"/>
          </w:tcPr>
          <w:p w:rsidR="00C03E57" w:rsidRPr="00FA09F9" w:rsidRDefault="00C03E57" w:rsidP="00615DE2">
            <w:pPr>
              <w:jc w:val="center"/>
              <w:rPr>
                <w:b/>
                <w:bCs/>
                <w:sz w:val="20"/>
                <w:szCs w:val="20"/>
              </w:rPr>
            </w:pPr>
            <w:r w:rsidRPr="00FA09F9">
              <w:rPr>
                <w:b/>
                <w:bCs/>
                <w:sz w:val="20"/>
                <w:szCs w:val="20"/>
              </w:rPr>
              <w:t> </w:t>
            </w:r>
          </w:p>
        </w:tc>
        <w:tc>
          <w:tcPr>
            <w:tcW w:w="420" w:type="pct"/>
          </w:tcPr>
          <w:p w:rsidR="00C03E57" w:rsidRPr="00FA09F9" w:rsidRDefault="00C03E57" w:rsidP="00615DE2">
            <w:pPr>
              <w:jc w:val="center"/>
              <w:rPr>
                <w:b/>
                <w:bCs/>
                <w:sz w:val="20"/>
                <w:szCs w:val="20"/>
              </w:rPr>
            </w:pPr>
            <w:r w:rsidRPr="00FA09F9">
              <w:rPr>
                <w:b/>
                <w:bCs/>
                <w:sz w:val="20"/>
                <w:szCs w:val="20"/>
              </w:rPr>
              <w:t> </w:t>
            </w:r>
          </w:p>
        </w:tc>
        <w:tc>
          <w:tcPr>
            <w:tcW w:w="514" w:type="pct"/>
          </w:tcPr>
          <w:p w:rsidR="00C03E57" w:rsidRPr="00FA09F9" w:rsidRDefault="00C03E57" w:rsidP="00615DE2">
            <w:pPr>
              <w:jc w:val="center"/>
              <w:rPr>
                <w:b/>
                <w:bCs/>
                <w:sz w:val="20"/>
                <w:szCs w:val="20"/>
              </w:rPr>
            </w:pPr>
            <w:r w:rsidRPr="00FA09F9">
              <w:rPr>
                <w:b/>
                <w:bCs/>
                <w:sz w:val="20"/>
                <w:szCs w:val="20"/>
              </w:rPr>
              <w:t> </w:t>
            </w:r>
          </w:p>
        </w:tc>
        <w:tc>
          <w:tcPr>
            <w:tcW w:w="457" w:type="pct"/>
          </w:tcPr>
          <w:p w:rsidR="00C03E57" w:rsidRPr="00FA09F9" w:rsidRDefault="00C03E57" w:rsidP="00615DE2">
            <w:pPr>
              <w:jc w:val="center"/>
              <w:rPr>
                <w:b/>
                <w:bCs/>
                <w:sz w:val="20"/>
                <w:szCs w:val="20"/>
              </w:rPr>
            </w:pPr>
            <w:r w:rsidRPr="00FA09F9">
              <w:rPr>
                <w:b/>
                <w:bCs/>
                <w:sz w:val="20"/>
                <w:szCs w:val="20"/>
              </w:rPr>
              <w:t> </w:t>
            </w:r>
          </w:p>
        </w:tc>
        <w:tc>
          <w:tcPr>
            <w:tcW w:w="331" w:type="pct"/>
          </w:tcPr>
          <w:p w:rsidR="00C03E57" w:rsidRPr="00FA09F9" w:rsidRDefault="00C03E57" w:rsidP="00615DE2">
            <w:pPr>
              <w:jc w:val="center"/>
              <w:rPr>
                <w:sz w:val="20"/>
                <w:szCs w:val="20"/>
              </w:rPr>
            </w:pPr>
            <w:r w:rsidRPr="00FA09F9">
              <w:rPr>
                <w:sz w:val="20"/>
                <w:szCs w:val="20"/>
              </w:rPr>
              <w:t> </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45"/>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4.</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особо охраняе</w:t>
            </w:r>
            <w:r w:rsidRPr="00FA09F9">
              <w:rPr>
                <w:rStyle w:val="FontStyle74"/>
              </w:rPr>
              <w:softHyphen/>
              <w:t xml:space="preserve">мых территорий </w:t>
            </w:r>
            <w:r w:rsidRPr="00FA09F9">
              <w:rPr>
                <w:rStyle w:val="FontStyle74"/>
              </w:rPr>
              <w:br/>
              <w:t>и объектов</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19</w:t>
            </w:r>
          </w:p>
        </w:tc>
        <w:tc>
          <w:tcPr>
            <w:tcW w:w="414" w:type="pct"/>
          </w:tcPr>
          <w:p w:rsidR="00C03E57" w:rsidRPr="00FA09F9" w:rsidRDefault="00C03E57" w:rsidP="00615DE2">
            <w:pPr>
              <w:jc w:val="center"/>
              <w:rPr>
                <w:sz w:val="20"/>
                <w:szCs w:val="20"/>
              </w:rPr>
            </w:pPr>
            <w:r w:rsidRPr="00FA09F9">
              <w:rPr>
                <w:sz w:val="20"/>
                <w:szCs w:val="20"/>
              </w:rPr>
              <w:t>3</w:t>
            </w:r>
          </w:p>
        </w:tc>
        <w:tc>
          <w:tcPr>
            <w:tcW w:w="420" w:type="pct"/>
          </w:tcPr>
          <w:p w:rsidR="00C03E57" w:rsidRPr="00FA09F9" w:rsidRDefault="00C03E57" w:rsidP="00615DE2">
            <w:pPr>
              <w:jc w:val="center"/>
              <w:rPr>
                <w:sz w:val="20"/>
                <w:szCs w:val="20"/>
              </w:rPr>
            </w:pPr>
            <w:r w:rsidRPr="00FA09F9">
              <w:rPr>
                <w:sz w:val="20"/>
                <w:szCs w:val="20"/>
              </w:rPr>
              <w:t> </w:t>
            </w:r>
          </w:p>
        </w:tc>
        <w:tc>
          <w:tcPr>
            <w:tcW w:w="514" w:type="pct"/>
          </w:tcPr>
          <w:p w:rsidR="00C03E57" w:rsidRPr="00FA09F9" w:rsidRDefault="00C03E57" w:rsidP="00615DE2">
            <w:pPr>
              <w:jc w:val="center"/>
              <w:rPr>
                <w:sz w:val="20"/>
                <w:szCs w:val="20"/>
              </w:rPr>
            </w:pPr>
            <w:r w:rsidRPr="00FA09F9">
              <w:rPr>
                <w:sz w:val="20"/>
                <w:szCs w:val="20"/>
              </w:rPr>
              <w:t> </w:t>
            </w:r>
          </w:p>
        </w:tc>
        <w:tc>
          <w:tcPr>
            <w:tcW w:w="457" w:type="pct"/>
          </w:tcPr>
          <w:p w:rsidR="00C03E57" w:rsidRPr="00FA09F9" w:rsidRDefault="00C03E57" w:rsidP="00615DE2">
            <w:pPr>
              <w:jc w:val="center"/>
              <w:rPr>
                <w:sz w:val="20"/>
                <w:szCs w:val="20"/>
              </w:rPr>
            </w:pPr>
            <w:r w:rsidRPr="00FA09F9">
              <w:rPr>
                <w:sz w:val="20"/>
                <w:szCs w:val="20"/>
              </w:rPr>
              <w:t>3</w:t>
            </w:r>
          </w:p>
        </w:tc>
        <w:tc>
          <w:tcPr>
            <w:tcW w:w="331" w:type="pct"/>
          </w:tcPr>
          <w:p w:rsidR="00C03E57" w:rsidRPr="00FA09F9" w:rsidRDefault="00C03E57" w:rsidP="00615DE2">
            <w:pPr>
              <w:jc w:val="center"/>
              <w:rPr>
                <w:sz w:val="20"/>
                <w:szCs w:val="20"/>
              </w:rPr>
            </w:pPr>
            <w:r w:rsidRPr="00FA09F9">
              <w:rPr>
                <w:sz w:val="20"/>
                <w:szCs w:val="20"/>
              </w:rPr>
              <w:t> </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3</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451"/>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4.1.</w:t>
            </w:r>
          </w:p>
        </w:tc>
        <w:tc>
          <w:tcPr>
            <w:tcW w:w="874" w:type="pct"/>
            <w:vAlign w:val="center"/>
          </w:tcPr>
          <w:p w:rsidR="00C03E57" w:rsidRPr="00FA09F9" w:rsidRDefault="00C03E57" w:rsidP="00615DE2">
            <w:pPr>
              <w:pStyle w:val="Style27"/>
              <w:widowControl/>
              <w:spacing w:line="204" w:lineRule="auto"/>
              <w:jc w:val="both"/>
              <w:rPr>
                <w:rStyle w:val="FontStyle74"/>
                <w:b w:val="0"/>
              </w:rPr>
            </w:pPr>
            <w:r w:rsidRPr="00FA09F9">
              <w:rPr>
                <w:rStyle w:val="FontStyle74"/>
              </w:rPr>
              <w:t>Земли особо охраняе</w:t>
            </w:r>
            <w:r w:rsidRPr="00FA09F9">
              <w:rPr>
                <w:rStyle w:val="FontStyle74"/>
              </w:rPr>
              <w:softHyphen/>
              <w:t>мых природных тер</w:t>
            </w:r>
            <w:r w:rsidRPr="00FA09F9">
              <w:rPr>
                <w:rStyle w:val="FontStyle74"/>
              </w:rPr>
              <w:softHyphen/>
              <w:t>риторий, в том числе:</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20</w:t>
            </w:r>
          </w:p>
        </w:tc>
        <w:tc>
          <w:tcPr>
            <w:tcW w:w="414" w:type="pct"/>
            <w:vAlign w:val="center"/>
          </w:tcPr>
          <w:p w:rsidR="00C03E57" w:rsidRPr="00FA09F9" w:rsidRDefault="00C03E57" w:rsidP="00615DE2">
            <w:pPr>
              <w:rPr>
                <w:sz w:val="20"/>
                <w:szCs w:val="20"/>
              </w:rPr>
            </w:pPr>
          </w:p>
        </w:tc>
        <w:tc>
          <w:tcPr>
            <w:tcW w:w="420" w:type="pct"/>
            <w:vAlign w:val="center"/>
          </w:tcPr>
          <w:p w:rsidR="00C03E57" w:rsidRPr="00FA09F9" w:rsidRDefault="00C03E57" w:rsidP="00615DE2">
            <w:pPr>
              <w:rPr>
                <w:sz w:val="20"/>
                <w:szCs w:val="20"/>
              </w:rPr>
            </w:pPr>
          </w:p>
        </w:tc>
        <w:tc>
          <w:tcPr>
            <w:tcW w:w="514" w:type="pct"/>
            <w:vAlign w:val="center"/>
          </w:tcPr>
          <w:p w:rsidR="00C03E57" w:rsidRPr="00FA09F9" w:rsidRDefault="00C03E57" w:rsidP="00615DE2">
            <w:pPr>
              <w:rPr>
                <w:sz w:val="20"/>
                <w:szCs w:val="20"/>
              </w:rPr>
            </w:pPr>
          </w:p>
        </w:tc>
        <w:tc>
          <w:tcPr>
            <w:tcW w:w="457" w:type="pct"/>
            <w:vAlign w:val="center"/>
          </w:tcPr>
          <w:p w:rsidR="00C03E57" w:rsidRPr="00FA09F9" w:rsidRDefault="00C03E57" w:rsidP="00615DE2">
            <w:pPr>
              <w:rPr>
                <w:sz w:val="20"/>
                <w:szCs w:val="20"/>
              </w:rPr>
            </w:pPr>
          </w:p>
        </w:tc>
        <w:tc>
          <w:tcPr>
            <w:tcW w:w="331" w:type="pct"/>
            <w:vAlign w:val="center"/>
          </w:tcPr>
          <w:p w:rsidR="00C03E57" w:rsidRPr="00FA09F9" w:rsidRDefault="00C03E57" w:rsidP="00615DE2">
            <w:pPr>
              <w:rPr>
                <w:sz w:val="20"/>
                <w:szCs w:val="20"/>
              </w:rPr>
            </w:pPr>
          </w:p>
        </w:tc>
        <w:tc>
          <w:tcPr>
            <w:tcW w:w="426" w:type="pct"/>
            <w:vAlign w:val="center"/>
          </w:tcPr>
          <w:p w:rsidR="00C03E57" w:rsidRPr="00FA09F9" w:rsidRDefault="00C03E57" w:rsidP="00615DE2">
            <w:pPr>
              <w:rPr>
                <w:sz w:val="20"/>
                <w:szCs w:val="20"/>
              </w:rPr>
            </w:pPr>
          </w:p>
        </w:tc>
        <w:tc>
          <w:tcPr>
            <w:tcW w:w="360" w:type="pct"/>
            <w:vAlign w:val="center"/>
          </w:tcPr>
          <w:p w:rsidR="00C03E57" w:rsidRPr="00FA09F9" w:rsidRDefault="00C03E57" w:rsidP="00615DE2">
            <w:pPr>
              <w:rPr>
                <w:sz w:val="20"/>
                <w:szCs w:val="20"/>
              </w:rPr>
            </w:pPr>
          </w:p>
        </w:tc>
        <w:tc>
          <w:tcPr>
            <w:tcW w:w="408" w:type="pct"/>
            <w:vAlign w:val="center"/>
          </w:tcPr>
          <w:p w:rsidR="00C03E57" w:rsidRPr="00FA09F9" w:rsidRDefault="00C03E57" w:rsidP="00615DE2">
            <w:pPr>
              <w:rPr>
                <w:sz w:val="20"/>
                <w:szCs w:val="20"/>
              </w:rPr>
            </w:pPr>
          </w:p>
        </w:tc>
        <w:tc>
          <w:tcPr>
            <w:tcW w:w="356" w:type="pct"/>
            <w:vAlign w:val="center"/>
          </w:tcPr>
          <w:p w:rsidR="00C03E57" w:rsidRPr="00FA09F9" w:rsidRDefault="00C03E57" w:rsidP="00615DE2">
            <w:pPr>
              <w:rPr>
                <w:sz w:val="20"/>
                <w:szCs w:val="20"/>
              </w:rPr>
            </w:pPr>
          </w:p>
        </w:tc>
      </w:tr>
      <w:tr w:rsidR="00C03E57" w:rsidRPr="00FA09F9" w:rsidTr="00615DE2">
        <w:trPr>
          <w:trHeight w:val="466"/>
        </w:trPr>
        <w:tc>
          <w:tcPr>
            <w:tcW w:w="199" w:type="pct"/>
            <w:vAlign w:val="center"/>
          </w:tcPr>
          <w:p w:rsidR="00C03E57" w:rsidRPr="00FA09F9" w:rsidRDefault="00C03E57" w:rsidP="00615DE2">
            <w:pPr>
              <w:pStyle w:val="Style24"/>
              <w:widowControl/>
              <w:jc w:val="center"/>
              <w:rPr>
                <w:rStyle w:val="FontStyle78"/>
                <w:spacing w:val="-14"/>
              </w:rPr>
            </w:pPr>
            <w:r w:rsidRPr="00FA09F9">
              <w:rPr>
                <w:rStyle w:val="FontStyle78"/>
                <w:spacing w:val="-14"/>
              </w:rPr>
              <w:t>4.1.1.</w:t>
            </w:r>
          </w:p>
        </w:tc>
        <w:tc>
          <w:tcPr>
            <w:tcW w:w="874" w:type="pct"/>
            <w:vAlign w:val="center"/>
          </w:tcPr>
          <w:p w:rsidR="00C03E57" w:rsidRPr="00FA09F9" w:rsidRDefault="00C03E57" w:rsidP="00615DE2">
            <w:pPr>
              <w:pStyle w:val="Style27"/>
              <w:widowControl/>
              <w:spacing w:line="204" w:lineRule="auto"/>
              <w:jc w:val="both"/>
              <w:rPr>
                <w:rStyle w:val="FontStyle74"/>
                <w:b w:val="0"/>
              </w:rPr>
            </w:pPr>
            <w:r w:rsidRPr="00FA09F9">
              <w:rPr>
                <w:rStyle w:val="FontStyle74"/>
              </w:rPr>
              <w:t>земли лечебно-оздо</w:t>
            </w:r>
            <w:r w:rsidRPr="00FA09F9">
              <w:rPr>
                <w:rStyle w:val="FontStyle74"/>
              </w:rPr>
              <w:softHyphen/>
              <w:t>ровительных местно</w:t>
            </w:r>
            <w:r w:rsidRPr="00FA09F9">
              <w:rPr>
                <w:rStyle w:val="FontStyle74"/>
              </w:rPr>
              <w:softHyphen/>
              <w:t>стей и курортов</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21</w:t>
            </w:r>
          </w:p>
        </w:tc>
        <w:tc>
          <w:tcPr>
            <w:tcW w:w="414" w:type="pct"/>
          </w:tcPr>
          <w:p w:rsidR="00C03E57" w:rsidRPr="00FA09F9" w:rsidRDefault="00C03E57" w:rsidP="00615DE2">
            <w:pPr>
              <w:jc w:val="center"/>
              <w:rPr>
                <w:sz w:val="20"/>
                <w:szCs w:val="20"/>
              </w:rPr>
            </w:pPr>
            <w:r w:rsidRPr="00FA09F9">
              <w:rPr>
                <w:sz w:val="20"/>
                <w:szCs w:val="20"/>
              </w:rPr>
              <w:t> </w:t>
            </w:r>
          </w:p>
        </w:tc>
        <w:tc>
          <w:tcPr>
            <w:tcW w:w="420" w:type="pct"/>
          </w:tcPr>
          <w:p w:rsidR="00C03E57" w:rsidRPr="00FA09F9" w:rsidRDefault="00C03E57" w:rsidP="00615DE2">
            <w:pPr>
              <w:jc w:val="center"/>
              <w:rPr>
                <w:sz w:val="20"/>
                <w:szCs w:val="20"/>
              </w:rPr>
            </w:pPr>
            <w:r w:rsidRPr="00FA09F9">
              <w:rPr>
                <w:sz w:val="20"/>
                <w:szCs w:val="20"/>
              </w:rPr>
              <w:t> </w:t>
            </w:r>
          </w:p>
        </w:tc>
        <w:tc>
          <w:tcPr>
            <w:tcW w:w="514" w:type="pct"/>
          </w:tcPr>
          <w:p w:rsidR="00C03E57" w:rsidRPr="00FA09F9" w:rsidRDefault="00C03E57" w:rsidP="00615DE2">
            <w:pPr>
              <w:jc w:val="center"/>
              <w:rPr>
                <w:sz w:val="20"/>
                <w:szCs w:val="20"/>
              </w:rPr>
            </w:pPr>
            <w:r w:rsidRPr="00FA09F9">
              <w:rPr>
                <w:sz w:val="20"/>
                <w:szCs w:val="20"/>
              </w:rPr>
              <w:t> </w:t>
            </w:r>
          </w:p>
        </w:tc>
        <w:tc>
          <w:tcPr>
            <w:tcW w:w="457" w:type="pct"/>
          </w:tcPr>
          <w:p w:rsidR="00C03E57" w:rsidRPr="00FA09F9" w:rsidRDefault="00C03E57" w:rsidP="00615DE2">
            <w:pPr>
              <w:jc w:val="center"/>
              <w:rPr>
                <w:sz w:val="20"/>
                <w:szCs w:val="20"/>
              </w:rPr>
            </w:pPr>
            <w:r w:rsidRPr="00FA09F9">
              <w:rPr>
                <w:sz w:val="20"/>
                <w:szCs w:val="20"/>
              </w:rPr>
              <w:t> </w:t>
            </w:r>
          </w:p>
        </w:tc>
        <w:tc>
          <w:tcPr>
            <w:tcW w:w="331" w:type="pct"/>
          </w:tcPr>
          <w:p w:rsidR="00C03E57" w:rsidRPr="00FA09F9" w:rsidRDefault="00C03E57" w:rsidP="00615DE2">
            <w:pPr>
              <w:jc w:val="center"/>
              <w:rPr>
                <w:sz w:val="20"/>
                <w:szCs w:val="20"/>
              </w:rPr>
            </w:pPr>
            <w:r w:rsidRPr="00FA09F9">
              <w:rPr>
                <w:sz w:val="20"/>
                <w:szCs w:val="20"/>
              </w:rPr>
              <w:t> </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45"/>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4.2.</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рекреацион</w:t>
            </w:r>
            <w:r w:rsidRPr="00FA09F9">
              <w:rPr>
                <w:rStyle w:val="FontStyle74"/>
              </w:rPr>
              <w:softHyphen/>
              <w:t>ного назначения</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22</w:t>
            </w:r>
          </w:p>
        </w:tc>
        <w:tc>
          <w:tcPr>
            <w:tcW w:w="414" w:type="pct"/>
          </w:tcPr>
          <w:p w:rsidR="00C03E57" w:rsidRPr="00FA09F9" w:rsidRDefault="00C03E57" w:rsidP="00615DE2">
            <w:pPr>
              <w:jc w:val="center"/>
              <w:rPr>
                <w:sz w:val="20"/>
                <w:szCs w:val="20"/>
              </w:rPr>
            </w:pPr>
            <w:r w:rsidRPr="00FA09F9">
              <w:rPr>
                <w:sz w:val="20"/>
                <w:szCs w:val="20"/>
              </w:rPr>
              <w:t> </w:t>
            </w:r>
          </w:p>
        </w:tc>
        <w:tc>
          <w:tcPr>
            <w:tcW w:w="420" w:type="pct"/>
          </w:tcPr>
          <w:p w:rsidR="00C03E57" w:rsidRPr="00FA09F9" w:rsidRDefault="00C03E57" w:rsidP="00615DE2">
            <w:pPr>
              <w:jc w:val="center"/>
              <w:rPr>
                <w:sz w:val="20"/>
                <w:szCs w:val="20"/>
              </w:rPr>
            </w:pPr>
            <w:r w:rsidRPr="00FA09F9">
              <w:rPr>
                <w:sz w:val="20"/>
                <w:szCs w:val="20"/>
              </w:rPr>
              <w:t> </w:t>
            </w:r>
          </w:p>
        </w:tc>
        <w:tc>
          <w:tcPr>
            <w:tcW w:w="514" w:type="pct"/>
          </w:tcPr>
          <w:p w:rsidR="00C03E57" w:rsidRPr="00FA09F9" w:rsidRDefault="00C03E57" w:rsidP="00615DE2">
            <w:pPr>
              <w:jc w:val="center"/>
              <w:rPr>
                <w:sz w:val="20"/>
                <w:szCs w:val="20"/>
              </w:rPr>
            </w:pPr>
            <w:r w:rsidRPr="00FA09F9">
              <w:rPr>
                <w:sz w:val="20"/>
                <w:szCs w:val="20"/>
              </w:rPr>
              <w:t> </w:t>
            </w:r>
          </w:p>
        </w:tc>
        <w:tc>
          <w:tcPr>
            <w:tcW w:w="457" w:type="pct"/>
          </w:tcPr>
          <w:p w:rsidR="00C03E57" w:rsidRPr="00FA09F9" w:rsidRDefault="00C03E57" w:rsidP="00615DE2">
            <w:pPr>
              <w:jc w:val="center"/>
              <w:rPr>
                <w:sz w:val="20"/>
                <w:szCs w:val="20"/>
              </w:rPr>
            </w:pPr>
            <w:r w:rsidRPr="00FA09F9">
              <w:rPr>
                <w:sz w:val="20"/>
                <w:szCs w:val="20"/>
              </w:rPr>
              <w:t> </w:t>
            </w:r>
          </w:p>
        </w:tc>
        <w:tc>
          <w:tcPr>
            <w:tcW w:w="331" w:type="pct"/>
          </w:tcPr>
          <w:p w:rsidR="00C03E57" w:rsidRPr="00FA09F9" w:rsidRDefault="00C03E57" w:rsidP="00615DE2">
            <w:pPr>
              <w:jc w:val="center"/>
              <w:rPr>
                <w:sz w:val="20"/>
                <w:szCs w:val="20"/>
              </w:rPr>
            </w:pPr>
            <w:r w:rsidRPr="00FA09F9">
              <w:rPr>
                <w:sz w:val="20"/>
                <w:szCs w:val="20"/>
              </w:rPr>
              <w:t> </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4.3.</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историко-культурного назначе</w:t>
            </w:r>
            <w:r w:rsidRPr="00FA09F9">
              <w:rPr>
                <w:rStyle w:val="FontStyle74"/>
              </w:rPr>
              <w:softHyphen/>
              <w:t>ния</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23</w:t>
            </w:r>
          </w:p>
        </w:tc>
        <w:tc>
          <w:tcPr>
            <w:tcW w:w="414" w:type="pct"/>
          </w:tcPr>
          <w:p w:rsidR="00C03E57" w:rsidRPr="00FA09F9" w:rsidRDefault="00C03E57" w:rsidP="00615DE2">
            <w:pPr>
              <w:jc w:val="center"/>
              <w:rPr>
                <w:sz w:val="20"/>
                <w:szCs w:val="20"/>
              </w:rPr>
            </w:pPr>
            <w:r w:rsidRPr="00FA09F9">
              <w:rPr>
                <w:sz w:val="20"/>
                <w:szCs w:val="20"/>
              </w:rPr>
              <w:t>3</w:t>
            </w:r>
          </w:p>
        </w:tc>
        <w:tc>
          <w:tcPr>
            <w:tcW w:w="420" w:type="pct"/>
          </w:tcPr>
          <w:p w:rsidR="00C03E57" w:rsidRPr="00FA09F9" w:rsidRDefault="00C03E57" w:rsidP="00615DE2">
            <w:pPr>
              <w:jc w:val="center"/>
              <w:rPr>
                <w:sz w:val="20"/>
                <w:szCs w:val="20"/>
              </w:rPr>
            </w:pPr>
            <w:r w:rsidRPr="00FA09F9">
              <w:rPr>
                <w:sz w:val="20"/>
                <w:szCs w:val="20"/>
              </w:rPr>
              <w:t> </w:t>
            </w:r>
          </w:p>
        </w:tc>
        <w:tc>
          <w:tcPr>
            <w:tcW w:w="514" w:type="pct"/>
          </w:tcPr>
          <w:p w:rsidR="00C03E57" w:rsidRPr="00FA09F9" w:rsidRDefault="00C03E57" w:rsidP="00615DE2">
            <w:pPr>
              <w:jc w:val="center"/>
              <w:rPr>
                <w:sz w:val="20"/>
                <w:szCs w:val="20"/>
              </w:rPr>
            </w:pPr>
            <w:r w:rsidRPr="00FA09F9">
              <w:rPr>
                <w:sz w:val="20"/>
                <w:szCs w:val="20"/>
              </w:rPr>
              <w:t> </w:t>
            </w:r>
          </w:p>
        </w:tc>
        <w:tc>
          <w:tcPr>
            <w:tcW w:w="457" w:type="pct"/>
          </w:tcPr>
          <w:p w:rsidR="00C03E57" w:rsidRPr="00FA09F9" w:rsidRDefault="00C03E57" w:rsidP="00615DE2">
            <w:pPr>
              <w:jc w:val="center"/>
              <w:rPr>
                <w:sz w:val="20"/>
                <w:szCs w:val="20"/>
              </w:rPr>
            </w:pPr>
            <w:r w:rsidRPr="00FA09F9">
              <w:rPr>
                <w:sz w:val="20"/>
                <w:szCs w:val="20"/>
              </w:rPr>
              <w:t>3</w:t>
            </w:r>
          </w:p>
        </w:tc>
        <w:tc>
          <w:tcPr>
            <w:tcW w:w="331" w:type="pct"/>
          </w:tcPr>
          <w:p w:rsidR="00C03E57" w:rsidRPr="00FA09F9" w:rsidRDefault="00C03E57" w:rsidP="00615DE2">
            <w:pPr>
              <w:jc w:val="center"/>
              <w:rPr>
                <w:sz w:val="20"/>
                <w:szCs w:val="20"/>
              </w:rPr>
            </w:pPr>
            <w:r w:rsidRPr="00FA09F9">
              <w:rPr>
                <w:sz w:val="20"/>
                <w:szCs w:val="20"/>
              </w:rPr>
              <w:t> </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3</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45"/>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5.</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лесного фонда</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24</w:t>
            </w:r>
          </w:p>
        </w:tc>
        <w:tc>
          <w:tcPr>
            <w:tcW w:w="414" w:type="pct"/>
          </w:tcPr>
          <w:p w:rsidR="00C03E57" w:rsidRPr="00FA09F9" w:rsidRDefault="00C03E57" w:rsidP="00615DE2">
            <w:pPr>
              <w:jc w:val="center"/>
              <w:rPr>
                <w:sz w:val="20"/>
                <w:szCs w:val="20"/>
              </w:rPr>
            </w:pPr>
            <w:r w:rsidRPr="00FA09F9">
              <w:rPr>
                <w:sz w:val="20"/>
                <w:szCs w:val="20"/>
              </w:rPr>
              <w:t> </w:t>
            </w:r>
          </w:p>
        </w:tc>
        <w:tc>
          <w:tcPr>
            <w:tcW w:w="420" w:type="pct"/>
          </w:tcPr>
          <w:p w:rsidR="00C03E57" w:rsidRPr="00FA09F9" w:rsidRDefault="00C03E57" w:rsidP="00615DE2">
            <w:pPr>
              <w:jc w:val="center"/>
              <w:rPr>
                <w:sz w:val="20"/>
                <w:szCs w:val="20"/>
              </w:rPr>
            </w:pPr>
            <w:r w:rsidRPr="00FA09F9">
              <w:rPr>
                <w:sz w:val="20"/>
                <w:szCs w:val="20"/>
              </w:rPr>
              <w:t> </w:t>
            </w:r>
          </w:p>
        </w:tc>
        <w:tc>
          <w:tcPr>
            <w:tcW w:w="514" w:type="pct"/>
          </w:tcPr>
          <w:p w:rsidR="00C03E57" w:rsidRPr="00FA09F9" w:rsidRDefault="00C03E57" w:rsidP="00615DE2">
            <w:pPr>
              <w:jc w:val="center"/>
              <w:rPr>
                <w:sz w:val="20"/>
                <w:szCs w:val="20"/>
              </w:rPr>
            </w:pPr>
            <w:r w:rsidRPr="00FA09F9">
              <w:rPr>
                <w:sz w:val="20"/>
                <w:szCs w:val="20"/>
              </w:rPr>
              <w:t> </w:t>
            </w:r>
          </w:p>
        </w:tc>
        <w:tc>
          <w:tcPr>
            <w:tcW w:w="457" w:type="pct"/>
          </w:tcPr>
          <w:p w:rsidR="00C03E57" w:rsidRPr="00FA09F9" w:rsidRDefault="00C03E57" w:rsidP="00615DE2">
            <w:pPr>
              <w:jc w:val="center"/>
              <w:rPr>
                <w:sz w:val="20"/>
                <w:szCs w:val="20"/>
              </w:rPr>
            </w:pPr>
            <w:r w:rsidRPr="00FA09F9">
              <w:rPr>
                <w:sz w:val="20"/>
                <w:szCs w:val="20"/>
              </w:rPr>
              <w:t> </w:t>
            </w:r>
          </w:p>
        </w:tc>
        <w:tc>
          <w:tcPr>
            <w:tcW w:w="331" w:type="pct"/>
          </w:tcPr>
          <w:p w:rsidR="00C03E57" w:rsidRPr="00FA09F9" w:rsidRDefault="00C03E57" w:rsidP="00615DE2">
            <w:pPr>
              <w:jc w:val="center"/>
              <w:rPr>
                <w:sz w:val="20"/>
                <w:szCs w:val="20"/>
              </w:rPr>
            </w:pPr>
            <w:r w:rsidRPr="00FA09F9">
              <w:rPr>
                <w:sz w:val="20"/>
                <w:szCs w:val="20"/>
              </w:rPr>
              <w:t> </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6.</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водного фонда</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25</w:t>
            </w:r>
          </w:p>
        </w:tc>
        <w:tc>
          <w:tcPr>
            <w:tcW w:w="414" w:type="pct"/>
          </w:tcPr>
          <w:p w:rsidR="00C03E57" w:rsidRPr="00FA09F9" w:rsidRDefault="00C03E57" w:rsidP="00615DE2">
            <w:pPr>
              <w:jc w:val="center"/>
              <w:rPr>
                <w:b/>
                <w:bCs/>
                <w:sz w:val="20"/>
                <w:szCs w:val="20"/>
              </w:rPr>
            </w:pPr>
            <w:r w:rsidRPr="00FA09F9">
              <w:rPr>
                <w:b/>
                <w:bCs/>
                <w:sz w:val="20"/>
                <w:szCs w:val="20"/>
              </w:rPr>
              <w:t>2738820</w:t>
            </w:r>
          </w:p>
        </w:tc>
        <w:tc>
          <w:tcPr>
            <w:tcW w:w="420" w:type="pct"/>
          </w:tcPr>
          <w:p w:rsidR="00C03E57" w:rsidRPr="00FA09F9" w:rsidRDefault="00C03E57" w:rsidP="00615DE2">
            <w:pPr>
              <w:jc w:val="center"/>
              <w:rPr>
                <w:b/>
                <w:bCs/>
                <w:sz w:val="20"/>
                <w:szCs w:val="20"/>
              </w:rPr>
            </w:pPr>
            <w:r w:rsidRPr="00FA09F9">
              <w:rPr>
                <w:b/>
                <w:bCs/>
                <w:sz w:val="20"/>
                <w:szCs w:val="20"/>
              </w:rPr>
              <w:t> </w:t>
            </w:r>
          </w:p>
        </w:tc>
        <w:tc>
          <w:tcPr>
            <w:tcW w:w="514" w:type="pct"/>
          </w:tcPr>
          <w:p w:rsidR="00C03E57" w:rsidRPr="00FA09F9" w:rsidRDefault="00C03E57" w:rsidP="00615DE2">
            <w:pPr>
              <w:jc w:val="center"/>
              <w:rPr>
                <w:b/>
                <w:bCs/>
                <w:sz w:val="20"/>
                <w:szCs w:val="20"/>
              </w:rPr>
            </w:pPr>
            <w:r w:rsidRPr="00FA09F9">
              <w:rPr>
                <w:b/>
                <w:bCs/>
                <w:sz w:val="20"/>
                <w:szCs w:val="20"/>
              </w:rPr>
              <w:t> </w:t>
            </w:r>
          </w:p>
        </w:tc>
        <w:tc>
          <w:tcPr>
            <w:tcW w:w="457" w:type="pct"/>
          </w:tcPr>
          <w:p w:rsidR="00C03E57" w:rsidRPr="00FA09F9" w:rsidRDefault="00C03E57" w:rsidP="00615DE2">
            <w:pPr>
              <w:jc w:val="center"/>
              <w:rPr>
                <w:b/>
                <w:bCs/>
                <w:sz w:val="20"/>
                <w:szCs w:val="20"/>
              </w:rPr>
            </w:pPr>
            <w:r w:rsidRPr="00FA09F9">
              <w:rPr>
                <w:b/>
                <w:bCs/>
                <w:sz w:val="20"/>
                <w:szCs w:val="20"/>
              </w:rPr>
              <w:t> </w:t>
            </w:r>
          </w:p>
        </w:tc>
        <w:tc>
          <w:tcPr>
            <w:tcW w:w="331" w:type="pct"/>
          </w:tcPr>
          <w:p w:rsidR="00C03E57" w:rsidRPr="00FA09F9" w:rsidRDefault="00C03E57" w:rsidP="00615DE2">
            <w:pPr>
              <w:jc w:val="center"/>
              <w:rPr>
                <w:b/>
                <w:bCs/>
                <w:sz w:val="20"/>
                <w:szCs w:val="20"/>
              </w:rPr>
            </w:pPr>
            <w:r w:rsidRPr="00FA09F9">
              <w:rPr>
                <w:b/>
                <w:bCs/>
                <w:sz w:val="20"/>
                <w:szCs w:val="20"/>
              </w:rPr>
              <w:t>2738820</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910836</w:t>
            </w:r>
          </w:p>
        </w:tc>
      </w:tr>
      <w:tr w:rsidR="00C03E57" w:rsidRPr="00FA09F9" w:rsidTr="00615DE2">
        <w:trPr>
          <w:trHeight w:val="250"/>
        </w:trPr>
        <w:tc>
          <w:tcPr>
            <w:tcW w:w="199" w:type="pct"/>
            <w:vAlign w:val="center"/>
          </w:tcPr>
          <w:p w:rsidR="00C03E57" w:rsidRPr="00FA09F9" w:rsidRDefault="00C03E57" w:rsidP="00615DE2">
            <w:pPr>
              <w:pStyle w:val="Style15"/>
              <w:widowControl/>
              <w:jc w:val="center"/>
              <w:rPr>
                <w:rStyle w:val="FontStyle78"/>
              </w:rPr>
            </w:pPr>
            <w:r w:rsidRPr="00FA09F9">
              <w:rPr>
                <w:rStyle w:val="FontStyle78"/>
              </w:rPr>
              <w:t>7.</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запаса</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26</w:t>
            </w:r>
          </w:p>
        </w:tc>
        <w:tc>
          <w:tcPr>
            <w:tcW w:w="414" w:type="pct"/>
          </w:tcPr>
          <w:p w:rsidR="00C03E57" w:rsidRPr="00FA09F9" w:rsidRDefault="00C03E57" w:rsidP="00615DE2">
            <w:pPr>
              <w:jc w:val="center"/>
              <w:rPr>
                <w:sz w:val="20"/>
                <w:szCs w:val="20"/>
              </w:rPr>
            </w:pPr>
            <w:r w:rsidRPr="00FA09F9">
              <w:rPr>
                <w:sz w:val="20"/>
                <w:szCs w:val="20"/>
              </w:rPr>
              <w:t>44055</w:t>
            </w:r>
          </w:p>
        </w:tc>
        <w:tc>
          <w:tcPr>
            <w:tcW w:w="420" w:type="pct"/>
          </w:tcPr>
          <w:p w:rsidR="00C03E57" w:rsidRPr="00FA09F9" w:rsidRDefault="00C03E57" w:rsidP="00615DE2">
            <w:pPr>
              <w:jc w:val="center"/>
              <w:rPr>
                <w:sz w:val="20"/>
                <w:szCs w:val="20"/>
              </w:rPr>
            </w:pPr>
            <w:r w:rsidRPr="00FA09F9">
              <w:rPr>
                <w:sz w:val="20"/>
                <w:szCs w:val="20"/>
              </w:rPr>
              <w:t> </w:t>
            </w:r>
          </w:p>
        </w:tc>
        <w:tc>
          <w:tcPr>
            <w:tcW w:w="514" w:type="pct"/>
          </w:tcPr>
          <w:p w:rsidR="00C03E57" w:rsidRPr="00FA09F9" w:rsidRDefault="00C03E57" w:rsidP="00615DE2">
            <w:pPr>
              <w:jc w:val="center"/>
              <w:rPr>
                <w:sz w:val="20"/>
                <w:szCs w:val="20"/>
              </w:rPr>
            </w:pPr>
            <w:r w:rsidRPr="00FA09F9">
              <w:rPr>
                <w:sz w:val="20"/>
                <w:szCs w:val="20"/>
              </w:rPr>
              <w:t> </w:t>
            </w:r>
          </w:p>
        </w:tc>
        <w:tc>
          <w:tcPr>
            <w:tcW w:w="457" w:type="pct"/>
          </w:tcPr>
          <w:p w:rsidR="00C03E57" w:rsidRPr="00FA09F9" w:rsidRDefault="00C03E57" w:rsidP="00615DE2">
            <w:pPr>
              <w:jc w:val="center"/>
              <w:rPr>
                <w:sz w:val="20"/>
                <w:szCs w:val="20"/>
              </w:rPr>
            </w:pPr>
            <w:r w:rsidRPr="00FA09F9">
              <w:rPr>
                <w:sz w:val="20"/>
                <w:szCs w:val="20"/>
              </w:rPr>
              <w:t>44055</w:t>
            </w:r>
          </w:p>
        </w:tc>
        <w:tc>
          <w:tcPr>
            <w:tcW w:w="331" w:type="pct"/>
          </w:tcPr>
          <w:p w:rsidR="00C03E57" w:rsidRPr="00FA09F9" w:rsidRDefault="00C03E57" w:rsidP="00615DE2">
            <w:pPr>
              <w:jc w:val="center"/>
              <w:rPr>
                <w:sz w:val="20"/>
                <w:szCs w:val="20"/>
              </w:rPr>
            </w:pPr>
            <w:r w:rsidRPr="00FA09F9">
              <w:rPr>
                <w:sz w:val="20"/>
                <w:szCs w:val="20"/>
              </w:rPr>
              <w:t>44055</w:t>
            </w:r>
          </w:p>
        </w:tc>
        <w:tc>
          <w:tcPr>
            <w:tcW w:w="426" w:type="pct"/>
          </w:tcPr>
          <w:p w:rsidR="00C03E57" w:rsidRPr="00FA09F9" w:rsidRDefault="00C03E57" w:rsidP="00615DE2">
            <w:pPr>
              <w:jc w:val="center"/>
              <w:rPr>
                <w:sz w:val="20"/>
                <w:szCs w:val="20"/>
              </w:rPr>
            </w:pPr>
            <w:r w:rsidRPr="00FA09F9">
              <w:rPr>
                <w:sz w:val="20"/>
                <w:szCs w:val="20"/>
              </w:rPr>
              <w:t> </w:t>
            </w:r>
          </w:p>
        </w:tc>
        <w:tc>
          <w:tcPr>
            <w:tcW w:w="360" w:type="pct"/>
          </w:tcPr>
          <w:p w:rsidR="00C03E57" w:rsidRPr="00FA09F9" w:rsidRDefault="00C03E57" w:rsidP="00615DE2">
            <w:pPr>
              <w:jc w:val="center"/>
              <w:rPr>
                <w:sz w:val="20"/>
                <w:szCs w:val="20"/>
              </w:rPr>
            </w:pPr>
            <w:r w:rsidRPr="00FA09F9">
              <w:rPr>
                <w:sz w:val="20"/>
                <w:szCs w:val="20"/>
              </w:rPr>
              <w:t> </w:t>
            </w:r>
          </w:p>
        </w:tc>
        <w:tc>
          <w:tcPr>
            <w:tcW w:w="408" w:type="pct"/>
          </w:tcPr>
          <w:p w:rsidR="00C03E57" w:rsidRPr="00FA09F9" w:rsidRDefault="00C03E57" w:rsidP="00615DE2">
            <w:pPr>
              <w:jc w:val="center"/>
              <w:rPr>
                <w:sz w:val="20"/>
                <w:szCs w:val="20"/>
              </w:rPr>
            </w:pPr>
            <w:r w:rsidRPr="00FA09F9">
              <w:rPr>
                <w:sz w:val="20"/>
                <w:szCs w:val="20"/>
              </w:rPr>
              <w:t> </w:t>
            </w:r>
          </w:p>
        </w:tc>
        <w:tc>
          <w:tcPr>
            <w:tcW w:w="356" w:type="pct"/>
          </w:tcPr>
          <w:p w:rsidR="00C03E57" w:rsidRPr="00FA09F9" w:rsidRDefault="00C03E57" w:rsidP="00615DE2">
            <w:pPr>
              <w:jc w:val="center"/>
              <w:rPr>
                <w:sz w:val="20"/>
                <w:szCs w:val="20"/>
              </w:rPr>
            </w:pPr>
            <w:r w:rsidRPr="00FA09F9">
              <w:rPr>
                <w:sz w:val="20"/>
                <w:szCs w:val="20"/>
              </w:rPr>
              <w:t>44055</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8.</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Итого земель в адми</w:t>
            </w:r>
            <w:r w:rsidRPr="00FA09F9">
              <w:rPr>
                <w:rStyle w:val="FontStyle74"/>
              </w:rPr>
              <w:softHyphen/>
              <w:t>нистративных грани</w:t>
            </w:r>
            <w:r w:rsidRPr="00FA09F9">
              <w:rPr>
                <w:rStyle w:val="FontStyle74"/>
              </w:rPr>
              <w:softHyphen/>
              <w:t>цах:</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27</w:t>
            </w:r>
          </w:p>
        </w:tc>
        <w:tc>
          <w:tcPr>
            <w:tcW w:w="414" w:type="pct"/>
          </w:tcPr>
          <w:p w:rsidR="00C03E57" w:rsidRPr="00FA09F9" w:rsidRDefault="00C03E57" w:rsidP="00615DE2">
            <w:pPr>
              <w:jc w:val="center"/>
              <w:rPr>
                <w:b/>
                <w:bCs/>
                <w:sz w:val="20"/>
                <w:szCs w:val="20"/>
              </w:rPr>
            </w:pPr>
            <w:r w:rsidRPr="00FA09F9">
              <w:rPr>
                <w:b/>
                <w:bCs/>
                <w:sz w:val="20"/>
                <w:szCs w:val="20"/>
              </w:rPr>
              <w:t>85296</w:t>
            </w:r>
          </w:p>
        </w:tc>
        <w:tc>
          <w:tcPr>
            <w:tcW w:w="420" w:type="pct"/>
          </w:tcPr>
          <w:p w:rsidR="00C03E57" w:rsidRPr="00FA09F9" w:rsidRDefault="00C03E57" w:rsidP="00615DE2">
            <w:pPr>
              <w:jc w:val="center"/>
              <w:rPr>
                <w:b/>
                <w:bCs/>
                <w:sz w:val="20"/>
                <w:szCs w:val="20"/>
              </w:rPr>
            </w:pPr>
            <w:r w:rsidRPr="00FA09F9">
              <w:rPr>
                <w:b/>
                <w:bCs/>
                <w:sz w:val="20"/>
                <w:szCs w:val="20"/>
              </w:rPr>
              <w:t> </w:t>
            </w:r>
          </w:p>
        </w:tc>
        <w:tc>
          <w:tcPr>
            <w:tcW w:w="514" w:type="pct"/>
          </w:tcPr>
          <w:p w:rsidR="00C03E57" w:rsidRPr="00FA09F9" w:rsidRDefault="00C03E57" w:rsidP="00615DE2">
            <w:pPr>
              <w:jc w:val="center"/>
              <w:rPr>
                <w:b/>
                <w:bCs/>
                <w:sz w:val="20"/>
                <w:szCs w:val="20"/>
              </w:rPr>
            </w:pPr>
            <w:r w:rsidRPr="00FA09F9">
              <w:rPr>
                <w:b/>
                <w:bCs/>
                <w:sz w:val="20"/>
                <w:szCs w:val="20"/>
              </w:rPr>
              <w:t> </w:t>
            </w:r>
          </w:p>
        </w:tc>
        <w:tc>
          <w:tcPr>
            <w:tcW w:w="457" w:type="pct"/>
          </w:tcPr>
          <w:p w:rsidR="00C03E57" w:rsidRPr="00FA09F9" w:rsidRDefault="00C03E57" w:rsidP="00615DE2">
            <w:pPr>
              <w:jc w:val="center"/>
              <w:rPr>
                <w:b/>
                <w:bCs/>
                <w:sz w:val="20"/>
                <w:szCs w:val="20"/>
              </w:rPr>
            </w:pPr>
            <w:r w:rsidRPr="00FA09F9">
              <w:rPr>
                <w:b/>
                <w:bCs/>
                <w:sz w:val="20"/>
                <w:szCs w:val="20"/>
              </w:rPr>
              <w:t>85296</w:t>
            </w:r>
          </w:p>
        </w:tc>
        <w:tc>
          <w:tcPr>
            <w:tcW w:w="331" w:type="pct"/>
          </w:tcPr>
          <w:p w:rsidR="00C03E57" w:rsidRPr="00FA09F9" w:rsidRDefault="00C03E57" w:rsidP="00615DE2">
            <w:pPr>
              <w:jc w:val="center"/>
              <w:rPr>
                <w:b/>
                <w:bCs/>
                <w:sz w:val="20"/>
                <w:szCs w:val="20"/>
              </w:rPr>
            </w:pPr>
            <w:r w:rsidRPr="00FA09F9">
              <w:rPr>
                <w:b/>
                <w:bCs/>
                <w:sz w:val="20"/>
                <w:szCs w:val="20"/>
              </w:rPr>
              <w:t> </w:t>
            </w:r>
          </w:p>
        </w:tc>
        <w:tc>
          <w:tcPr>
            <w:tcW w:w="426" w:type="pct"/>
          </w:tcPr>
          <w:p w:rsidR="00C03E57" w:rsidRPr="00FA09F9" w:rsidRDefault="00C03E57" w:rsidP="00615DE2">
            <w:pPr>
              <w:jc w:val="center"/>
              <w:rPr>
                <w:b/>
                <w:bCs/>
                <w:sz w:val="20"/>
                <w:szCs w:val="20"/>
              </w:rPr>
            </w:pPr>
            <w:r w:rsidRPr="00FA09F9">
              <w:rPr>
                <w:b/>
                <w:bCs/>
                <w:sz w:val="20"/>
                <w:szCs w:val="20"/>
              </w:rPr>
              <w:t> </w:t>
            </w:r>
          </w:p>
        </w:tc>
        <w:tc>
          <w:tcPr>
            <w:tcW w:w="360" w:type="pct"/>
          </w:tcPr>
          <w:p w:rsidR="00C03E57" w:rsidRPr="00FA09F9" w:rsidRDefault="00C03E57" w:rsidP="00615DE2">
            <w:pPr>
              <w:jc w:val="center"/>
              <w:rPr>
                <w:b/>
                <w:bCs/>
                <w:sz w:val="20"/>
                <w:szCs w:val="20"/>
              </w:rPr>
            </w:pPr>
            <w:r w:rsidRPr="00FA09F9">
              <w:rPr>
                <w:b/>
                <w:bCs/>
                <w:sz w:val="20"/>
                <w:szCs w:val="20"/>
              </w:rPr>
              <w:t> </w:t>
            </w:r>
          </w:p>
        </w:tc>
        <w:tc>
          <w:tcPr>
            <w:tcW w:w="408" w:type="pct"/>
          </w:tcPr>
          <w:p w:rsidR="00C03E57" w:rsidRPr="00FA09F9" w:rsidRDefault="00C03E57" w:rsidP="00615DE2">
            <w:pPr>
              <w:jc w:val="center"/>
              <w:rPr>
                <w:b/>
                <w:bCs/>
                <w:sz w:val="20"/>
                <w:szCs w:val="20"/>
              </w:rPr>
            </w:pPr>
            <w:r w:rsidRPr="00FA09F9">
              <w:rPr>
                <w:b/>
                <w:bCs/>
                <w:sz w:val="20"/>
                <w:szCs w:val="20"/>
              </w:rPr>
              <w:t> </w:t>
            </w:r>
          </w:p>
        </w:tc>
        <w:tc>
          <w:tcPr>
            <w:tcW w:w="356" w:type="pct"/>
          </w:tcPr>
          <w:p w:rsidR="00C03E57" w:rsidRPr="00FA09F9" w:rsidRDefault="00C03E57" w:rsidP="00615DE2">
            <w:pPr>
              <w:jc w:val="center"/>
              <w:rPr>
                <w:sz w:val="20"/>
                <w:szCs w:val="20"/>
              </w:rPr>
            </w:pPr>
            <w:r w:rsidRPr="00FA09F9">
              <w:rPr>
                <w:sz w:val="20"/>
                <w:szCs w:val="20"/>
              </w:rPr>
              <w:t> </w:t>
            </w:r>
          </w:p>
        </w:tc>
      </w:tr>
      <w:tr w:rsidR="00C03E57" w:rsidRPr="00FA09F9" w:rsidTr="00615DE2">
        <w:trPr>
          <w:trHeight w:val="466"/>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lastRenderedPageBreak/>
              <w:t>9.</w:t>
            </w:r>
          </w:p>
        </w:tc>
        <w:tc>
          <w:tcPr>
            <w:tcW w:w="874" w:type="pct"/>
            <w:vAlign w:val="center"/>
          </w:tcPr>
          <w:p w:rsidR="00C03E57" w:rsidRPr="00FA09F9" w:rsidRDefault="00C03E57" w:rsidP="00615DE2">
            <w:pPr>
              <w:pStyle w:val="Style27"/>
              <w:widowControl/>
              <w:spacing w:line="204" w:lineRule="auto"/>
              <w:jc w:val="both"/>
              <w:rPr>
                <w:rStyle w:val="FontStyle74"/>
                <w:b w:val="0"/>
              </w:rPr>
            </w:pPr>
            <w:r w:rsidRPr="00FA09F9">
              <w:rPr>
                <w:rStyle w:val="FontStyle74"/>
              </w:rPr>
              <w:t>Из всех земель: земли природоохранного назначения</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28</w:t>
            </w:r>
          </w:p>
        </w:tc>
        <w:tc>
          <w:tcPr>
            <w:tcW w:w="414" w:type="pct"/>
            <w:vAlign w:val="center"/>
          </w:tcPr>
          <w:p w:rsidR="00C03E57" w:rsidRPr="00FA09F9" w:rsidRDefault="00C03E57" w:rsidP="00615DE2">
            <w:pPr>
              <w:pStyle w:val="Style24"/>
              <w:widowControl/>
              <w:jc w:val="center"/>
              <w:rPr>
                <w:rStyle w:val="FontStyle78"/>
                <w:sz w:val="20"/>
                <w:szCs w:val="20"/>
              </w:rPr>
            </w:pPr>
            <w:r w:rsidRPr="00FA09F9">
              <w:rPr>
                <w:rStyle w:val="FontStyle78"/>
                <w:sz w:val="20"/>
                <w:szCs w:val="20"/>
              </w:rPr>
              <w:t>145313</w:t>
            </w:r>
          </w:p>
        </w:tc>
        <w:tc>
          <w:tcPr>
            <w:tcW w:w="420" w:type="pct"/>
            <w:vAlign w:val="center"/>
          </w:tcPr>
          <w:p w:rsidR="00C03E57" w:rsidRPr="00FA09F9" w:rsidRDefault="00C03E57" w:rsidP="00615DE2">
            <w:pPr>
              <w:pStyle w:val="Style13"/>
              <w:widowControl/>
              <w:jc w:val="center"/>
              <w:rPr>
                <w:sz w:val="20"/>
                <w:szCs w:val="20"/>
              </w:rPr>
            </w:pPr>
          </w:p>
        </w:tc>
        <w:tc>
          <w:tcPr>
            <w:tcW w:w="514" w:type="pct"/>
            <w:vAlign w:val="center"/>
          </w:tcPr>
          <w:p w:rsidR="00C03E57" w:rsidRPr="00FA09F9" w:rsidRDefault="00C03E57" w:rsidP="00615DE2">
            <w:pPr>
              <w:pStyle w:val="Style13"/>
              <w:widowControl/>
              <w:jc w:val="center"/>
              <w:rPr>
                <w:sz w:val="20"/>
                <w:szCs w:val="20"/>
              </w:rPr>
            </w:pPr>
          </w:p>
        </w:tc>
        <w:tc>
          <w:tcPr>
            <w:tcW w:w="457" w:type="pct"/>
            <w:vAlign w:val="center"/>
          </w:tcPr>
          <w:p w:rsidR="00C03E57" w:rsidRPr="00FA09F9" w:rsidRDefault="00C03E57" w:rsidP="00615DE2">
            <w:pPr>
              <w:pStyle w:val="Style24"/>
              <w:widowControl/>
              <w:jc w:val="center"/>
              <w:rPr>
                <w:rStyle w:val="FontStyle78"/>
                <w:sz w:val="20"/>
                <w:szCs w:val="20"/>
              </w:rPr>
            </w:pPr>
            <w:r w:rsidRPr="00FA09F9">
              <w:rPr>
                <w:rStyle w:val="FontStyle78"/>
                <w:sz w:val="20"/>
                <w:szCs w:val="20"/>
              </w:rPr>
              <w:t>145313</w:t>
            </w:r>
          </w:p>
        </w:tc>
        <w:tc>
          <w:tcPr>
            <w:tcW w:w="331" w:type="pct"/>
            <w:vAlign w:val="center"/>
          </w:tcPr>
          <w:p w:rsidR="00C03E57" w:rsidRPr="00FA09F9" w:rsidRDefault="00C03E57" w:rsidP="00615DE2">
            <w:pPr>
              <w:pStyle w:val="Style13"/>
              <w:widowControl/>
              <w:jc w:val="center"/>
              <w:rPr>
                <w:sz w:val="20"/>
                <w:szCs w:val="20"/>
              </w:rPr>
            </w:pPr>
            <w:r w:rsidRPr="00FA09F9">
              <w:rPr>
                <w:sz w:val="20"/>
                <w:szCs w:val="20"/>
              </w:rPr>
              <w:t>145313</w:t>
            </w: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8" w:type="pct"/>
            <w:vAlign w:val="center"/>
          </w:tcPr>
          <w:p w:rsidR="00C03E57" w:rsidRPr="00FA09F9" w:rsidRDefault="00C03E57" w:rsidP="00615DE2">
            <w:pPr>
              <w:pStyle w:val="Style13"/>
              <w:widowControl/>
              <w:jc w:val="center"/>
              <w:rPr>
                <w:sz w:val="20"/>
                <w:szCs w:val="20"/>
              </w:rPr>
            </w:pPr>
          </w:p>
        </w:tc>
        <w:tc>
          <w:tcPr>
            <w:tcW w:w="356"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78"/>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10.</w:t>
            </w:r>
          </w:p>
        </w:tc>
        <w:tc>
          <w:tcPr>
            <w:tcW w:w="874"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 xml:space="preserve">Из всех земель: </w:t>
            </w:r>
            <w:r w:rsidRPr="00FA09F9">
              <w:rPr>
                <w:rStyle w:val="FontStyle76"/>
                <w:b/>
                <w:szCs w:val="24"/>
              </w:rPr>
              <w:t xml:space="preserve">особо ценные </w:t>
            </w:r>
            <w:r w:rsidRPr="00FA09F9">
              <w:rPr>
                <w:rStyle w:val="FontStyle74"/>
              </w:rPr>
              <w:t>земли</w:t>
            </w:r>
          </w:p>
        </w:tc>
        <w:tc>
          <w:tcPr>
            <w:tcW w:w="241" w:type="pct"/>
            <w:vAlign w:val="center"/>
          </w:tcPr>
          <w:p w:rsidR="00C03E57" w:rsidRPr="00FA09F9" w:rsidRDefault="00C03E57" w:rsidP="00615DE2">
            <w:pPr>
              <w:pStyle w:val="Style24"/>
              <w:widowControl/>
              <w:jc w:val="center"/>
              <w:rPr>
                <w:rStyle w:val="FontStyle78"/>
              </w:rPr>
            </w:pPr>
            <w:r w:rsidRPr="00FA09F9">
              <w:rPr>
                <w:rStyle w:val="FontStyle78"/>
              </w:rPr>
              <w:t>29</w:t>
            </w:r>
          </w:p>
        </w:tc>
        <w:tc>
          <w:tcPr>
            <w:tcW w:w="414" w:type="pct"/>
            <w:vAlign w:val="center"/>
          </w:tcPr>
          <w:p w:rsidR="00C03E57" w:rsidRPr="00FA09F9" w:rsidRDefault="00C03E57" w:rsidP="00615DE2">
            <w:pPr>
              <w:pStyle w:val="Style24"/>
              <w:widowControl/>
              <w:jc w:val="center"/>
              <w:rPr>
                <w:rStyle w:val="FontStyle78"/>
                <w:sz w:val="20"/>
                <w:szCs w:val="20"/>
              </w:rPr>
            </w:pPr>
          </w:p>
        </w:tc>
        <w:tc>
          <w:tcPr>
            <w:tcW w:w="420" w:type="pct"/>
            <w:vAlign w:val="center"/>
          </w:tcPr>
          <w:p w:rsidR="00C03E57" w:rsidRPr="00FA09F9" w:rsidRDefault="00C03E57" w:rsidP="00615DE2">
            <w:pPr>
              <w:pStyle w:val="Style13"/>
              <w:widowControl/>
              <w:jc w:val="center"/>
              <w:rPr>
                <w:sz w:val="20"/>
                <w:szCs w:val="20"/>
              </w:rPr>
            </w:pPr>
          </w:p>
        </w:tc>
        <w:tc>
          <w:tcPr>
            <w:tcW w:w="514" w:type="pct"/>
            <w:vAlign w:val="center"/>
          </w:tcPr>
          <w:p w:rsidR="00C03E57" w:rsidRPr="00FA09F9" w:rsidRDefault="00C03E57" w:rsidP="00615DE2">
            <w:pPr>
              <w:pStyle w:val="Style13"/>
              <w:widowControl/>
              <w:jc w:val="center"/>
              <w:rPr>
                <w:sz w:val="20"/>
                <w:szCs w:val="20"/>
              </w:rPr>
            </w:pPr>
          </w:p>
        </w:tc>
        <w:tc>
          <w:tcPr>
            <w:tcW w:w="457" w:type="pct"/>
            <w:vAlign w:val="center"/>
          </w:tcPr>
          <w:p w:rsidR="00C03E57" w:rsidRPr="00FA09F9" w:rsidRDefault="00C03E57" w:rsidP="00615DE2">
            <w:pPr>
              <w:pStyle w:val="Style24"/>
              <w:widowControl/>
              <w:jc w:val="center"/>
              <w:rPr>
                <w:rStyle w:val="FontStyle78"/>
                <w:sz w:val="20"/>
                <w:szCs w:val="20"/>
              </w:rPr>
            </w:pPr>
          </w:p>
        </w:tc>
        <w:tc>
          <w:tcPr>
            <w:tcW w:w="331"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8" w:type="pct"/>
            <w:vAlign w:val="center"/>
          </w:tcPr>
          <w:p w:rsidR="00C03E57" w:rsidRPr="00FA09F9" w:rsidRDefault="00C03E57" w:rsidP="00615DE2">
            <w:pPr>
              <w:pStyle w:val="Style13"/>
              <w:widowControl/>
              <w:jc w:val="center"/>
              <w:rPr>
                <w:sz w:val="20"/>
                <w:szCs w:val="20"/>
              </w:rPr>
            </w:pPr>
          </w:p>
        </w:tc>
        <w:tc>
          <w:tcPr>
            <w:tcW w:w="356" w:type="pct"/>
            <w:vAlign w:val="center"/>
          </w:tcPr>
          <w:p w:rsidR="00C03E57" w:rsidRPr="00FA09F9" w:rsidRDefault="00C03E57" w:rsidP="00615DE2">
            <w:pPr>
              <w:pStyle w:val="Style13"/>
              <w:widowControl/>
              <w:jc w:val="center"/>
              <w:rPr>
                <w:sz w:val="20"/>
                <w:szCs w:val="20"/>
              </w:rPr>
            </w:pPr>
          </w:p>
        </w:tc>
      </w:tr>
    </w:tbl>
    <w:p w:rsidR="00C03E57" w:rsidRPr="00FA09F9" w:rsidRDefault="00C03E57" w:rsidP="00C03E57">
      <w:pPr>
        <w:spacing w:before="40"/>
        <w:ind w:firstLine="357"/>
        <w:jc w:val="both"/>
        <w:rPr>
          <w:b/>
          <w:u w:val="single"/>
        </w:rPr>
      </w:pPr>
    </w:p>
    <w:p w:rsidR="00C03E57" w:rsidRPr="00FA09F9" w:rsidRDefault="00C03E57" w:rsidP="00C03E57">
      <w:pPr>
        <w:spacing w:before="40"/>
        <w:ind w:firstLine="357"/>
        <w:jc w:val="both"/>
        <w:rPr>
          <w:b/>
          <w:u w:val="single"/>
        </w:rPr>
      </w:pPr>
      <w:r w:rsidRPr="00FA09F9">
        <w:rPr>
          <w:b/>
          <w:u w:val="single"/>
        </w:rPr>
        <w:t>Лист 2</w:t>
      </w:r>
    </w:p>
    <w:p w:rsidR="00C03E57" w:rsidRPr="00FA09F9" w:rsidRDefault="00C03E57" w:rsidP="00C03E57">
      <w:pPr>
        <w:tabs>
          <w:tab w:val="left" w:pos="709"/>
        </w:tabs>
        <w:spacing w:before="40"/>
        <w:ind w:firstLine="357"/>
        <w:jc w:val="center"/>
      </w:pPr>
    </w:p>
    <w:tbl>
      <w:tblPr>
        <w:tblW w:w="52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tblPr>
      <w:tblGrid>
        <w:gridCol w:w="606"/>
        <w:gridCol w:w="2657"/>
        <w:gridCol w:w="728"/>
        <w:gridCol w:w="1131"/>
        <w:gridCol w:w="1124"/>
        <w:gridCol w:w="1021"/>
        <w:gridCol w:w="1134"/>
        <w:gridCol w:w="1131"/>
        <w:gridCol w:w="1006"/>
        <w:gridCol w:w="1298"/>
        <w:gridCol w:w="1097"/>
        <w:gridCol w:w="1240"/>
        <w:gridCol w:w="1063"/>
      </w:tblGrid>
      <w:tr w:rsidR="00C03E57" w:rsidRPr="00FA09F9" w:rsidTr="00615DE2">
        <w:trPr>
          <w:trHeight w:val="137"/>
          <w:tblHeader/>
        </w:trPr>
        <w:tc>
          <w:tcPr>
            <w:tcW w:w="199" w:type="pct"/>
            <w:vMerge w:val="restart"/>
            <w:vAlign w:val="center"/>
          </w:tcPr>
          <w:p w:rsidR="00C03E57" w:rsidRPr="00FA09F9" w:rsidRDefault="00C03E57" w:rsidP="00615DE2">
            <w:pPr>
              <w:pStyle w:val="Style13"/>
              <w:widowControl/>
              <w:jc w:val="center"/>
              <w:rPr>
                <w:b/>
                <w:spacing w:val="-14"/>
              </w:rPr>
            </w:pPr>
            <w:r w:rsidRPr="00FA09F9">
              <w:rPr>
                <w:b/>
                <w:spacing w:val="-14"/>
              </w:rPr>
              <w:t>№</w:t>
            </w:r>
          </w:p>
          <w:p w:rsidR="00C03E57" w:rsidRPr="00FA09F9" w:rsidRDefault="00C03E57" w:rsidP="00615DE2">
            <w:pPr>
              <w:pStyle w:val="Style13"/>
              <w:widowControl/>
              <w:jc w:val="center"/>
              <w:rPr>
                <w:b/>
                <w:spacing w:val="-14"/>
              </w:rPr>
            </w:pPr>
            <w:r w:rsidRPr="00FA09F9">
              <w:rPr>
                <w:b/>
                <w:spacing w:val="-14"/>
              </w:rPr>
              <w:t>п/п</w:t>
            </w:r>
          </w:p>
        </w:tc>
        <w:tc>
          <w:tcPr>
            <w:tcW w:w="872" w:type="pct"/>
            <w:vMerge w:val="restart"/>
            <w:vAlign w:val="center"/>
          </w:tcPr>
          <w:p w:rsidR="00C03E57" w:rsidRPr="00FA09F9" w:rsidRDefault="00C03E57" w:rsidP="00615DE2">
            <w:pPr>
              <w:pStyle w:val="Style21"/>
              <w:widowControl/>
              <w:jc w:val="center"/>
              <w:rPr>
                <w:rStyle w:val="FontStyle74"/>
                <w:spacing w:val="-14"/>
              </w:rPr>
            </w:pPr>
          </w:p>
          <w:p w:rsidR="00C03E57" w:rsidRPr="00FA09F9" w:rsidRDefault="00C03E57" w:rsidP="00615DE2">
            <w:pPr>
              <w:pStyle w:val="Style21"/>
              <w:widowControl/>
              <w:jc w:val="center"/>
              <w:rPr>
                <w:rStyle w:val="FontStyle74"/>
                <w:spacing w:val="-14"/>
              </w:rPr>
            </w:pPr>
            <w:r w:rsidRPr="00FA09F9">
              <w:rPr>
                <w:rStyle w:val="FontStyle74"/>
                <w:spacing w:val="-14"/>
              </w:rPr>
              <w:t>Категории земель</w:t>
            </w:r>
          </w:p>
        </w:tc>
        <w:tc>
          <w:tcPr>
            <w:tcW w:w="239" w:type="pct"/>
            <w:vMerge w:val="restart"/>
            <w:vAlign w:val="center"/>
          </w:tcPr>
          <w:p w:rsidR="00C03E57" w:rsidRPr="00FA09F9" w:rsidRDefault="00C03E57" w:rsidP="00615DE2">
            <w:pPr>
              <w:pStyle w:val="Style21"/>
              <w:widowControl/>
              <w:jc w:val="center"/>
              <w:rPr>
                <w:rStyle w:val="FontStyle74"/>
                <w:spacing w:val="-14"/>
              </w:rPr>
            </w:pPr>
            <w:r w:rsidRPr="00FA09F9">
              <w:rPr>
                <w:rStyle w:val="FontStyle74"/>
                <w:spacing w:val="-14"/>
              </w:rPr>
              <w:t>МШ</w:t>
            </w:r>
          </w:p>
        </w:tc>
        <w:tc>
          <w:tcPr>
            <w:tcW w:w="1818" w:type="pct"/>
            <w:gridSpan w:val="5"/>
            <w:tcBorders>
              <w:bottom w:val="single" w:sz="4" w:space="0" w:color="auto"/>
              <w:right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4"/>
                <w:spacing w:val="-14"/>
              </w:rPr>
              <w:t>В собственности субъектов Российской Федерации</w:t>
            </w:r>
          </w:p>
        </w:tc>
        <w:tc>
          <w:tcPr>
            <w:tcW w:w="1872" w:type="pct"/>
            <w:gridSpan w:val="5"/>
            <w:tcBorders>
              <w:bottom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4"/>
                <w:spacing w:val="-14"/>
              </w:rPr>
              <w:t xml:space="preserve">В  муниципальной собственности </w:t>
            </w:r>
          </w:p>
        </w:tc>
      </w:tr>
      <w:tr w:rsidR="00C03E57" w:rsidRPr="00FA09F9" w:rsidTr="00615DE2">
        <w:trPr>
          <w:trHeight w:val="283"/>
          <w:tblHeader/>
        </w:trPr>
        <w:tc>
          <w:tcPr>
            <w:tcW w:w="199" w:type="pct"/>
            <w:vMerge/>
            <w:vAlign w:val="center"/>
          </w:tcPr>
          <w:p w:rsidR="00C03E57" w:rsidRPr="00FA09F9" w:rsidRDefault="00C03E57" w:rsidP="00615DE2">
            <w:pPr>
              <w:pStyle w:val="Style13"/>
              <w:widowControl/>
              <w:jc w:val="center"/>
              <w:rPr>
                <w:b/>
                <w:spacing w:val="-14"/>
              </w:rPr>
            </w:pPr>
          </w:p>
        </w:tc>
        <w:tc>
          <w:tcPr>
            <w:tcW w:w="872" w:type="pct"/>
            <w:vMerge/>
            <w:vAlign w:val="center"/>
          </w:tcPr>
          <w:p w:rsidR="00C03E57" w:rsidRPr="00FA09F9" w:rsidRDefault="00C03E57" w:rsidP="00615DE2">
            <w:pPr>
              <w:pStyle w:val="Style21"/>
              <w:widowControl/>
              <w:jc w:val="center"/>
              <w:rPr>
                <w:rStyle w:val="FontStyle74"/>
                <w:spacing w:val="-14"/>
              </w:rPr>
            </w:pPr>
          </w:p>
        </w:tc>
        <w:tc>
          <w:tcPr>
            <w:tcW w:w="239" w:type="pct"/>
            <w:vMerge/>
            <w:vAlign w:val="center"/>
          </w:tcPr>
          <w:p w:rsidR="00C03E57" w:rsidRPr="00FA09F9" w:rsidRDefault="00C03E57" w:rsidP="00615DE2">
            <w:pPr>
              <w:pStyle w:val="Style21"/>
              <w:widowControl/>
              <w:jc w:val="center"/>
              <w:rPr>
                <w:rStyle w:val="FontStyle74"/>
                <w:spacing w:val="-14"/>
              </w:rPr>
            </w:pPr>
          </w:p>
        </w:tc>
        <w:tc>
          <w:tcPr>
            <w:tcW w:w="371" w:type="pct"/>
            <w:vMerge w:val="restart"/>
            <w:tcBorders>
              <w:top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6"/>
                <w:b/>
                <w:spacing w:val="-14"/>
                <w:szCs w:val="24"/>
              </w:rPr>
              <w:t>всего:</w:t>
            </w:r>
          </w:p>
        </w:tc>
        <w:tc>
          <w:tcPr>
            <w:tcW w:w="1447" w:type="pct"/>
            <w:gridSpan w:val="4"/>
            <w:tcBorders>
              <w:top w:val="single" w:sz="4" w:space="0" w:color="auto"/>
              <w:bottom w:val="single" w:sz="4" w:space="0" w:color="auto"/>
              <w:right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4"/>
                <w:spacing w:val="-14"/>
              </w:rPr>
              <w:t xml:space="preserve">из них </w:t>
            </w:r>
            <w:r w:rsidRPr="00FA09F9">
              <w:rPr>
                <w:rStyle w:val="FontStyle76"/>
                <w:b/>
                <w:spacing w:val="-14"/>
                <w:szCs w:val="24"/>
              </w:rPr>
              <w:t>предоставлено:</w:t>
            </w:r>
          </w:p>
        </w:tc>
        <w:tc>
          <w:tcPr>
            <w:tcW w:w="330" w:type="pct"/>
            <w:vMerge w:val="restart"/>
            <w:tcBorders>
              <w:left w:val="single" w:sz="4" w:space="0" w:color="auto"/>
              <w:right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6"/>
                <w:b/>
                <w:spacing w:val="-14"/>
                <w:szCs w:val="24"/>
              </w:rPr>
              <w:t>всего:</w:t>
            </w:r>
          </w:p>
        </w:tc>
        <w:tc>
          <w:tcPr>
            <w:tcW w:w="1542" w:type="pct"/>
            <w:gridSpan w:val="4"/>
            <w:tcBorders>
              <w:left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4"/>
                <w:spacing w:val="-14"/>
              </w:rPr>
              <w:t xml:space="preserve">из них </w:t>
            </w:r>
            <w:r w:rsidRPr="00FA09F9">
              <w:rPr>
                <w:rStyle w:val="FontStyle76"/>
                <w:b/>
                <w:spacing w:val="-14"/>
                <w:szCs w:val="24"/>
              </w:rPr>
              <w:t>предоставлено:</w:t>
            </w:r>
          </w:p>
        </w:tc>
      </w:tr>
      <w:tr w:rsidR="00C03E57" w:rsidRPr="00FA09F9" w:rsidTr="00615DE2">
        <w:trPr>
          <w:trHeight w:val="131"/>
          <w:tblHeader/>
        </w:trPr>
        <w:tc>
          <w:tcPr>
            <w:tcW w:w="199" w:type="pct"/>
            <w:vMerge/>
            <w:vAlign w:val="center"/>
          </w:tcPr>
          <w:p w:rsidR="00C03E57" w:rsidRPr="00FA09F9" w:rsidRDefault="00C03E57" w:rsidP="00615DE2">
            <w:pPr>
              <w:pStyle w:val="Style13"/>
              <w:widowControl/>
              <w:jc w:val="center"/>
              <w:rPr>
                <w:b/>
                <w:spacing w:val="-14"/>
              </w:rPr>
            </w:pPr>
          </w:p>
        </w:tc>
        <w:tc>
          <w:tcPr>
            <w:tcW w:w="872" w:type="pct"/>
            <w:vMerge/>
            <w:vAlign w:val="center"/>
          </w:tcPr>
          <w:p w:rsidR="00C03E57" w:rsidRPr="00FA09F9" w:rsidRDefault="00C03E57" w:rsidP="00615DE2">
            <w:pPr>
              <w:pStyle w:val="Style21"/>
              <w:widowControl/>
              <w:jc w:val="center"/>
              <w:rPr>
                <w:rStyle w:val="FontStyle74"/>
                <w:spacing w:val="-14"/>
              </w:rPr>
            </w:pPr>
          </w:p>
        </w:tc>
        <w:tc>
          <w:tcPr>
            <w:tcW w:w="239" w:type="pct"/>
            <w:vMerge/>
            <w:vAlign w:val="center"/>
          </w:tcPr>
          <w:p w:rsidR="00C03E57" w:rsidRPr="00FA09F9" w:rsidRDefault="00C03E57" w:rsidP="00615DE2">
            <w:pPr>
              <w:pStyle w:val="Style21"/>
              <w:widowControl/>
              <w:jc w:val="center"/>
              <w:rPr>
                <w:rStyle w:val="FontStyle74"/>
                <w:spacing w:val="-14"/>
              </w:rPr>
            </w:pPr>
          </w:p>
        </w:tc>
        <w:tc>
          <w:tcPr>
            <w:tcW w:w="371" w:type="pct"/>
            <w:vMerge/>
            <w:vAlign w:val="center"/>
          </w:tcPr>
          <w:p w:rsidR="00C03E57" w:rsidRPr="00FA09F9" w:rsidRDefault="00C03E57" w:rsidP="00615DE2">
            <w:pPr>
              <w:pStyle w:val="Style21"/>
              <w:widowControl/>
              <w:jc w:val="center"/>
              <w:rPr>
                <w:rStyle w:val="FontStyle74"/>
                <w:spacing w:val="-14"/>
              </w:rPr>
            </w:pPr>
          </w:p>
        </w:tc>
        <w:tc>
          <w:tcPr>
            <w:tcW w:w="704" w:type="pct"/>
            <w:gridSpan w:val="2"/>
            <w:tcBorders>
              <w:top w:val="single" w:sz="4" w:space="0" w:color="auto"/>
              <w:bottom w:val="single" w:sz="4" w:space="0" w:color="auto"/>
              <w:right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4"/>
                <w:spacing w:val="-14"/>
              </w:rPr>
              <w:t>гражданам</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4"/>
                <w:spacing w:val="-14"/>
              </w:rPr>
              <w:t>юридическим лицам</w:t>
            </w:r>
          </w:p>
        </w:tc>
        <w:tc>
          <w:tcPr>
            <w:tcW w:w="330" w:type="pct"/>
            <w:vMerge/>
            <w:tcBorders>
              <w:left w:val="single" w:sz="4" w:space="0" w:color="auto"/>
              <w:right w:val="single" w:sz="4" w:space="0" w:color="auto"/>
            </w:tcBorders>
            <w:vAlign w:val="center"/>
          </w:tcPr>
          <w:p w:rsidR="00C03E57" w:rsidRPr="00FA09F9" w:rsidRDefault="00C03E57" w:rsidP="00615DE2">
            <w:pPr>
              <w:pStyle w:val="Style21"/>
              <w:widowControl/>
              <w:jc w:val="center"/>
              <w:rPr>
                <w:rStyle w:val="FontStyle74"/>
                <w:spacing w:val="-14"/>
              </w:rPr>
            </w:pPr>
          </w:p>
        </w:tc>
        <w:tc>
          <w:tcPr>
            <w:tcW w:w="786" w:type="pct"/>
            <w:gridSpan w:val="2"/>
            <w:tcBorders>
              <w:left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4"/>
                <w:spacing w:val="-14"/>
              </w:rPr>
              <w:t>гражданам</w:t>
            </w:r>
          </w:p>
        </w:tc>
        <w:tc>
          <w:tcPr>
            <w:tcW w:w="756" w:type="pct"/>
            <w:gridSpan w:val="2"/>
            <w:vAlign w:val="center"/>
          </w:tcPr>
          <w:p w:rsidR="00C03E57" w:rsidRPr="00FA09F9" w:rsidRDefault="00C03E57" w:rsidP="00615DE2">
            <w:pPr>
              <w:pStyle w:val="Style21"/>
              <w:widowControl/>
              <w:jc w:val="center"/>
              <w:rPr>
                <w:rStyle w:val="FontStyle74"/>
                <w:spacing w:val="-14"/>
              </w:rPr>
            </w:pPr>
            <w:r w:rsidRPr="00FA09F9">
              <w:rPr>
                <w:rStyle w:val="FontStyle74"/>
                <w:spacing w:val="-14"/>
              </w:rPr>
              <w:t>юридическим лицам</w:t>
            </w:r>
          </w:p>
        </w:tc>
      </w:tr>
      <w:tr w:rsidR="00C03E57" w:rsidRPr="00FA09F9" w:rsidTr="00615DE2">
        <w:trPr>
          <w:trHeight w:val="560"/>
          <w:tblHeader/>
        </w:trPr>
        <w:tc>
          <w:tcPr>
            <w:tcW w:w="199" w:type="pct"/>
            <w:vMerge/>
            <w:vAlign w:val="center"/>
          </w:tcPr>
          <w:p w:rsidR="00C03E57" w:rsidRPr="00FA09F9" w:rsidRDefault="00C03E57" w:rsidP="00615DE2">
            <w:pPr>
              <w:pStyle w:val="Style13"/>
              <w:widowControl/>
              <w:jc w:val="center"/>
              <w:rPr>
                <w:b/>
                <w:spacing w:val="-14"/>
              </w:rPr>
            </w:pPr>
          </w:p>
        </w:tc>
        <w:tc>
          <w:tcPr>
            <w:tcW w:w="872" w:type="pct"/>
            <w:vMerge/>
            <w:vAlign w:val="center"/>
          </w:tcPr>
          <w:p w:rsidR="00C03E57" w:rsidRPr="00FA09F9" w:rsidRDefault="00C03E57" w:rsidP="00615DE2">
            <w:pPr>
              <w:pStyle w:val="Style21"/>
              <w:widowControl/>
              <w:jc w:val="center"/>
              <w:rPr>
                <w:rStyle w:val="FontStyle74"/>
                <w:spacing w:val="-14"/>
              </w:rPr>
            </w:pPr>
          </w:p>
        </w:tc>
        <w:tc>
          <w:tcPr>
            <w:tcW w:w="239" w:type="pct"/>
            <w:vMerge/>
            <w:vAlign w:val="center"/>
          </w:tcPr>
          <w:p w:rsidR="00C03E57" w:rsidRPr="00FA09F9" w:rsidRDefault="00C03E57" w:rsidP="00615DE2">
            <w:pPr>
              <w:pStyle w:val="Style21"/>
              <w:widowControl/>
              <w:jc w:val="center"/>
              <w:rPr>
                <w:rStyle w:val="FontStyle74"/>
                <w:spacing w:val="-14"/>
              </w:rPr>
            </w:pPr>
          </w:p>
        </w:tc>
        <w:tc>
          <w:tcPr>
            <w:tcW w:w="371" w:type="pct"/>
            <w:vMerge/>
            <w:vAlign w:val="center"/>
          </w:tcPr>
          <w:p w:rsidR="00C03E57" w:rsidRPr="00FA09F9" w:rsidRDefault="00C03E57" w:rsidP="00615DE2">
            <w:pPr>
              <w:pStyle w:val="Style21"/>
              <w:widowControl/>
              <w:jc w:val="center"/>
              <w:rPr>
                <w:rStyle w:val="FontStyle74"/>
                <w:spacing w:val="-14"/>
              </w:rPr>
            </w:pPr>
          </w:p>
        </w:tc>
        <w:tc>
          <w:tcPr>
            <w:tcW w:w="369" w:type="pct"/>
            <w:tcBorders>
              <w:top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4"/>
                <w:spacing w:val="-14"/>
              </w:rPr>
              <w:t xml:space="preserve">во владение </w:t>
            </w:r>
          </w:p>
          <w:p w:rsidR="00C03E57" w:rsidRPr="00FA09F9" w:rsidRDefault="00C03E57" w:rsidP="00615DE2">
            <w:pPr>
              <w:pStyle w:val="Style21"/>
              <w:widowControl/>
              <w:jc w:val="center"/>
              <w:rPr>
                <w:rStyle w:val="FontStyle74"/>
                <w:spacing w:val="-14"/>
              </w:rPr>
            </w:pPr>
            <w:r w:rsidRPr="00FA09F9">
              <w:rPr>
                <w:rStyle w:val="FontStyle74"/>
                <w:spacing w:val="-14"/>
              </w:rPr>
              <w:t>и пользо-вание</w:t>
            </w:r>
          </w:p>
        </w:tc>
        <w:tc>
          <w:tcPr>
            <w:tcW w:w="335" w:type="pct"/>
            <w:tcBorders>
              <w:top w:val="single" w:sz="4" w:space="0" w:color="auto"/>
              <w:right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6"/>
                <w:b/>
                <w:spacing w:val="-14"/>
                <w:szCs w:val="24"/>
              </w:rPr>
              <w:t xml:space="preserve">в </w:t>
            </w:r>
            <w:r w:rsidRPr="00FA09F9">
              <w:rPr>
                <w:rStyle w:val="FontStyle74"/>
                <w:spacing w:val="-14"/>
              </w:rPr>
              <w:t>аренду</w:t>
            </w:r>
          </w:p>
        </w:tc>
        <w:tc>
          <w:tcPr>
            <w:tcW w:w="372" w:type="pct"/>
            <w:tcBorders>
              <w:top w:val="single" w:sz="4" w:space="0" w:color="auto"/>
              <w:left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8"/>
                <w:b/>
                <w:spacing w:val="-14"/>
                <w:lang w:eastAsia="en-US"/>
              </w:rPr>
              <w:t xml:space="preserve">в </w:t>
            </w:r>
            <w:r w:rsidRPr="00FA09F9">
              <w:rPr>
                <w:rStyle w:val="FontStyle78"/>
                <w:b/>
                <w:spacing w:val="-14"/>
              </w:rPr>
              <w:t>пользование</w:t>
            </w:r>
          </w:p>
        </w:tc>
        <w:tc>
          <w:tcPr>
            <w:tcW w:w="371" w:type="pct"/>
            <w:tcBorders>
              <w:top w:val="single" w:sz="4" w:space="0" w:color="auto"/>
              <w:right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8"/>
                <w:b/>
                <w:spacing w:val="-14"/>
              </w:rPr>
              <w:t>в аренду</w:t>
            </w:r>
          </w:p>
        </w:tc>
        <w:tc>
          <w:tcPr>
            <w:tcW w:w="330" w:type="pct"/>
            <w:vMerge/>
            <w:tcBorders>
              <w:left w:val="single" w:sz="4" w:space="0" w:color="auto"/>
              <w:right w:val="single" w:sz="4" w:space="0" w:color="auto"/>
            </w:tcBorders>
            <w:vAlign w:val="center"/>
          </w:tcPr>
          <w:p w:rsidR="00C03E57" w:rsidRPr="00FA09F9" w:rsidRDefault="00C03E57" w:rsidP="00615DE2">
            <w:pPr>
              <w:pStyle w:val="Style21"/>
              <w:widowControl/>
              <w:jc w:val="center"/>
              <w:rPr>
                <w:rStyle w:val="FontStyle74"/>
                <w:spacing w:val="-14"/>
              </w:rPr>
            </w:pPr>
          </w:p>
        </w:tc>
        <w:tc>
          <w:tcPr>
            <w:tcW w:w="426" w:type="pct"/>
            <w:tcBorders>
              <w:left w:val="single" w:sz="4" w:space="0" w:color="auto"/>
            </w:tcBorders>
            <w:vAlign w:val="center"/>
          </w:tcPr>
          <w:p w:rsidR="00C03E57" w:rsidRPr="00FA09F9" w:rsidRDefault="00C03E57" w:rsidP="00615DE2">
            <w:pPr>
              <w:pStyle w:val="Style21"/>
              <w:widowControl/>
              <w:jc w:val="center"/>
              <w:rPr>
                <w:rStyle w:val="FontStyle74"/>
                <w:spacing w:val="-14"/>
              </w:rPr>
            </w:pPr>
            <w:r w:rsidRPr="00FA09F9">
              <w:rPr>
                <w:rStyle w:val="FontStyle74"/>
                <w:spacing w:val="-14"/>
              </w:rPr>
              <w:t xml:space="preserve">во владение </w:t>
            </w:r>
          </w:p>
          <w:p w:rsidR="00C03E57" w:rsidRPr="00FA09F9" w:rsidRDefault="00C03E57" w:rsidP="00615DE2">
            <w:pPr>
              <w:pStyle w:val="Style21"/>
              <w:widowControl/>
              <w:jc w:val="center"/>
              <w:rPr>
                <w:rStyle w:val="FontStyle74"/>
                <w:spacing w:val="-14"/>
              </w:rPr>
            </w:pPr>
            <w:r w:rsidRPr="00FA09F9">
              <w:rPr>
                <w:rStyle w:val="FontStyle74"/>
                <w:spacing w:val="-14"/>
              </w:rPr>
              <w:t>и пользо-вание</w:t>
            </w:r>
          </w:p>
        </w:tc>
        <w:tc>
          <w:tcPr>
            <w:tcW w:w="360" w:type="pct"/>
            <w:vAlign w:val="center"/>
          </w:tcPr>
          <w:p w:rsidR="00C03E57" w:rsidRPr="00FA09F9" w:rsidRDefault="00C03E57" w:rsidP="00615DE2">
            <w:pPr>
              <w:pStyle w:val="Style21"/>
              <w:widowControl/>
              <w:jc w:val="center"/>
              <w:rPr>
                <w:rStyle w:val="FontStyle74"/>
                <w:spacing w:val="-14"/>
              </w:rPr>
            </w:pPr>
            <w:r w:rsidRPr="00FA09F9">
              <w:rPr>
                <w:rStyle w:val="FontStyle76"/>
                <w:b/>
                <w:spacing w:val="-14"/>
                <w:szCs w:val="24"/>
              </w:rPr>
              <w:t xml:space="preserve">в </w:t>
            </w:r>
            <w:r w:rsidRPr="00FA09F9">
              <w:rPr>
                <w:rStyle w:val="FontStyle74"/>
                <w:spacing w:val="-14"/>
              </w:rPr>
              <w:t>аренду</w:t>
            </w:r>
          </w:p>
        </w:tc>
        <w:tc>
          <w:tcPr>
            <w:tcW w:w="407" w:type="pct"/>
            <w:vAlign w:val="center"/>
          </w:tcPr>
          <w:p w:rsidR="00C03E57" w:rsidRPr="00FA09F9" w:rsidRDefault="00C03E57" w:rsidP="00615DE2">
            <w:pPr>
              <w:pStyle w:val="Style24"/>
              <w:widowControl/>
              <w:jc w:val="center"/>
              <w:rPr>
                <w:rStyle w:val="FontStyle74"/>
                <w:spacing w:val="-14"/>
              </w:rPr>
            </w:pPr>
            <w:r w:rsidRPr="00FA09F9">
              <w:rPr>
                <w:rStyle w:val="FontStyle78"/>
                <w:b/>
                <w:spacing w:val="-14"/>
                <w:lang w:eastAsia="en-US"/>
              </w:rPr>
              <w:t xml:space="preserve">в </w:t>
            </w:r>
            <w:r w:rsidRPr="00FA09F9">
              <w:rPr>
                <w:rStyle w:val="FontStyle78"/>
                <w:b/>
                <w:spacing w:val="-14"/>
              </w:rPr>
              <w:t>поль-зование</w:t>
            </w:r>
          </w:p>
        </w:tc>
        <w:tc>
          <w:tcPr>
            <w:tcW w:w="349" w:type="pct"/>
            <w:vAlign w:val="center"/>
          </w:tcPr>
          <w:p w:rsidR="00C03E57" w:rsidRPr="00FA09F9" w:rsidRDefault="00C03E57" w:rsidP="00615DE2">
            <w:pPr>
              <w:pStyle w:val="Style21"/>
              <w:widowControl/>
              <w:jc w:val="center"/>
              <w:rPr>
                <w:rStyle w:val="FontStyle74"/>
                <w:spacing w:val="-14"/>
              </w:rPr>
            </w:pPr>
            <w:r w:rsidRPr="00FA09F9">
              <w:rPr>
                <w:rStyle w:val="FontStyle78"/>
                <w:b/>
                <w:spacing w:val="-14"/>
              </w:rPr>
              <w:t>в аренду</w:t>
            </w:r>
          </w:p>
        </w:tc>
      </w:tr>
      <w:tr w:rsidR="00C03E57" w:rsidRPr="00FA09F9" w:rsidTr="00615DE2">
        <w:trPr>
          <w:trHeight w:val="250"/>
          <w:tblHeader/>
        </w:trPr>
        <w:tc>
          <w:tcPr>
            <w:tcW w:w="199" w:type="pct"/>
            <w:vAlign w:val="center"/>
          </w:tcPr>
          <w:p w:rsidR="00C03E57" w:rsidRPr="00FA09F9" w:rsidRDefault="00C03E57" w:rsidP="00615DE2">
            <w:pPr>
              <w:pStyle w:val="Style21"/>
              <w:widowControl/>
              <w:jc w:val="center"/>
              <w:rPr>
                <w:rStyle w:val="FontStyle74"/>
              </w:rPr>
            </w:pPr>
            <w:r w:rsidRPr="00FA09F9">
              <w:rPr>
                <w:rStyle w:val="FontStyle74"/>
              </w:rPr>
              <w:t>А</w:t>
            </w:r>
          </w:p>
        </w:tc>
        <w:tc>
          <w:tcPr>
            <w:tcW w:w="872" w:type="pct"/>
            <w:vAlign w:val="center"/>
          </w:tcPr>
          <w:p w:rsidR="00C03E57" w:rsidRPr="00FA09F9" w:rsidRDefault="00C03E57" w:rsidP="00615DE2">
            <w:pPr>
              <w:pStyle w:val="Style21"/>
              <w:widowControl/>
              <w:jc w:val="center"/>
              <w:rPr>
                <w:rStyle w:val="FontStyle74"/>
              </w:rPr>
            </w:pPr>
            <w:r w:rsidRPr="00FA09F9">
              <w:rPr>
                <w:rStyle w:val="FontStyle74"/>
              </w:rPr>
              <w:t>Б</w:t>
            </w:r>
          </w:p>
        </w:tc>
        <w:tc>
          <w:tcPr>
            <w:tcW w:w="239" w:type="pct"/>
            <w:vAlign w:val="center"/>
          </w:tcPr>
          <w:p w:rsidR="00C03E57" w:rsidRPr="00FA09F9" w:rsidRDefault="00C03E57" w:rsidP="00615DE2">
            <w:pPr>
              <w:pStyle w:val="Style21"/>
              <w:widowControl/>
              <w:jc w:val="center"/>
              <w:rPr>
                <w:rStyle w:val="FontStyle74"/>
              </w:rPr>
            </w:pPr>
            <w:r w:rsidRPr="00FA09F9">
              <w:rPr>
                <w:rStyle w:val="FontStyle74"/>
              </w:rPr>
              <w:t>В</w:t>
            </w:r>
          </w:p>
        </w:tc>
        <w:tc>
          <w:tcPr>
            <w:tcW w:w="371" w:type="pct"/>
            <w:vAlign w:val="center"/>
          </w:tcPr>
          <w:p w:rsidR="00C03E57" w:rsidRPr="00FA09F9" w:rsidRDefault="00C03E57" w:rsidP="00615DE2">
            <w:pPr>
              <w:pStyle w:val="Style24"/>
              <w:widowControl/>
              <w:jc w:val="center"/>
              <w:rPr>
                <w:rStyle w:val="FontStyle78"/>
                <w:b/>
              </w:rPr>
            </w:pPr>
            <w:r w:rsidRPr="00FA09F9">
              <w:rPr>
                <w:rStyle w:val="FontStyle78"/>
                <w:b/>
              </w:rPr>
              <w:t>10</w:t>
            </w:r>
          </w:p>
        </w:tc>
        <w:tc>
          <w:tcPr>
            <w:tcW w:w="369" w:type="pct"/>
            <w:vAlign w:val="center"/>
          </w:tcPr>
          <w:p w:rsidR="00C03E57" w:rsidRPr="00FA09F9" w:rsidRDefault="00C03E57" w:rsidP="00615DE2">
            <w:pPr>
              <w:pStyle w:val="Style21"/>
              <w:widowControl/>
              <w:jc w:val="center"/>
              <w:rPr>
                <w:rStyle w:val="FontStyle74"/>
              </w:rPr>
            </w:pPr>
            <w:r w:rsidRPr="00FA09F9">
              <w:rPr>
                <w:rStyle w:val="FontStyle74"/>
              </w:rPr>
              <w:t>11</w:t>
            </w:r>
          </w:p>
        </w:tc>
        <w:tc>
          <w:tcPr>
            <w:tcW w:w="335" w:type="pct"/>
            <w:tcBorders>
              <w:right w:val="single" w:sz="4" w:space="0" w:color="auto"/>
            </w:tcBorders>
            <w:vAlign w:val="center"/>
          </w:tcPr>
          <w:p w:rsidR="00C03E57" w:rsidRPr="00FA09F9" w:rsidRDefault="00C03E57" w:rsidP="00615DE2">
            <w:pPr>
              <w:pStyle w:val="Style21"/>
              <w:widowControl/>
              <w:jc w:val="center"/>
              <w:rPr>
                <w:rStyle w:val="FontStyle74"/>
              </w:rPr>
            </w:pPr>
            <w:r w:rsidRPr="00FA09F9">
              <w:rPr>
                <w:rStyle w:val="FontStyle74"/>
              </w:rPr>
              <w:t>12</w:t>
            </w:r>
          </w:p>
        </w:tc>
        <w:tc>
          <w:tcPr>
            <w:tcW w:w="372" w:type="pct"/>
            <w:tcBorders>
              <w:left w:val="single" w:sz="4" w:space="0" w:color="auto"/>
            </w:tcBorders>
            <w:vAlign w:val="center"/>
          </w:tcPr>
          <w:p w:rsidR="00C03E57" w:rsidRPr="00FA09F9" w:rsidRDefault="00C03E57" w:rsidP="00615DE2">
            <w:pPr>
              <w:pStyle w:val="Style21"/>
              <w:widowControl/>
              <w:jc w:val="center"/>
              <w:rPr>
                <w:rStyle w:val="FontStyle74"/>
              </w:rPr>
            </w:pPr>
            <w:r w:rsidRPr="00FA09F9">
              <w:rPr>
                <w:rStyle w:val="FontStyle74"/>
              </w:rPr>
              <w:t>13</w:t>
            </w:r>
          </w:p>
        </w:tc>
        <w:tc>
          <w:tcPr>
            <w:tcW w:w="371" w:type="pct"/>
            <w:vAlign w:val="center"/>
          </w:tcPr>
          <w:p w:rsidR="00C03E57" w:rsidRPr="00FA09F9" w:rsidRDefault="00C03E57" w:rsidP="00615DE2">
            <w:pPr>
              <w:pStyle w:val="Style21"/>
              <w:widowControl/>
              <w:jc w:val="center"/>
              <w:rPr>
                <w:rStyle w:val="FontStyle74"/>
              </w:rPr>
            </w:pPr>
            <w:r w:rsidRPr="00FA09F9">
              <w:rPr>
                <w:rStyle w:val="FontStyle74"/>
              </w:rPr>
              <w:t>14</w:t>
            </w:r>
          </w:p>
        </w:tc>
        <w:tc>
          <w:tcPr>
            <w:tcW w:w="330" w:type="pct"/>
            <w:vAlign w:val="center"/>
          </w:tcPr>
          <w:p w:rsidR="00C03E57" w:rsidRPr="00FA09F9" w:rsidRDefault="00C03E57" w:rsidP="00615DE2">
            <w:pPr>
              <w:pStyle w:val="Style21"/>
              <w:widowControl/>
              <w:jc w:val="center"/>
              <w:rPr>
                <w:rStyle w:val="FontStyle74"/>
              </w:rPr>
            </w:pPr>
            <w:r w:rsidRPr="00FA09F9">
              <w:rPr>
                <w:rStyle w:val="FontStyle74"/>
              </w:rPr>
              <w:t>15</w:t>
            </w:r>
          </w:p>
        </w:tc>
        <w:tc>
          <w:tcPr>
            <w:tcW w:w="426" w:type="pct"/>
            <w:vAlign w:val="center"/>
          </w:tcPr>
          <w:p w:rsidR="00C03E57" w:rsidRPr="00FA09F9" w:rsidRDefault="00C03E57" w:rsidP="00615DE2">
            <w:pPr>
              <w:pStyle w:val="Style21"/>
              <w:widowControl/>
              <w:jc w:val="center"/>
              <w:rPr>
                <w:rStyle w:val="FontStyle74"/>
              </w:rPr>
            </w:pPr>
          </w:p>
        </w:tc>
        <w:tc>
          <w:tcPr>
            <w:tcW w:w="360" w:type="pct"/>
            <w:vAlign w:val="center"/>
          </w:tcPr>
          <w:p w:rsidR="00C03E57" w:rsidRPr="00FA09F9" w:rsidRDefault="00C03E57" w:rsidP="00615DE2">
            <w:pPr>
              <w:pStyle w:val="Style21"/>
              <w:widowControl/>
              <w:jc w:val="center"/>
              <w:rPr>
                <w:rStyle w:val="FontStyle74"/>
              </w:rPr>
            </w:pPr>
          </w:p>
        </w:tc>
        <w:tc>
          <w:tcPr>
            <w:tcW w:w="407" w:type="pct"/>
            <w:vAlign w:val="center"/>
          </w:tcPr>
          <w:p w:rsidR="00C03E57" w:rsidRPr="00FA09F9" w:rsidRDefault="00C03E57" w:rsidP="00615DE2">
            <w:pPr>
              <w:pStyle w:val="Style13"/>
              <w:widowControl/>
              <w:jc w:val="center"/>
              <w:rPr>
                <w:b/>
              </w:rPr>
            </w:pPr>
          </w:p>
        </w:tc>
        <w:tc>
          <w:tcPr>
            <w:tcW w:w="349" w:type="pct"/>
            <w:vAlign w:val="center"/>
          </w:tcPr>
          <w:p w:rsidR="00C03E57" w:rsidRPr="00FA09F9" w:rsidRDefault="00C03E57" w:rsidP="00615DE2">
            <w:pPr>
              <w:pStyle w:val="Style13"/>
              <w:widowControl/>
              <w:jc w:val="center"/>
              <w:rPr>
                <w:b/>
              </w:rPr>
            </w:pPr>
          </w:p>
        </w:tc>
      </w:tr>
      <w:tr w:rsidR="00C03E57" w:rsidRPr="00FA09F9" w:rsidTr="00615DE2">
        <w:trPr>
          <w:trHeight w:val="47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1.</w:t>
            </w:r>
          </w:p>
        </w:tc>
        <w:tc>
          <w:tcPr>
            <w:tcW w:w="872" w:type="pct"/>
            <w:vAlign w:val="center"/>
          </w:tcPr>
          <w:p w:rsidR="00C03E57" w:rsidRPr="00FA09F9" w:rsidRDefault="00C03E57" w:rsidP="00615DE2">
            <w:pPr>
              <w:pStyle w:val="Style27"/>
              <w:widowControl/>
              <w:spacing w:line="204" w:lineRule="auto"/>
              <w:jc w:val="both"/>
              <w:rPr>
                <w:rStyle w:val="FontStyle74"/>
                <w:b w:val="0"/>
              </w:rPr>
            </w:pPr>
            <w:r w:rsidRPr="00FA09F9">
              <w:rPr>
                <w:rStyle w:val="FontStyle74"/>
              </w:rPr>
              <w:t>Земли сельскохозяй</w:t>
            </w:r>
            <w:r w:rsidRPr="00FA09F9">
              <w:rPr>
                <w:rStyle w:val="FontStyle74"/>
              </w:rPr>
              <w:softHyphen/>
              <w:t>ственного назначе</w:t>
            </w:r>
            <w:r w:rsidRPr="00FA09F9">
              <w:rPr>
                <w:rStyle w:val="FontStyle74"/>
              </w:rPr>
              <w:softHyphen/>
              <w:t>ния, в том числе:</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01</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24"/>
              <w:widowControl/>
              <w:jc w:val="center"/>
              <w:rPr>
                <w:rStyle w:val="FontStyle78"/>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rPr>
                <w:rStyle w:val="FontStyle78"/>
                <w:b/>
                <w:sz w:val="20"/>
                <w:szCs w:val="20"/>
              </w:rPr>
            </w:pPr>
          </w:p>
        </w:tc>
        <w:tc>
          <w:tcPr>
            <w:tcW w:w="330" w:type="pct"/>
            <w:vAlign w:val="center"/>
          </w:tcPr>
          <w:p w:rsidR="00C03E57" w:rsidRPr="00FA09F9" w:rsidRDefault="00C03E57" w:rsidP="00615DE2">
            <w:pPr>
              <w:pStyle w:val="Style24"/>
              <w:widowControl/>
              <w:jc w:val="center"/>
              <w:rPr>
                <w:rStyle w:val="FontStyle78"/>
                <w:b/>
                <w:sz w:val="20"/>
                <w:szCs w:val="20"/>
              </w:rPr>
            </w:pPr>
          </w:p>
        </w:tc>
        <w:tc>
          <w:tcPr>
            <w:tcW w:w="426" w:type="pct"/>
            <w:vAlign w:val="center"/>
          </w:tcPr>
          <w:p w:rsidR="00C03E57" w:rsidRPr="00FA09F9" w:rsidRDefault="00C03E57" w:rsidP="00615DE2">
            <w:pPr>
              <w:pStyle w:val="Style13"/>
              <w:widowControl/>
              <w:jc w:val="center"/>
              <w:rPr>
                <w:b/>
                <w:sz w:val="20"/>
                <w:szCs w:val="20"/>
              </w:rPr>
            </w:pPr>
          </w:p>
        </w:tc>
        <w:tc>
          <w:tcPr>
            <w:tcW w:w="360" w:type="pct"/>
            <w:vAlign w:val="center"/>
          </w:tcPr>
          <w:p w:rsidR="00C03E57" w:rsidRPr="00FA09F9" w:rsidRDefault="00C03E57" w:rsidP="00615DE2">
            <w:pPr>
              <w:pStyle w:val="Style13"/>
              <w:widowControl/>
              <w:jc w:val="center"/>
              <w:rPr>
                <w:b/>
                <w:sz w:val="20"/>
                <w:szCs w:val="20"/>
              </w:rPr>
            </w:pPr>
          </w:p>
        </w:tc>
        <w:tc>
          <w:tcPr>
            <w:tcW w:w="407" w:type="pct"/>
            <w:vAlign w:val="center"/>
          </w:tcPr>
          <w:p w:rsidR="00C03E57" w:rsidRPr="00FA09F9" w:rsidRDefault="00C03E57" w:rsidP="00615DE2">
            <w:pPr>
              <w:pStyle w:val="Style24"/>
              <w:widowControl/>
              <w:jc w:val="center"/>
              <w:rPr>
                <w:rStyle w:val="FontStyle78"/>
                <w:b/>
                <w:sz w:val="20"/>
                <w:szCs w:val="20"/>
              </w:rPr>
            </w:pPr>
          </w:p>
        </w:tc>
        <w:tc>
          <w:tcPr>
            <w:tcW w:w="349" w:type="pct"/>
            <w:vAlign w:val="center"/>
          </w:tcPr>
          <w:p w:rsidR="00C03E57" w:rsidRPr="00FA09F9" w:rsidRDefault="00C03E57" w:rsidP="00615DE2">
            <w:pPr>
              <w:pStyle w:val="Style13"/>
              <w:widowControl/>
              <w:jc w:val="center"/>
              <w:rPr>
                <w:b/>
                <w:sz w:val="20"/>
                <w:szCs w:val="20"/>
              </w:rPr>
            </w:pPr>
          </w:p>
        </w:tc>
      </w:tr>
      <w:tr w:rsidR="00C03E57" w:rsidRPr="00FA09F9" w:rsidTr="00615DE2">
        <w:trPr>
          <w:trHeight w:val="254"/>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1.1.</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фонд перераспределе</w:t>
            </w:r>
            <w:r w:rsidRPr="00FA09F9">
              <w:rPr>
                <w:rStyle w:val="FontStyle74"/>
              </w:rPr>
              <w:softHyphen/>
              <w:t>ния земель</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02</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13"/>
              <w:widowControl/>
              <w:jc w:val="center"/>
              <w:rPr>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rPr>
                <w:rStyle w:val="FontStyle78"/>
                <w:b/>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2.</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населенных пунктов, в том числе:</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03</w:t>
            </w:r>
          </w:p>
        </w:tc>
        <w:tc>
          <w:tcPr>
            <w:tcW w:w="371" w:type="pct"/>
            <w:vAlign w:val="center"/>
          </w:tcPr>
          <w:p w:rsidR="00C03E57" w:rsidRPr="00FA09F9" w:rsidRDefault="00C03E57" w:rsidP="00615DE2">
            <w:pPr>
              <w:pStyle w:val="Style24"/>
              <w:widowControl/>
              <w:jc w:val="center"/>
              <w:rPr>
                <w:rStyle w:val="FontStyle78"/>
                <w:b/>
                <w:sz w:val="20"/>
                <w:szCs w:val="20"/>
              </w:rPr>
            </w:pPr>
            <w:r w:rsidRPr="00FA09F9">
              <w:rPr>
                <w:rStyle w:val="FontStyle78"/>
                <w:b/>
                <w:sz w:val="20"/>
                <w:szCs w:val="20"/>
              </w:rPr>
              <w:t>49</w:t>
            </w:r>
          </w:p>
        </w:tc>
        <w:tc>
          <w:tcPr>
            <w:tcW w:w="369" w:type="pct"/>
            <w:vAlign w:val="center"/>
          </w:tcPr>
          <w:p w:rsidR="00C03E57" w:rsidRPr="00FA09F9" w:rsidRDefault="00C03E57" w:rsidP="00615DE2">
            <w:pPr>
              <w:pStyle w:val="Style24"/>
              <w:widowControl/>
              <w:jc w:val="center"/>
              <w:rPr>
                <w:rStyle w:val="FontStyle78"/>
                <w:b/>
                <w:sz w:val="20"/>
                <w:szCs w:val="20"/>
              </w:rPr>
            </w:pPr>
          </w:p>
        </w:tc>
        <w:tc>
          <w:tcPr>
            <w:tcW w:w="335" w:type="pct"/>
            <w:tcBorders>
              <w:right w:val="single" w:sz="4" w:space="0" w:color="auto"/>
            </w:tcBorders>
            <w:vAlign w:val="center"/>
          </w:tcPr>
          <w:p w:rsidR="00C03E57" w:rsidRPr="00FA09F9" w:rsidRDefault="00C03E57" w:rsidP="00615DE2">
            <w:pPr>
              <w:pStyle w:val="Style24"/>
              <w:widowControl/>
              <w:jc w:val="center"/>
              <w:rPr>
                <w:rStyle w:val="FontStyle78"/>
                <w:b/>
                <w:sz w:val="20"/>
                <w:szCs w:val="20"/>
              </w:rPr>
            </w:pPr>
          </w:p>
        </w:tc>
        <w:tc>
          <w:tcPr>
            <w:tcW w:w="372" w:type="pct"/>
            <w:tcBorders>
              <w:left w:val="single" w:sz="4" w:space="0" w:color="auto"/>
            </w:tcBorders>
            <w:vAlign w:val="center"/>
          </w:tcPr>
          <w:p w:rsidR="00C03E57" w:rsidRPr="00FA09F9" w:rsidRDefault="00C03E57" w:rsidP="00615DE2">
            <w:pPr>
              <w:pStyle w:val="Style24"/>
              <w:widowControl/>
              <w:jc w:val="center"/>
              <w:rPr>
                <w:rStyle w:val="FontStyle78"/>
                <w:b/>
                <w:sz w:val="20"/>
                <w:szCs w:val="20"/>
              </w:rPr>
            </w:pPr>
            <w:r w:rsidRPr="00FA09F9">
              <w:rPr>
                <w:rStyle w:val="FontStyle78"/>
                <w:b/>
                <w:sz w:val="20"/>
                <w:szCs w:val="20"/>
              </w:rPr>
              <w:t>49</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30" w:type="pct"/>
            <w:vAlign w:val="center"/>
          </w:tcPr>
          <w:p w:rsidR="00C03E57" w:rsidRPr="00FA09F9" w:rsidRDefault="00C03E57" w:rsidP="00615DE2">
            <w:pPr>
              <w:pStyle w:val="Style24"/>
              <w:widowControl/>
              <w:jc w:val="center"/>
              <w:rPr>
                <w:rStyle w:val="FontStyle78"/>
                <w:b/>
                <w:sz w:val="20"/>
                <w:szCs w:val="20"/>
              </w:rPr>
            </w:pPr>
            <w:r w:rsidRPr="00FA09F9">
              <w:rPr>
                <w:rStyle w:val="FontStyle78"/>
                <w:b/>
                <w:sz w:val="20"/>
                <w:szCs w:val="20"/>
              </w:rPr>
              <w:t>107</w:t>
            </w:r>
          </w:p>
        </w:tc>
        <w:tc>
          <w:tcPr>
            <w:tcW w:w="426" w:type="pct"/>
            <w:vAlign w:val="center"/>
          </w:tcPr>
          <w:p w:rsidR="00C03E57" w:rsidRPr="00FA09F9" w:rsidRDefault="00C03E57" w:rsidP="00615DE2">
            <w:pPr>
              <w:pStyle w:val="Style13"/>
              <w:widowControl/>
              <w:jc w:val="center"/>
              <w:rPr>
                <w:b/>
                <w:sz w:val="20"/>
                <w:szCs w:val="20"/>
              </w:rPr>
            </w:pPr>
          </w:p>
        </w:tc>
        <w:tc>
          <w:tcPr>
            <w:tcW w:w="360" w:type="pct"/>
            <w:vAlign w:val="center"/>
          </w:tcPr>
          <w:p w:rsidR="00C03E57" w:rsidRPr="00FA09F9" w:rsidRDefault="00C03E57" w:rsidP="00615DE2">
            <w:pPr>
              <w:pStyle w:val="Style13"/>
              <w:widowControl/>
              <w:jc w:val="center"/>
              <w:rPr>
                <w:b/>
                <w:sz w:val="20"/>
                <w:szCs w:val="20"/>
              </w:rPr>
            </w:pPr>
            <w:r w:rsidRPr="00FA09F9">
              <w:rPr>
                <w:b/>
                <w:sz w:val="20"/>
                <w:szCs w:val="20"/>
              </w:rPr>
              <w:t>1</w:t>
            </w:r>
          </w:p>
        </w:tc>
        <w:tc>
          <w:tcPr>
            <w:tcW w:w="407" w:type="pct"/>
            <w:vAlign w:val="center"/>
          </w:tcPr>
          <w:p w:rsidR="00C03E57" w:rsidRPr="00FA09F9" w:rsidRDefault="00C03E57" w:rsidP="00615DE2">
            <w:pPr>
              <w:pStyle w:val="Style24"/>
              <w:widowControl/>
              <w:jc w:val="center"/>
              <w:rPr>
                <w:rStyle w:val="FontStyle78"/>
                <w:b/>
                <w:sz w:val="20"/>
                <w:szCs w:val="20"/>
              </w:rPr>
            </w:pPr>
            <w:r w:rsidRPr="00FA09F9">
              <w:rPr>
                <w:rStyle w:val="FontStyle78"/>
                <w:b/>
                <w:sz w:val="20"/>
                <w:szCs w:val="20"/>
              </w:rPr>
              <w:t>79</w:t>
            </w:r>
          </w:p>
        </w:tc>
        <w:tc>
          <w:tcPr>
            <w:tcW w:w="349" w:type="pct"/>
            <w:vAlign w:val="center"/>
          </w:tcPr>
          <w:p w:rsidR="00C03E57" w:rsidRPr="00FA09F9" w:rsidRDefault="00C03E57" w:rsidP="00615DE2">
            <w:pPr>
              <w:pStyle w:val="Style13"/>
              <w:widowControl/>
              <w:jc w:val="center"/>
              <w:rPr>
                <w:sz w:val="20"/>
                <w:szCs w:val="20"/>
              </w:rPr>
            </w:pPr>
            <w:r w:rsidRPr="00FA09F9">
              <w:rPr>
                <w:sz w:val="20"/>
                <w:szCs w:val="20"/>
              </w:rPr>
              <w:t>13</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2.1.</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городских населен</w:t>
            </w:r>
            <w:r w:rsidRPr="00FA09F9">
              <w:rPr>
                <w:rStyle w:val="FontStyle74"/>
              </w:rPr>
              <w:softHyphen/>
              <w:t>ных пунктов</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04</w:t>
            </w:r>
          </w:p>
        </w:tc>
        <w:tc>
          <w:tcPr>
            <w:tcW w:w="371" w:type="pct"/>
            <w:vAlign w:val="center"/>
          </w:tcPr>
          <w:p w:rsidR="00C03E57" w:rsidRPr="00FA09F9" w:rsidRDefault="00C03E57" w:rsidP="00615DE2">
            <w:pPr>
              <w:pStyle w:val="Style24"/>
              <w:widowControl/>
              <w:jc w:val="center"/>
              <w:rPr>
                <w:rStyle w:val="FontStyle78"/>
                <w:b/>
                <w:sz w:val="20"/>
                <w:szCs w:val="20"/>
              </w:rPr>
            </w:pPr>
            <w:r w:rsidRPr="00FA09F9">
              <w:rPr>
                <w:rStyle w:val="FontStyle78"/>
                <w:b/>
                <w:sz w:val="20"/>
                <w:szCs w:val="20"/>
              </w:rPr>
              <w:t>49</w:t>
            </w:r>
          </w:p>
        </w:tc>
        <w:tc>
          <w:tcPr>
            <w:tcW w:w="369" w:type="pct"/>
            <w:vAlign w:val="center"/>
          </w:tcPr>
          <w:p w:rsidR="00C03E57" w:rsidRPr="00FA09F9" w:rsidRDefault="00C03E57" w:rsidP="00615DE2">
            <w:pPr>
              <w:pStyle w:val="Style24"/>
              <w:widowControl/>
              <w:jc w:val="center"/>
              <w:rPr>
                <w:rStyle w:val="FontStyle78"/>
                <w:b/>
                <w:sz w:val="20"/>
                <w:szCs w:val="20"/>
              </w:rPr>
            </w:pPr>
          </w:p>
        </w:tc>
        <w:tc>
          <w:tcPr>
            <w:tcW w:w="335" w:type="pct"/>
            <w:tcBorders>
              <w:right w:val="single" w:sz="4" w:space="0" w:color="auto"/>
            </w:tcBorders>
            <w:vAlign w:val="center"/>
          </w:tcPr>
          <w:p w:rsidR="00C03E57" w:rsidRPr="00FA09F9" w:rsidRDefault="00C03E57" w:rsidP="00615DE2">
            <w:pPr>
              <w:pStyle w:val="Style24"/>
              <w:widowControl/>
              <w:jc w:val="center"/>
              <w:rPr>
                <w:rStyle w:val="FontStyle78"/>
                <w:b/>
                <w:sz w:val="20"/>
                <w:szCs w:val="20"/>
              </w:rPr>
            </w:pPr>
          </w:p>
        </w:tc>
        <w:tc>
          <w:tcPr>
            <w:tcW w:w="372" w:type="pct"/>
            <w:tcBorders>
              <w:left w:val="single" w:sz="4" w:space="0" w:color="auto"/>
            </w:tcBorders>
            <w:vAlign w:val="center"/>
          </w:tcPr>
          <w:p w:rsidR="00C03E57" w:rsidRPr="00FA09F9" w:rsidRDefault="00C03E57" w:rsidP="00615DE2">
            <w:pPr>
              <w:pStyle w:val="Style24"/>
              <w:widowControl/>
              <w:jc w:val="center"/>
              <w:rPr>
                <w:rStyle w:val="FontStyle78"/>
                <w:b/>
                <w:sz w:val="20"/>
                <w:szCs w:val="20"/>
              </w:rPr>
            </w:pPr>
            <w:r w:rsidRPr="00FA09F9">
              <w:rPr>
                <w:rStyle w:val="FontStyle78"/>
                <w:b/>
                <w:sz w:val="20"/>
                <w:szCs w:val="20"/>
              </w:rPr>
              <w:t>49</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30" w:type="pct"/>
            <w:vAlign w:val="center"/>
          </w:tcPr>
          <w:p w:rsidR="00C03E57" w:rsidRPr="00FA09F9" w:rsidRDefault="00C03E57" w:rsidP="00615DE2">
            <w:pPr>
              <w:pStyle w:val="Style24"/>
              <w:widowControl/>
              <w:jc w:val="center"/>
              <w:rPr>
                <w:rStyle w:val="FontStyle78"/>
                <w:b/>
                <w:sz w:val="20"/>
                <w:szCs w:val="20"/>
              </w:rPr>
            </w:pPr>
            <w:r w:rsidRPr="00FA09F9">
              <w:rPr>
                <w:rStyle w:val="FontStyle78"/>
                <w:b/>
                <w:sz w:val="20"/>
                <w:szCs w:val="20"/>
              </w:rPr>
              <w:t>107</w:t>
            </w:r>
          </w:p>
        </w:tc>
        <w:tc>
          <w:tcPr>
            <w:tcW w:w="426" w:type="pct"/>
            <w:vAlign w:val="center"/>
          </w:tcPr>
          <w:p w:rsidR="00C03E57" w:rsidRPr="00FA09F9" w:rsidRDefault="00C03E57" w:rsidP="00615DE2">
            <w:pPr>
              <w:pStyle w:val="Style13"/>
              <w:widowControl/>
              <w:jc w:val="center"/>
              <w:rPr>
                <w:b/>
                <w:sz w:val="20"/>
                <w:szCs w:val="20"/>
              </w:rPr>
            </w:pPr>
          </w:p>
        </w:tc>
        <w:tc>
          <w:tcPr>
            <w:tcW w:w="360" w:type="pct"/>
            <w:vAlign w:val="center"/>
          </w:tcPr>
          <w:p w:rsidR="00C03E57" w:rsidRPr="00FA09F9" w:rsidRDefault="00C03E57" w:rsidP="00615DE2">
            <w:pPr>
              <w:pStyle w:val="Style13"/>
              <w:widowControl/>
              <w:jc w:val="center"/>
              <w:rPr>
                <w:b/>
                <w:sz w:val="20"/>
                <w:szCs w:val="20"/>
              </w:rPr>
            </w:pPr>
            <w:r w:rsidRPr="00FA09F9">
              <w:rPr>
                <w:b/>
                <w:sz w:val="20"/>
                <w:szCs w:val="20"/>
              </w:rPr>
              <w:t>1</w:t>
            </w:r>
          </w:p>
        </w:tc>
        <w:tc>
          <w:tcPr>
            <w:tcW w:w="407" w:type="pct"/>
            <w:vAlign w:val="center"/>
          </w:tcPr>
          <w:p w:rsidR="00C03E57" w:rsidRPr="00FA09F9" w:rsidRDefault="00C03E57" w:rsidP="00615DE2">
            <w:pPr>
              <w:pStyle w:val="Style24"/>
              <w:widowControl/>
              <w:jc w:val="center"/>
              <w:rPr>
                <w:rStyle w:val="FontStyle78"/>
                <w:b/>
                <w:sz w:val="20"/>
                <w:szCs w:val="20"/>
              </w:rPr>
            </w:pPr>
            <w:r w:rsidRPr="00FA09F9">
              <w:rPr>
                <w:rStyle w:val="FontStyle78"/>
                <w:b/>
                <w:sz w:val="20"/>
                <w:szCs w:val="20"/>
              </w:rPr>
              <w:t>79</w:t>
            </w:r>
          </w:p>
        </w:tc>
        <w:tc>
          <w:tcPr>
            <w:tcW w:w="349" w:type="pct"/>
            <w:vAlign w:val="center"/>
          </w:tcPr>
          <w:p w:rsidR="00C03E57" w:rsidRPr="00FA09F9" w:rsidRDefault="00C03E57" w:rsidP="00615DE2">
            <w:pPr>
              <w:pStyle w:val="Style13"/>
              <w:widowControl/>
              <w:jc w:val="center"/>
              <w:rPr>
                <w:sz w:val="20"/>
                <w:szCs w:val="20"/>
              </w:rPr>
            </w:pPr>
            <w:r w:rsidRPr="00FA09F9">
              <w:rPr>
                <w:sz w:val="20"/>
                <w:szCs w:val="20"/>
              </w:rPr>
              <w:t>13</w:t>
            </w: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2.2.</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сельских населенных пунктов</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05</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24"/>
              <w:widowControl/>
              <w:jc w:val="center"/>
              <w:rPr>
                <w:rStyle w:val="FontStyle78"/>
                <w:b/>
                <w:sz w:val="20"/>
                <w:szCs w:val="20"/>
              </w:rPr>
            </w:pPr>
          </w:p>
        </w:tc>
        <w:tc>
          <w:tcPr>
            <w:tcW w:w="335" w:type="pct"/>
            <w:tcBorders>
              <w:right w:val="single" w:sz="4" w:space="0" w:color="auto"/>
            </w:tcBorders>
            <w:vAlign w:val="center"/>
          </w:tcPr>
          <w:p w:rsidR="00C03E57" w:rsidRPr="00FA09F9" w:rsidRDefault="00C03E57" w:rsidP="00615DE2">
            <w:pPr>
              <w:pStyle w:val="Style24"/>
              <w:widowControl/>
              <w:jc w:val="center"/>
              <w:rPr>
                <w:rStyle w:val="FontStyle78"/>
                <w:b/>
                <w:sz w:val="20"/>
                <w:szCs w:val="20"/>
              </w:rPr>
            </w:pPr>
          </w:p>
        </w:tc>
        <w:tc>
          <w:tcPr>
            <w:tcW w:w="372" w:type="pct"/>
            <w:tcBorders>
              <w:left w:val="single" w:sz="4" w:space="0" w:color="auto"/>
            </w:tcBorders>
            <w:vAlign w:val="center"/>
          </w:tcPr>
          <w:p w:rsidR="00C03E57" w:rsidRPr="00FA09F9" w:rsidRDefault="00C03E57" w:rsidP="00615DE2">
            <w:pPr>
              <w:pStyle w:val="Style24"/>
              <w:widowControl/>
              <w:jc w:val="center"/>
              <w:rPr>
                <w:rStyle w:val="FontStyle78"/>
                <w:b/>
                <w:sz w:val="20"/>
                <w:szCs w:val="20"/>
              </w:rPr>
            </w:pP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30" w:type="pct"/>
            <w:vAlign w:val="center"/>
          </w:tcPr>
          <w:p w:rsidR="00C03E57" w:rsidRPr="00FA09F9" w:rsidRDefault="00C03E57" w:rsidP="00615DE2">
            <w:pPr>
              <w:pStyle w:val="Style24"/>
              <w:widowControl/>
              <w:jc w:val="center"/>
              <w:rPr>
                <w:rStyle w:val="FontStyle78"/>
                <w:b/>
                <w:sz w:val="20"/>
                <w:szCs w:val="20"/>
              </w:rPr>
            </w:pPr>
          </w:p>
        </w:tc>
        <w:tc>
          <w:tcPr>
            <w:tcW w:w="426" w:type="pct"/>
            <w:vAlign w:val="center"/>
          </w:tcPr>
          <w:p w:rsidR="00C03E57" w:rsidRPr="00FA09F9" w:rsidRDefault="00C03E57" w:rsidP="00615DE2">
            <w:pPr>
              <w:pStyle w:val="Style13"/>
              <w:widowControl/>
              <w:jc w:val="center"/>
              <w:rPr>
                <w:b/>
                <w:sz w:val="20"/>
                <w:szCs w:val="20"/>
              </w:rPr>
            </w:pPr>
          </w:p>
        </w:tc>
        <w:tc>
          <w:tcPr>
            <w:tcW w:w="360" w:type="pct"/>
            <w:vAlign w:val="center"/>
          </w:tcPr>
          <w:p w:rsidR="00C03E57" w:rsidRPr="00FA09F9" w:rsidRDefault="00C03E57" w:rsidP="00615DE2">
            <w:pPr>
              <w:pStyle w:val="Style13"/>
              <w:widowControl/>
              <w:jc w:val="center"/>
              <w:rPr>
                <w:b/>
                <w:sz w:val="20"/>
                <w:szCs w:val="20"/>
              </w:rPr>
            </w:pPr>
          </w:p>
        </w:tc>
        <w:tc>
          <w:tcPr>
            <w:tcW w:w="407" w:type="pct"/>
            <w:vAlign w:val="center"/>
          </w:tcPr>
          <w:p w:rsidR="00C03E57" w:rsidRPr="00FA09F9" w:rsidRDefault="00C03E57" w:rsidP="00615DE2">
            <w:pPr>
              <w:pStyle w:val="Style24"/>
              <w:widowControl/>
              <w:jc w:val="center"/>
              <w:rPr>
                <w:rStyle w:val="FontStyle78"/>
                <w:b/>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1186"/>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w:t>
            </w:r>
          </w:p>
        </w:tc>
        <w:tc>
          <w:tcPr>
            <w:tcW w:w="872" w:type="pct"/>
            <w:vAlign w:val="center"/>
          </w:tcPr>
          <w:p w:rsidR="00C03E57" w:rsidRPr="00FA09F9" w:rsidRDefault="00C03E57" w:rsidP="00615DE2">
            <w:pPr>
              <w:pStyle w:val="Style27"/>
              <w:widowControl/>
              <w:spacing w:line="204" w:lineRule="auto"/>
              <w:jc w:val="both"/>
              <w:rPr>
                <w:rStyle w:val="FontStyle74"/>
                <w:b w:val="0"/>
              </w:rPr>
            </w:pPr>
            <w:r w:rsidRPr="00FA09F9">
              <w:rPr>
                <w:rStyle w:val="FontStyle74"/>
              </w:rPr>
              <w:t>Земли промышлен</w:t>
            </w:r>
            <w:r w:rsidRPr="00FA09F9">
              <w:rPr>
                <w:rStyle w:val="FontStyle74"/>
              </w:rPr>
              <w:softHyphen/>
              <w:t>ности, энергетики, транспорта, связи, радиовещания, теле</w:t>
            </w:r>
            <w:r w:rsidRPr="00FA09F9">
              <w:rPr>
                <w:rStyle w:val="FontStyle74"/>
              </w:rPr>
              <w:softHyphen/>
              <w:t>видения, информа</w:t>
            </w:r>
            <w:r w:rsidRPr="00FA09F9">
              <w:rPr>
                <w:rStyle w:val="FontStyle74"/>
              </w:rPr>
              <w:softHyphen/>
              <w:t>тики, земли для обес</w:t>
            </w:r>
            <w:r w:rsidRPr="00FA09F9">
              <w:rPr>
                <w:rStyle w:val="FontStyle74"/>
              </w:rPr>
              <w:softHyphen/>
              <w:t>печения космической деятельности, земли обороны, безопасно</w:t>
            </w:r>
            <w:r w:rsidRPr="00FA09F9">
              <w:rPr>
                <w:rStyle w:val="FontStyle74"/>
              </w:rPr>
              <w:softHyphen/>
              <w:t>сти и земли иного специального назна</w:t>
            </w:r>
            <w:r w:rsidRPr="00FA09F9">
              <w:rPr>
                <w:rStyle w:val="FontStyle74"/>
              </w:rPr>
              <w:softHyphen/>
              <w:t>чения</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06</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13"/>
              <w:widowControl/>
              <w:jc w:val="center"/>
              <w:rPr>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rPr>
                <w:rStyle w:val="FontStyle75"/>
                <w:b/>
                <w:sz w:val="20"/>
                <w:szCs w:val="20"/>
              </w:rPr>
            </w:pPr>
          </w:p>
        </w:tc>
        <w:tc>
          <w:tcPr>
            <w:tcW w:w="330" w:type="pct"/>
            <w:vAlign w:val="center"/>
          </w:tcPr>
          <w:p w:rsidR="00C03E57" w:rsidRPr="00FA09F9" w:rsidRDefault="00C03E57" w:rsidP="00615DE2">
            <w:pPr>
              <w:pStyle w:val="Style24"/>
              <w:widowControl/>
              <w:jc w:val="center"/>
              <w:rPr>
                <w:rStyle w:val="FontStyle78"/>
                <w:b/>
                <w:sz w:val="20"/>
                <w:szCs w:val="20"/>
              </w:rPr>
            </w:pPr>
          </w:p>
        </w:tc>
        <w:tc>
          <w:tcPr>
            <w:tcW w:w="426" w:type="pct"/>
            <w:vAlign w:val="center"/>
          </w:tcPr>
          <w:p w:rsidR="00C03E57" w:rsidRPr="00FA09F9" w:rsidRDefault="00C03E57" w:rsidP="00615DE2">
            <w:pPr>
              <w:pStyle w:val="Style24"/>
              <w:widowControl/>
              <w:jc w:val="center"/>
              <w:rPr>
                <w:rStyle w:val="FontStyle78"/>
                <w:b/>
                <w:sz w:val="20"/>
                <w:szCs w:val="20"/>
              </w:rPr>
            </w:pPr>
          </w:p>
        </w:tc>
        <w:tc>
          <w:tcPr>
            <w:tcW w:w="360" w:type="pct"/>
            <w:vAlign w:val="center"/>
          </w:tcPr>
          <w:p w:rsidR="00C03E57" w:rsidRPr="00FA09F9" w:rsidRDefault="00C03E57" w:rsidP="00615DE2">
            <w:pPr>
              <w:pStyle w:val="Style13"/>
              <w:widowControl/>
              <w:jc w:val="center"/>
              <w:rPr>
                <w:b/>
                <w:sz w:val="20"/>
                <w:szCs w:val="20"/>
              </w:rPr>
            </w:pPr>
          </w:p>
        </w:tc>
        <w:tc>
          <w:tcPr>
            <w:tcW w:w="407" w:type="pct"/>
            <w:vAlign w:val="center"/>
          </w:tcPr>
          <w:p w:rsidR="00C03E57" w:rsidRPr="00FA09F9" w:rsidRDefault="00C03E57" w:rsidP="00615DE2">
            <w:pPr>
              <w:pStyle w:val="Style24"/>
              <w:widowControl/>
              <w:jc w:val="center"/>
              <w:rPr>
                <w:rStyle w:val="FontStyle78"/>
                <w:b/>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4"/>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3.1.</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промышлен</w:t>
            </w:r>
            <w:r w:rsidRPr="00FA09F9">
              <w:rPr>
                <w:rStyle w:val="FontStyle74"/>
              </w:rPr>
              <w:softHyphen/>
              <w:t>ности</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07</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13"/>
              <w:widowControl/>
              <w:jc w:val="center"/>
              <w:rPr>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widowControl/>
              <w:jc w:val="center"/>
              <w:rPr>
                <w:b/>
                <w:sz w:val="20"/>
                <w:szCs w:val="20"/>
              </w:rPr>
            </w:pPr>
          </w:p>
        </w:tc>
        <w:tc>
          <w:tcPr>
            <w:tcW w:w="330" w:type="pct"/>
            <w:vAlign w:val="center"/>
          </w:tcPr>
          <w:p w:rsidR="00C03E57" w:rsidRPr="00FA09F9" w:rsidRDefault="00C03E57" w:rsidP="00615DE2">
            <w:pPr>
              <w:pStyle w:val="Style24"/>
              <w:widowControl/>
              <w:jc w:val="center"/>
              <w:rPr>
                <w:rStyle w:val="FontStyle78"/>
                <w:b/>
                <w:sz w:val="20"/>
                <w:szCs w:val="20"/>
              </w:rPr>
            </w:pPr>
          </w:p>
        </w:tc>
        <w:tc>
          <w:tcPr>
            <w:tcW w:w="426" w:type="pct"/>
            <w:vAlign w:val="center"/>
          </w:tcPr>
          <w:p w:rsidR="00C03E57" w:rsidRPr="00FA09F9" w:rsidRDefault="00C03E57" w:rsidP="00615DE2">
            <w:pPr>
              <w:pStyle w:val="Style24"/>
              <w:widowControl/>
              <w:jc w:val="center"/>
              <w:rPr>
                <w:rStyle w:val="FontStyle78"/>
                <w:b/>
                <w:sz w:val="20"/>
                <w:szCs w:val="20"/>
              </w:rPr>
            </w:pPr>
          </w:p>
        </w:tc>
        <w:tc>
          <w:tcPr>
            <w:tcW w:w="360" w:type="pct"/>
            <w:vAlign w:val="center"/>
          </w:tcPr>
          <w:p w:rsidR="00C03E57" w:rsidRPr="00FA09F9" w:rsidRDefault="00C03E57" w:rsidP="00615DE2">
            <w:pPr>
              <w:pStyle w:val="Style13"/>
              <w:widowControl/>
              <w:jc w:val="center"/>
              <w:rPr>
                <w:b/>
                <w:sz w:val="20"/>
                <w:szCs w:val="20"/>
              </w:rPr>
            </w:pPr>
          </w:p>
        </w:tc>
        <w:tc>
          <w:tcPr>
            <w:tcW w:w="407" w:type="pct"/>
            <w:vAlign w:val="center"/>
          </w:tcPr>
          <w:p w:rsidR="00C03E57" w:rsidRPr="00FA09F9" w:rsidRDefault="00C03E57" w:rsidP="00615DE2">
            <w:pPr>
              <w:pStyle w:val="Style24"/>
              <w:widowControl/>
              <w:jc w:val="center"/>
              <w:rPr>
                <w:rStyle w:val="FontStyle78"/>
                <w:b/>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3.2.</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энергетики</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08</w:t>
            </w:r>
          </w:p>
        </w:tc>
        <w:tc>
          <w:tcPr>
            <w:tcW w:w="371" w:type="pct"/>
            <w:vAlign w:val="center"/>
          </w:tcPr>
          <w:p w:rsidR="00C03E57" w:rsidRPr="00FA09F9" w:rsidRDefault="00C03E57" w:rsidP="00615DE2">
            <w:pPr>
              <w:pStyle w:val="Style13"/>
              <w:widowControl/>
              <w:jc w:val="center"/>
              <w:rPr>
                <w:sz w:val="20"/>
                <w:szCs w:val="20"/>
              </w:rPr>
            </w:pPr>
          </w:p>
        </w:tc>
        <w:tc>
          <w:tcPr>
            <w:tcW w:w="369" w:type="pct"/>
            <w:vAlign w:val="center"/>
          </w:tcPr>
          <w:p w:rsidR="00C03E57" w:rsidRPr="00FA09F9" w:rsidRDefault="00C03E57" w:rsidP="00615DE2">
            <w:pPr>
              <w:pStyle w:val="Style13"/>
              <w:widowControl/>
              <w:jc w:val="center"/>
              <w:rPr>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sz w:val="20"/>
                <w:szCs w:val="20"/>
              </w:rPr>
            </w:pPr>
          </w:p>
        </w:tc>
        <w:tc>
          <w:tcPr>
            <w:tcW w:w="371" w:type="pct"/>
            <w:vAlign w:val="center"/>
          </w:tcPr>
          <w:p w:rsidR="00C03E57" w:rsidRPr="00FA09F9" w:rsidRDefault="00C03E57" w:rsidP="00615DE2">
            <w:pPr>
              <w:pStyle w:val="Style13"/>
              <w:widowControl/>
              <w:jc w:val="center"/>
              <w:rPr>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3.3.</w:t>
            </w:r>
          </w:p>
        </w:tc>
        <w:tc>
          <w:tcPr>
            <w:tcW w:w="872" w:type="pct"/>
            <w:vAlign w:val="center"/>
          </w:tcPr>
          <w:p w:rsidR="00C03E57" w:rsidRPr="00FA09F9" w:rsidRDefault="00C03E57" w:rsidP="00615DE2">
            <w:pPr>
              <w:pStyle w:val="Style21"/>
              <w:widowControl/>
              <w:spacing w:line="204" w:lineRule="auto"/>
              <w:jc w:val="both"/>
              <w:rPr>
                <w:rStyle w:val="FontStyle74"/>
              </w:rPr>
            </w:pPr>
            <w:r w:rsidRPr="00FA09F9">
              <w:rPr>
                <w:rStyle w:val="FontStyle74"/>
              </w:rPr>
              <w:t xml:space="preserve">Земли транспорта, </w:t>
            </w:r>
            <w:r w:rsidRPr="00FA09F9">
              <w:rPr>
                <w:rStyle w:val="FontStyle74"/>
              </w:rPr>
              <w:br/>
              <w:t>в том числе:</w:t>
            </w:r>
          </w:p>
          <w:p w:rsidR="00C03E57" w:rsidRPr="00FA09F9" w:rsidRDefault="00C03E57" w:rsidP="00615DE2">
            <w:pPr>
              <w:pStyle w:val="Style21"/>
              <w:widowControl/>
              <w:spacing w:line="204" w:lineRule="auto"/>
              <w:jc w:val="both"/>
              <w:rPr>
                <w:rStyle w:val="FontStyle74"/>
                <w:b w:val="0"/>
              </w:rPr>
            </w:pP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09</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13"/>
              <w:widowControl/>
              <w:jc w:val="center"/>
              <w:rPr>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widowControl/>
              <w:jc w:val="center"/>
              <w:rPr>
                <w:b/>
                <w:sz w:val="20"/>
                <w:szCs w:val="20"/>
              </w:rPr>
            </w:pPr>
          </w:p>
        </w:tc>
        <w:tc>
          <w:tcPr>
            <w:tcW w:w="330" w:type="pct"/>
            <w:vAlign w:val="center"/>
          </w:tcPr>
          <w:p w:rsidR="00C03E57" w:rsidRPr="00FA09F9" w:rsidRDefault="00C03E57" w:rsidP="00615DE2">
            <w:pPr>
              <w:pStyle w:val="Style24"/>
              <w:widowControl/>
              <w:jc w:val="center"/>
              <w:rPr>
                <w:rStyle w:val="FontStyle78"/>
                <w:b/>
                <w:sz w:val="20"/>
                <w:szCs w:val="20"/>
              </w:rPr>
            </w:pPr>
          </w:p>
        </w:tc>
        <w:tc>
          <w:tcPr>
            <w:tcW w:w="426" w:type="pct"/>
            <w:vAlign w:val="center"/>
          </w:tcPr>
          <w:p w:rsidR="00C03E57" w:rsidRPr="00FA09F9" w:rsidRDefault="00C03E57" w:rsidP="00615DE2">
            <w:pPr>
              <w:pStyle w:val="Style13"/>
              <w:widowControl/>
              <w:jc w:val="center"/>
              <w:rPr>
                <w:b/>
                <w:sz w:val="20"/>
                <w:szCs w:val="20"/>
              </w:rPr>
            </w:pPr>
          </w:p>
        </w:tc>
        <w:tc>
          <w:tcPr>
            <w:tcW w:w="360" w:type="pct"/>
            <w:vAlign w:val="center"/>
          </w:tcPr>
          <w:p w:rsidR="00C03E57" w:rsidRPr="00FA09F9" w:rsidRDefault="00C03E57" w:rsidP="00615DE2">
            <w:pPr>
              <w:pStyle w:val="Style13"/>
              <w:widowControl/>
              <w:jc w:val="center"/>
              <w:rPr>
                <w:b/>
                <w:sz w:val="20"/>
                <w:szCs w:val="20"/>
              </w:rPr>
            </w:pPr>
          </w:p>
        </w:tc>
        <w:tc>
          <w:tcPr>
            <w:tcW w:w="407" w:type="pct"/>
            <w:vAlign w:val="center"/>
          </w:tcPr>
          <w:p w:rsidR="00C03E57" w:rsidRPr="00FA09F9" w:rsidRDefault="00C03E57" w:rsidP="00615DE2">
            <w:pPr>
              <w:pStyle w:val="Style24"/>
              <w:widowControl/>
              <w:jc w:val="center"/>
              <w:rPr>
                <w:rStyle w:val="FontStyle78"/>
                <w:b/>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4"/>
        </w:trPr>
        <w:tc>
          <w:tcPr>
            <w:tcW w:w="199" w:type="pct"/>
            <w:vAlign w:val="center"/>
          </w:tcPr>
          <w:p w:rsidR="00C03E57" w:rsidRPr="00FA09F9" w:rsidRDefault="00C03E57" w:rsidP="00615DE2">
            <w:pPr>
              <w:pStyle w:val="Style24"/>
              <w:widowControl/>
              <w:jc w:val="center"/>
              <w:rPr>
                <w:rStyle w:val="FontStyle78"/>
                <w:spacing w:val="-14"/>
              </w:rPr>
            </w:pPr>
            <w:r w:rsidRPr="00FA09F9">
              <w:rPr>
                <w:rStyle w:val="FontStyle78"/>
                <w:spacing w:val="-14"/>
              </w:rPr>
              <w:t>3.3.1.</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железнодорожного</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10</w:t>
            </w:r>
          </w:p>
        </w:tc>
        <w:tc>
          <w:tcPr>
            <w:tcW w:w="371" w:type="pct"/>
            <w:vAlign w:val="center"/>
          </w:tcPr>
          <w:p w:rsidR="00C03E57" w:rsidRPr="00FA09F9" w:rsidRDefault="00C03E57" w:rsidP="00615DE2">
            <w:pPr>
              <w:pStyle w:val="Style13"/>
              <w:widowControl/>
              <w:jc w:val="center"/>
              <w:rPr>
                <w:sz w:val="20"/>
                <w:szCs w:val="20"/>
              </w:rPr>
            </w:pPr>
          </w:p>
        </w:tc>
        <w:tc>
          <w:tcPr>
            <w:tcW w:w="369" w:type="pct"/>
            <w:vAlign w:val="center"/>
          </w:tcPr>
          <w:p w:rsidR="00C03E57" w:rsidRPr="00FA09F9" w:rsidRDefault="00C03E57" w:rsidP="00615DE2">
            <w:pPr>
              <w:pStyle w:val="Style13"/>
              <w:widowControl/>
              <w:jc w:val="center"/>
              <w:rPr>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sz w:val="20"/>
                <w:szCs w:val="20"/>
              </w:rPr>
            </w:pPr>
          </w:p>
        </w:tc>
        <w:tc>
          <w:tcPr>
            <w:tcW w:w="371" w:type="pct"/>
            <w:vAlign w:val="center"/>
          </w:tcPr>
          <w:p w:rsidR="00C03E57" w:rsidRPr="00FA09F9" w:rsidRDefault="00C03E57" w:rsidP="00615DE2">
            <w:pPr>
              <w:pStyle w:val="Style13"/>
              <w:widowControl/>
              <w:jc w:val="center"/>
              <w:rPr>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spacing w:val="-14"/>
              </w:rPr>
            </w:pPr>
            <w:r w:rsidRPr="00FA09F9">
              <w:rPr>
                <w:rStyle w:val="FontStyle78"/>
                <w:spacing w:val="-14"/>
              </w:rPr>
              <w:t>3.3.2.</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автомобильного</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11</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13"/>
              <w:widowControl/>
              <w:jc w:val="center"/>
              <w:rPr>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rPr>
                <w:rStyle w:val="FontStyle78"/>
                <w:b/>
                <w:sz w:val="20"/>
                <w:szCs w:val="20"/>
              </w:rPr>
            </w:pPr>
          </w:p>
        </w:tc>
        <w:tc>
          <w:tcPr>
            <w:tcW w:w="330" w:type="pct"/>
            <w:vAlign w:val="center"/>
          </w:tcPr>
          <w:p w:rsidR="00C03E57" w:rsidRPr="00FA09F9" w:rsidRDefault="00C03E57" w:rsidP="00615DE2">
            <w:pPr>
              <w:pStyle w:val="Style24"/>
              <w:widowControl/>
              <w:jc w:val="center"/>
              <w:rPr>
                <w:rStyle w:val="FontStyle78"/>
                <w:b/>
                <w:sz w:val="20"/>
                <w:szCs w:val="20"/>
              </w:rPr>
            </w:pPr>
          </w:p>
        </w:tc>
        <w:tc>
          <w:tcPr>
            <w:tcW w:w="426" w:type="pct"/>
            <w:vAlign w:val="center"/>
          </w:tcPr>
          <w:p w:rsidR="00C03E57" w:rsidRPr="00FA09F9" w:rsidRDefault="00C03E57" w:rsidP="00615DE2">
            <w:pPr>
              <w:pStyle w:val="Style13"/>
              <w:widowControl/>
              <w:jc w:val="center"/>
              <w:rPr>
                <w:b/>
                <w:sz w:val="20"/>
                <w:szCs w:val="20"/>
              </w:rPr>
            </w:pPr>
          </w:p>
        </w:tc>
        <w:tc>
          <w:tcPr>
            <w:tcW w:w="360" w:type="pct"/>
            <w:vAlign w:val="center"/>
          </w:tcPr>
          <w:p w:rsidR="00C03E57" w:rsidRPr="00FA09F9" w:rsidRDefault="00C03E57" w:rsidP="00615DE2">
            <w:pPr>
              <w:pStyle w:val="Style13"/>
              <w:widowControl/>
              <w:jc w:val="center"/>
              <w:rPr>
                <w:b/>
                <w:sz w:val="20"/>
                <w:szCs w:val="20"/>
              </w:rPr>
            </w:pPr>
          </w:p>
        </w:tc>
        <w:tc>
          <w:tcPr>
            <w:tcW w:w="407" w:type="pct"/>
            <w:vAlign w:val="center"/>
          </w:tcPr>
          <w:p w:rsidR="00C03E57" w:rsidRPr="00FA09F9" w:rsidRDefault="00C03E57" w:rsidP="00615DE2">
            <w:pPr>
              <w:pStyle w:val="Style24"/>
              <w:widowControl/>
              <w:jc w:val="center"/>
              <w:rPr>
                <w:rStyle w:val="FontStyle78"/>
                <w:b/>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4"/>
        </w:trPr>
        <w:tc>
          <w:tcPr>
            <w:tcW w:w="199" w:type="pct"/>
            <w:vAlign w:val="center"/>
          </w:tcPr>
          <w:p w:rsidR="00C03E57" w:rsidRPr="00FA09F9" w:rsidRDefault="00C03E57" w:rsidP="00615DE2">
            <w:pPr>
              <w:pStyle w:val="Style24"/>
              <w:widowControl/>
              <w:jc w:val="center"/>
              <w:rPr>
                <w:rStyle w:val="FontStyle78"/>
                <w:spacing w:val="-14"/>
              </w:rPr>
            </w:pPr>
            <w:r w:rsidRPr="00FA09F9">
              <w:rPr>
                <w:rStyle w:val="FontStyle78"/>
                <w:spacing w:val="-14"/>
              </w:rPr>
              <w:t>3.3.3.</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морского, внутрен</w:t>
            </w:r>
            <w:r w:rsidRPr="00FA09F9">
              <w:rPr>
                <w:rStyle w:val="FontStyle74"/>
              </w:rPr>
              <w:softHyphen/>
              <w:t>него водного</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12</w:t>
            </w:r>
          </w:p>
        </w:tc>
        <w:tc>
          <w:tcPr>
            <w:tcW w:w="371" w:type="pct"/>
            <w:vAlign w:val="center"/>
          </w:tcPr>
          <w:p w:rsidR="00C03E57" w:rsidRPr="00FA09F9" w:rsidRDefault="00C03E57" w:rsidP="00615DE2">
            <w:pPr>
              <w:pStyle w:val="Style13"/>
              <w:widowControl/>
              <w:jc w:val="center"/>
              <w:rPr>
                <w:sz w:val="20"/>
                <w:szCs w:val="20"/>
              </w:rPr>
            </w:pPr>
          </w:p>
        </w:tc>
        <w:tc>
          <w:tcPr>
            <w:tcW w:w="369" w:type="pct"/>
            <w:vAlign w:val="center"/>
          </w:tcPr>
          <w:p w:rsidR="00C03E57" w:rsidRPr="00FA09F9" w:rsidRDefault="00C03E57" w:rsidP="00615DE2">
            <w:pPr>
              <w:pStyle w:val="Style13"/>
              <w:widowControl/>
              <w:jc w:val="center"/>
              <w:rPr>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sz w:val="20"/>
                <w:szCs w:val="20"/>
              </w:rPr>
            </w:pPr>
          </w:p>
        </w:tc>
        <w:tc>
          <w:tcPr>
            <w:tcW w:w="371" w:type="pct"/>
            <w:vAlign w:val="center"/>
          </w:tcPr>
          <w:p w:rsidR="00C03E57" w:rsidRPr="00FA09F9" w:rsidRDefault="00C03E57" w:rsidP="00615DE2">
            <w:pPr>
              <w:pStyle w:val="Style13"/>
              <w:widowControl/>
              <w:jc w:val="center"/>
              <w:rPr>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45"/>
        </w:trPr>
        <w:tc>
          <w:tcPr>
            <w:tcW w:w="199" w:type="pct"/>
            <w:vAlign w:val="center"/>
          </w:tcPr>
          <w:p w:rsidR="00C03E57" w:rsidRPr="00FA09F9" w:rsidRDefault="00C03E57" w:rsidP="00615DE2">
            <w:pPr>
              <w:pStyle w:val="Style24"/>
              <w:widowControl/>
              <w:jc w:val="center"/>
              <w:rPr>
                <w:rStyle w:val="FontStyle78"/>
                <w:spacing w:val="-14"/>
              </w:rPr>
            </w:pPr>
            <w:r w:rsidRPr="00FA09F9">
              <w:rPr>
                <w:rStyle w:val="FontStyle78"/>
                <w:spacing w:val="-14"/>
              </w:rPr>
              <w:t>3.3.4.</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воздушного</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13</w:t>
            </w:r>
          </w:p>
        </w:tc>
        <w:tc>
          <w:tcPr>
            <w:tcW w:w="371" w:type="pct"/>
            <w:vAlign w:val="center"/>
          </w:tcPr>
          <w:p w:rsidR="00C03E57" w:rsidRPr="00FA09F9" w:rsidRDefault="00C03E57" w:rsidP="00615DE2">
            <w:pPr>
              <w:pStyle w:val="Style13"/>
              <w:widowControl/>
              <w:jc w:val="center"/>
              <w:rPr>
                <w:sz w:val="20"/>
                <w:szCs w:val="20"/>
              </w:rPr>
            </w:pPr>
          </w:p>
        </w:tc>
        <w:tc>
          <w:tcPr>
            <w:tcW w:w="369" w:type="pct"/>
            <w:vAlign w:val="center"/>
          </w:tcPr>
          <w:p w:rsidR="00C03E57" w:rsidRPr="00FA09F9" w:rsidRDefault="00C03E57" w:rsidP="00615DE2">
            <w:pPr>
              <w:pStyle w:val="Style13"/>
              <w:widowControl/>
              <w:jc w:val="center"/>
              <w:rPr>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sz w:val="20"/>
                <w:szCs w:val="20"/>
              </w:rPr>
            </w:pPr>
          </w:p>
        </w:tc>
        <w:tc>
          <w:tcPr>
            <w:tcW w:w="371" w:type="pct"/>
            <w:vAlign w:val="center"/>
          </w:tcPr>
          <w:p w:rsidR="00C03E57" w:rsidRPr="00FA09F9" w:rsidRDefault="00C03E57" w:rsidP="00615DE2">
            <w:pPr>
              <w:pStyle w:val="Style13"/>
              <w:widowControl/>
              <w:jc w:val="center"/>
              <w:rPr>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45"/>
        </w:trPr>
        <w:tc>
          <w:tcPr>
            <w:tcW w:w="199" w:type="pct"/>
            <w:vAlign w:val="center"/>
          </w:tcPr>
          <w:p w:rsidR="00C03E57" w:rsidRPr="00FA09F9" w:rsidRDefault="00C03E57" w:rsidP="00615DE2">
            <w:pPr>
              <w:pStyle w:val="Style24"/>
              <w:widowControl/>
              <w:jc w:val="center"/>
              <w:rPr>
                <w:rStyle w:val="FontStyle78"/>
                <w:spacing w:val="-14"/>
              </w:rPr>
            </w:pPr>
            <w:r w:rsidRPr="00FA09F9">
              <w:rPr>
                <w:rStyle w:val="FontStyle78"/>
                <w:spacing w:val="-14"/>
              </w:rPr>
              <w:lastRenderedPageBreak/>
              <w:t>3.3.5.</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трубопроводного</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14</w:t>
            </w:r>
          </w:p>
        </w:tc>
        <w:tc>
          <w:tcPr>
            <w:tcW w:w="371" w:type="pct"/>
            <w:vAlign w:val="center"/>
          </w:tcPr>
          <w:p w:rsidR="00C03E57" w:rsidRPr="00FA09F9" w:rsidRDefault="00C03E57" w:rsidP="00615DE2">
            <w:pPr>
              <w:pStyle w:val="Style13"/>
              <w:widowControl/>
              <w:jc w:val="center"/>
              <w:rPr>
                <w:sz w:val="20"/>
                <w:szCs w:val="20"/>
              </w:rPr>
            </w:pPr>
          </w:p>
        </w:tc>
        <w:tc>
          <w:tcPr>
            <w:tcW w:w="369" w:type="pct"/>
            <w:vAlign w:val="center"/>
          </w:tcPr>
          <w:p w:rsidR="00C03E57" w:rsidRPr="00FA09F9" w:rsidRDefault="00C03E57" w:rsidP="00615DE2">
            <w:pPr>
              <w:pStyle w:val="Style13"/>
              <w:widowControl/>
              <w:jc w:val="center"/>
              <w:rPr>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sz w:val="20"/>
                <w:szCs w:val="20"/>
              </w:rPr>
            </w:pPr>
          </w:p>
        </w:tc>
        <w:tc>
          <w:tcPr>
            <w:tcW w:w="371" w:type="pct"/>
            <w:vAlign w:val="center"/>
          </w:tcPr>
          <w:p w:rsidR="00C03E57" w:rsidRPr="00FA09F9" w:rsidRDefault="00C03E57" w:rsidP="00615DE2">
            <w:pPr>
              <w:pStyle w:val="Style13"/>
              <w:widowControl/>
              <w:jc w:val="center"/>
              <w:rPr>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466"/>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3.4.</w:t>
            </w:r>
          </w:p>
        </w:tc>
        <w:tc>
          <w:tcPr>
            <w:tcW w:w="872" w:type="pct"/>
            <w:vAlign w:val="center"/>
          </w:tcPr>
          <w:p w:rsidR="00C03E57" w:rsidRPr="00FA09F9" w:rsidRDefault="00C03E57" w:rsidP="00615DE2">
            <w:pPr>
              <w:pStyle w:val="Style27"/>
              <w:widowControl/>
              <w:spacing w:line="204" w:lineRule="auto"/>
              <w:jc w:val="both"/>
              <w:rPr>
                <w:rStyle w:val="FontStyle74"/>
                <w:b w:val="0"/>
              </w:rPr>
            </w:pPr>
            <w:r w:rsidRPr="00FA09F9">
              <w:rPr>
                <w:rStyle w:val="FontStyle74"/>
              </w:rPr>
              <w:t>Земли связи, радиове</w:t>
            </w:r>
            <w:r w:rsidRPr="00FA09F9">
              <w:rPr>
                <w:rStyle w:val="FontStyle74"/>
              </w:rPr>
              <w:softHyphen/>
              <w:t>щания, телевидения, информатики</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15</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13"/>
              <w:widowControl/>
              <w:jc w:val="center"/>
              <w:rPr>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rPr>
                <w:rStyle w:val="FontStyle78"/>
                <w:b/>
                <w:sz w:val="20"/>
                <w:szCs w:val="20"/>
              </w:rPr>
            </w:pPr>
          </w:p>
        </w:tc>
        <w:tc>
          <w:tcPr>
            <w:tcW w:w="330" w:type="pct"/>
            <w:vAlign w:val="center"/>
          </w:tcPr>
          <w:p w:rsidR="00C03E57" w:rsidRPr="00FA09F9" w:rsidRDefault="00C03E57" w:rsidP="00615DE2">
            <w:pPr>
              <w:pStyle w:val="Style24"/>
              <w:widowControl/>
              <w:jc w:val="center"/>
              <w:rPr>
                <w:rStyle w:val="FontStyle78"/>
                <w:b/>
                <w:sz w:val="20"/>
                <w:szCs w:val="20"/>
              </w:rPr>
            </w:pPr>
          </w:p>
        </w:tc>
        <w:tc>
          <w:tcPr>
            <w:tcW w:w="426" w:type="pct"/>
            <w:vAlign w:val="center"/>
          </w:tcPr>
          <w:p w:rsidR="00C03E57" w:rsidRPr="00FA09F9" w:rsidRDefault="00C03E57" w:rsidP="00615DE2">
            <w:pPr>
              <w:pStyle w:val="Style13"/>
              <w:widowControl/>
              <w:jc w:val="center"/>
              <w:rPr>
                <w:b/>
                <w:sz w:val="20"/>
                <w:szCs w:val="20"/>
              </w:rPr>
            </w:pPr>
          </w:p>
        </w:tc>
        <w:tc>
          <w:tcPr>
            <w:tcW w:w="360" w:type="pct"/>
            <w:vAlign w:val="center"/>
          </w:tcPr>
          <w:p w:rsidR="00C03E57" w:rsidRPr="00FA09F9" w:rsidRDefault="00C03E57" w:rsidP="00615DE2">
            <w:pPr>
              <w:pStyle w:val="Style13"/>
              <w:widowControl/>
              <w:jc w:val="center"/>
              <w:rPr>
                <w:b/>
                <w:sz w:val="20"/>
                <w:szCs w:val="20"/>
              </w:rPr>
            </w:pPr>
          </w:p>
        </w:tc>
        <w:tc>
          <w:tcPr>
            <w:tcW w:w="407" w:type="pct"/>
            <w:vAlign w:val="center"/>
          </w:tcPr>
          <w:p w:rsidR="00C03E57" w:rsidRPr="00FA09F9" w:rsidRDefault="00C03E57" w:rsidP="00615DE2">
            <w:pPr>
              <w:pStyle w:val="Style24"/>
              <w:widowControl/>
              <w:jc w:val="center"/>
              <w:rPr>
                <w:rStyle w:val="FontStyle78"/>
                <w:b/>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45"/>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3.5.</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для обеспече</w:t>
            </w:r>
            <w:r w:rsidRPr="00FA09F9">
              <w:rPr>
                <w:rStyle w:val="FontStyle74"/>
              </w:rPr>
              <w:softHyphen/>
              <w:t>ния космической дея</w:t>
            </w:r>
            <w:r w:rsidRPr="00FA09F9">
              <w:rPr>
                <w:rStyle w:val="FontStyle74"/>
              </w:rPr>
              <w:softHyphen/>
              <w:t>тельности</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16</w:t>
            </w:r>
          </w:p>
        </w:tc>
        <w:tc>
          <w:tcPr>
            <w:tcW w:w="371" w:type="pct"/>
            <w:vAlign w:val="center"/>
          </w:tcPr>
          <w:p w:rsidR="00C03E57" w:rsidRPr="00FA09F9" w:rsidRDefault="00C03E57" w:rsidP="00615DE2">
            <w:pPr>
              <w:pStyle w:val="Style13"/>
              <w:widowControl/>
              <w:jc w:val="center"/>
              <w:rPr>
                <w:sz w:val="20"/>
                <w:szCs w:val="20"/>
              </w:rPr>
            </w:pPr>
          </w:p>
        </w:tc>
        <w:tc>
          <w:tcPr>
            <w:tcW w:w="369" w:type="pct"/>
            <w:vAlign w:val="center"/>
          </w:tcPr>
          <w:p w:rsidR="00C03E57" w:rsidRPr="00FA09F9" w:rsidRDefault="00C03E57" w:rsidP="00615DE2">
            <w:pPr>
              <w:pStyle w:val="Style13"/>
              <w:widowControl/>
              <w:jc w:val="center"/>
              <w:rPr>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sz w:val="20"/>
                <w:szCs w:val="20"/>
              </w:rPr>
            </w:pPr>
          </w:p>
        </w:tc>
        <w:tc>
          <w:tcPr>
            <w:tcW w:w="371" w:type="pct"/>
            <w:vAlign w:val="center"/>
          </w:tcPr>
          <w:p w:rsidR="00C03E57" w:rsidRPr="00FA09F9" w:rsidRDefault="00C03E57" w:rsidP="00615DE2">
            <w:pPr>
              <w:pStyle w:val="Style13"/>
              <w:widowControl/>
              <w:jc w:val="center"/>
              <w:rPr>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3.6.</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обороны и без</w:t>
            </w:r>
            <w:r w:rsidRPr="00FA09F9">
              <w:rPr>
                <w:rStyle w:val="FontStyle74"/>
              </w:rPr>
              <w:softHyphen/>
              <w:t>опасности</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17</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13"/>
              <w:widowControl/>
              <w:jc w:val="center"/>
              <w:rPr>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rPr>
                <w:rStyle w:val="FontStyle78"/>
                <w:b/>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3.7.</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иного специ</w:t>
            </w:r>
            <w:r w:rsidRPr="00FA09F9">
              <w:rPr>
                <w:rStyle w:val="FontStyle74"/>
              </w:rPr>
              <w:softHyphen/>
              <w:t>ального назначения</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18</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13"/>
              <w:widowControl/>
              <w:jc w:val="center"/>
              <w:rPr>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rPr>
                <w:rStyle w:val="FontStyle78"/>
                <w:b/>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45"/>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4.</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особо охраняе</w:t>
            </w:r>
            <w:r w:rsidRPr="00FA09F9">
              <w:rPr>
                <w:rStyle w:val="FontStyle74"/>
              </w:rPr>
              <w:softHyphen/>
              <w:t xml:space="preserve">мых территорий </w:t>
            </w:r>
            <w:r w:rsidRPr="00FA09F9">
              <w:rPr>
                <w:rStyle w:val="FontStyle74"/>
              </w:rPr>
              <w:br/>
              <w:t>и объектов</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19</w:t>
            </w:r>
          </w:p>
        </w:tc>
        <w:tc>
          <w:tcPr>
            <w:tcW w:w="371" w:type="pct"/>
            <w:vAlign w:val="center"/>
          </w:tcPr>
          <w:p w:rsidR="00C03E57" w:rsidRPr="00FA09F9" w:rsidRDefault="00C03E57" w:rsidP="00615DE2">
            <w:pPr>
              <w:pStyle w:val="Style13"/>
              <w:widowControl/>
              <w:jc w:val="center"/>
              <w:rPr>
                <w:sz w:val="20"/>
                <w:szCs w:val="20"/>
              </w:rPr>
            </w:pPr>
          </w:p>
        </w:tc>
        <w:tc>
          <w:tcPr>
            <w:tcW w:w="369" w:type="pct"/>
            <w:vAlign w:val="center"/>
          </w:tcPr>
          <w:p w:rsidR="00C03E57" w:rsidRPr="00FA09F9" w:rsidRDefault="00C03E57" w:rsidP="00615DE2">
            <w:pPr>
              <w:pStyle w:val="Style13"/>
              <w:widowControl/>
              <w:jc w:val="center"/>
              <w:rPr>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sz w:val="20"/>
                <w:szCs w:val="20"/>
              </w:rPr>
            </w:pPr>
          </w:p>
        </w:tc>
        <w:tc>
          <w:tcPr>
            <w:tcW w:w="371" w:type="pct"/>
            <w:vAlign w:val="center"/>
          </w:tcPr>
          <w:p w:rsidR="00C03E57" w:rsidRPr="00FA09F9" w:rsidRDefault="00C03E57" w:rsidP="00615DE2">
            <w:pPr>
              <w:pStyle w:val="Style13"/>
              <w:widowControl/>
              <w:jc w:val="center"/>
              <w:rPr>
                <w:sz w:val="20"/>
                <w:szCs w:val="20"/>
              </w:rPr>
            </w:pPr>
          </w:p>
        </w:tc>
        <w:tc>
          <w:tcPr>
            <w:tcW w:w="330" w:type="pct"/>
            <w:vAlign w:val="center"/>
          </w:tcPr>
          <w:p w:rsidR="00C03E57" w:rsidRPr="00FA09F9" w:rsidRDefault="00C03E57" w:rsidP="00615DE2">
            <w:pPr>
              <w:pStyle w:val="Style13"/>
              <w:widowControl/>
              <w:jc w:val="center"/>
              <w:rPr>
                <w:sz w:val="20"/>
                <w:szCs w:val="20"/>
              </w:rPr>
            </w:pPr>
            <w:r w:rsidRPr="00FA09F9">
              <w:rPr>
                <w:sz w:val="20"/>
                <w:szCs w:val="20"/>
              </w:rPr>
              <w:t>1</w:t>
            </w: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r w:rsidRPr="00FA09F9">
              <w:rPr>
                <w:sz w:val="20"/>
                <w:szCs w:val="20"/>
              </w:rPr>
              <w:t>1</w:t>
            </w: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451"/>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4.1.</w:t>
            </w:r>
          </w:p>
        </w:tc>
        <w:tc>
          <w:tcPr>
            <w:tcW w:w="872" w:type="pct"/>
            <w:vAlign w:val="center"/>
          </w:tcPr>
          <w:p w:rsidR="00C03E57" w:rsidRPr="00FA09F9" w:rsidRDefault="00C03E57" w:rsidP="00615DE2">
            <w:pPr>
              <w:pStyle w:val="Style27"/>
              <w:widowControl/>
              <w:spacing w:line="204" w:lineRule="auto"/>
              <w:jc w:val="both"/>
              <w:rPr>
                <w:rStyle w:val="FontStyle74"/>
                <w:b w:val="0"/>
              </w:rPr>
            </w:pPr>
            <w:r w:rsidRPr="00FA09F9">
              <w:rPr>
                <w:rStyle w:val="FontStyle74"/>
              </w:rPr>
              <w:t>Земли особо охраняе</w:t>
            </w:r>
            <w:r w:rsidRPr="00FA09F9">
              <w:rPr>
                <w:rStyle w:val="FontStyle74"/>
              </w:rPr>
              <w:softHyphen/>
              <w:t>мых природных тер</w:t>
            </w:r>
            <w:r w:rsidRPr="00FA09F9">
              <w:rPr>
                <w:rStyle w:val="FontStyle74"/>
              </w:rPr>
              <w:softHyphen/>
              <w:t>риторий, в том числе:</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20</w:t>
            </w:r>
          </w:p>
        </w:tc>
        <w:tc>
          <w:tcPr>
            <w:tcW w:w="371" w:type="pct"/>
            <w:vAlign w:val="center"/>
          </w:tcPr>
          <w:p w:rsidR="00C03E57" w:rsidRPr="00FA09F9" w:rsidRDefault="00C03E57" w:rsidP="00615DE2">
            <w:pPr>
              <w:pStyle w:val="Style13"/>
              <w:widowControl/>
              <w:jc w:val="center"/>
              <w:rPr>
                <w:sz w:val="20"/>
                <w:szCs w:val="20"/>
              </w:rPr>
            </w:pPr>
          </w:p>
        </w:tc>
        <w:tc>
          <w:tcPr>
            <w:tcW w:w="369" w:type="pct"/>
            <w:vAlign w:val="center"/>
          </w:tcPr>
          <w:p w:rsidR="00C03E57" w:rsidRPr="00FA09F9" w:rsidRDefault="00C03E57" w:rsidP="00615DE2">
            <w:pPr>
              <w:pStyle w:val="Style13"/>
              <w:widowControl/>
              <w:jc w:val="center"/>
              <w:rPr>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sz w:val="20"/>
                <w:szCs w:val="20"/>
              </w:rPr>
            </w:pPr>
          </w:p>
        </w:tc>
        <w:tc>
          <w:tcPr>
            <w:tcW w:w="371" w:type="pct"/>
            <w:vAlign w:val="center"/>
          </w:tcPr>
          <w:p w:rsidR="00C03E57" w:rsidRPr="00FA09F9" w:rsidRDefault="00C03E57" w:rsidP="00615DE2">
            <w:pPr>
              <w:pStyle w:val="Style13"/>
              <w:widowControl/>
              <w:jc w:val="center"/>
              <w:rPr>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466"/>
        </w:trPr>
        <w:tc>
          <w:tcPr>
            <w:tcW w:w="199" w:type="pct"/>
            <w:vAlign w:val="center"/>
          </w:tcPr>
          <w:p w:rsidR="00C03E57" w:rsidRPr="00FA09F9" w:rsidRDefault="00C03E57" w:rsidP="00615DE2">
            <w:pPr>
              <w:pStyle w:val="Style24"/>
              <w:widowControl/>
              <w:jc w:val="center"/>
              <w:rPr>
                <w:rStyle w:val="FontStyle78"/>
                <w:spacing w:val="-14"/>
              </w:rPr>
            </w:pPr>
            <w:r w:rsidRPr="00FA09F9">
              <w:rPr>
                <w:rStyle w:val="FontStyle78"/>
                <w:spacing w:val="-14"/>
              </w:rPr>
              <w:t>4.1.1.</w:t>
            </w:r>
          </w:p>
        </w:tc>
        <w:tc>
          <w:tcPr>
            <w:tcW w:w="872" w:type="pct"/>
            <w:vAlign w:val="center"/>
          </w:tcPr>
          <w:p w:rsidR="00C03E57" w:rsidRPr="00FA09F9" w:rsidRDefault="00C03E57" w:rsidP="00615DE2">
            <w:pPr>
              <w:pStyle w:val="Style27"/>
              <w:widowControl/>
              <w:spacing w:line="204" w:lineRule="auto"/>
              <w:jc w:val="both"/>
              <w:rPr>
                <w:rStyle w:val="FontStyle74"/>
                <w:b w:val="0"/>
              </w:rPr>
            </w:pPr>
            <w:r w:rsidRPr="00FA09F9">
              <w:rPr>
                <w:rStyle w:val="FontStyle74"/>
              </w:rPr>
              <w:t>земли лечебно-оздо</w:t>
            </w:r>
            <w:r w:rsidRPr="00FA09F9">
              <w:rPr>
                <w:rStyle w:val="FontStyle74"/>
              </w:rPr>
              <w:softHyphen/>
              <w:t>ровительных местно</w:t>
            </w:r>
            <w:r w:rsidRPr="00FA09F9">
              <w:rPr>
                <w:rStyle w:val="FontStyle74"/>
              </w:rPr>
              <w:softHyphen/>
              <w:t>стей и курортов</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21</w:t>
            </w:r>
          </w:p>
        </w:tc>
        <w:tc>
          <w:tcPr>
            <w:tcW w:w="371" w:type="pct"/>
            <w:vAlign w:val="center"/>
          </w:tcPr>
          <w:p w:rsidR="00C03E57" w:rsidRPr="00FA09F9" w:rsidRDefault="00C03E57" w:rsidP="00615DE2">
            <w:pPr>
              <w:pStyle w:val="Style13"/>
              <w:widowControl/>
              <w:jc w:val="center"/>
              <w:rPr>
                <w:sz w:val="20"/>
                <w:szCs w:val="20"/>
              </w:rPr>
            </w:pPr>
          </w:p>
        </w:tc>
        <w:tc>
          <w:tcPr>
            <w:tcW w:w="369" w:type="pct"/>
            <w:vAlign w:val="center"/>
          </w:tcPr>
          <w:p w:rsidR="00C03E57" w:rsidRPr="00FA09F9" w:rsidRDefault="00C03E57" w:rsidP="00615DE2">
            <w:pPr>
              <w:pStyle w:val="Style13"/>
              <w:widowControl/>
              <w:jc w:val="center"/>
              <w:rPr>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sz w:val="20"/>
                <w:szCs w:val="20"/>
              </w:rPr>
            </w:pPr>
          </w:p>
        </w:tc>
        <w:tc>
          <w:tcPr>
            <w:tcW w:w="371" w:type="pct"/>
            <w:vAlign w:val="center"/>
          </w:tcPr>
          <w:p w:rsidR="00C03E57" w:rsidRPr="00FA09F9" w:rsidRDefault="00C03E57" w:rsidP="00615DE2">
            <w:pPr>
              <w:pStyle w:val="Style13"/>
              <w:widowControl/>
              <w:jc w:val="center"/>
              <w:rPr>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45"/>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4.2.</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рекреацион</w:t>
            </w:r>
            <w:r w:rsidRPr="00FA09F9">
              <w:rPr>
                <w:rStyle w:val="FontStyle74"/>
              </w:rPr>
              <w:softHyphen/>
              <w:t>ного назначения</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22</w:t>
            </w:r>
          </w:p>
        </w:tc>
        <w:tc>
          <w:tcPr>
            <w:tcW w:w="371" w:type="pct"/>
            <w:vAlign w:val="center"/>
          </w:tcPr>
          <w:p w:rsidR="00C03E57" w:rsidRPr="00FA09F9" w:rsidRDefault="00C03E57" w:rsidP="00615DE2">
            <w:pPr>
              <w:pStyle w:val="Style13"/>
              <w:widowControl/>
              <w:jc w:val="center"/>
              <w:rPr>
                <w:sz w:val="20"/>
                <w:szCs w:val="20"/>
              </w:rPr>
            </w:pPr>
          </w:p>
        </w:tc>
        <w:tc>
          <w:tcPr>
            <w:tcW w:w="369" w:type="pct"/>
            <w:vAlign w:val="center"/>
          </w:tcPr>
          <w:p w:rsidR="00C03E57" w:rsidRPr="00FA09F9" w:rsidRDefault="00C03E57" w:rsidP="00615DE2">
            <w:pPr>
              <w:pStyle w:val="Style13"/>
              <w:widowControl/>
              <w:jc w:val="center"/>
              <w:rPr>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sz w:val="20"/>
                <w:szCs w:val="20"/>
              </w:rPr>
            </w:pPr>
          </w:p>
        </w:tc>
        <w:tc>
          <w:tcPr>
            <w:tcW w:w="371" w:type="pct"/>
            <w:vAlign w:val="center"/>
          </w:tcPr>
          <w:p w:rsidR="00C03E57" w:rsidRPr="00FA09F9" w:rsidRDefault="00C03E57" w:rsidP="00615DE2">
            <w:pPr>
              <w:pStyle w:val="Style13"/>
              <w:widowControl/>
              <w:jc w:val="center"/>
              <w:rPr>
                <w:sz w:val="20"/>
                <w:szCs w:val="20"/>
              </w:rPr>
            </w:pPr>
          </w:p>
        </w:tc>
        <w:tc>
          <w:tcPr>
            <w:tcW w:w="330" w:type="pct"/>
            <w:vAlign w:val="center"/>
          </w:tcPr>
          <w:p w:rsidR="00C03E57" w:rsidRPr="00FA09F9" w:rsidRDefault="00C03E57" w:rsidP="00615DE2">
            <w:pPr>
              <w:pStyle w:val="Style13"/>
              <w:widowControl/>
              <w:jc w:val="center"/>
              <w:rPr>
                <w:sz w:val="20"/>
                <w:szCs w:val="20"/>
              </w:rPr>
            </w:pPr>
            <w:r w:rsidRPr="00FA09F9">
              <w:rPr>
                <w:sz w:val="20"/>
                <w:szCs w:val="20"/>
              </w:rPr>
              <w:t>1</w:t>
            </w: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r w:rsidRPr="00FA09F9">
              <w:rPr>
                <w:sz w:val="20"/>
                <w:szCs w:val="20"/>
              </w:rPr>
              <w:t>1</w:t>
            </w: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4.3.</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историко-культурного назначе</w:t>
            </w:r>
            <w:r w:rsidRPr="00FA09F9">
              <w:rPr>
                <w:rStyle w:val="FontStyle74"/>
              </w:rPr>
              <w:softHyphen/>
              <w:t>ния</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23</w:t>
            </w:r>
          </w:p>
        </w:tc>
        <w:tc>
          <w:tcPr>
            <w:tcW w:w="371" w:type="pct"/>
            <w:vAlign w:val="center"/>
          </w:tcPr>
          <w:p w:rsidR="00C03E57" w:rsidRPr="00FA09F9" w:rsidRDefault="00C03E57" w:rsidP="00615DE2">
            <w:pPr>
              <w:pStyle w:val="Style13"/>
              <w:widowControl/>
              <w:jc w:val="center"/>
              <w:rPr>
                <w:sz w:val="20"/>
                <w:szCs w:val="20"/>
              </w:rPr>
            </w:pPr>
          </w:p>
        </w:tc>
        <w:tc>
          <w:tcPr>
            <w:tcW w:w="369" w:type="pct"/>
            <w:vAlign w:val="center"/>
          </w:tcPr>
          <w:p w:rsidR="00C03E57" w:rsidRPr="00FA09F9" w:rsidRDefault="00C03E57" w:rsidP="00615DE2">
            <w:pPr>
              <w:pStyle w:val="Style13"/>
              <w:widowControl/>
              <w:jc w:val="center"/>
              <w:rPr>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sz w:val="20"/>
                <w:szCs w:val="20"/>
              </w:rPr>
            </w:pPr>
          </w:p>
        </w:tc>
        <w:tc>
          <w:tcPr>
            <w:tcW w:w="371" w:type="pct"/>
            <w:vAlign w:val="center"/>
          </w:tcPr>
          <w:p w:rsidR="00C03E57" w:rsidRPr="00FA09F9" w:rsidRDefault="00C03E57" w:rsidP="00615DE2">
            <w:pPr>
              <w:pStyle w:val="Style13"/>
              <w:widowControl/>
              <w:jc w:val="center"/>
              <w:rPr>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45"/>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5.</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лесного фонда</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24</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13"/>
              <w:widowControl/>
              <w:jc w:val="center"/>
              <w:rPr>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rPr>
                <w:rStyle w:val="FontStyle78"/>
                <w:b/>
                <w:sz w:val="20"/>
                <w:szCs w:val="20"/>
              </w:rPr>
            </w:pPr>
          </w:p>
        </w:tc>
        <w:tc>
          <w:tcPr>
            <w:tcW w:w="330" w:type="pct"/>
            <w:vAlign w:val="center"/>
          </w:tcPr>
          <w:p w:rsidR="00C03E57" w:rsidRPr="00FA09F9" w:rsidRDefault="00C03E57" w:rsidP="00615DE2">
            <w:pPr>
              <w:pStyle w:val="Style13"/>
              <w:widowControl/>
              <w:jc w:val="center"/>
              <w:rPr>
                <w:b/>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6.</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водного фонда</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25</w:t>
            </w:r>
          </w:p>
        </w:tc>
        <w:tc>
          <w:tcPr>
            <w:tcW w:w="371" w:type="pct"/>
            <w:vAlign w:val="center"/>
          </w:tcPr>
          <w:p w:rsidR="00C03E57" w:rsidRPr="00FA09F9" w:rsidRDefault="00C03E57" w:rsidP="00615DE2">
            <w:pPr>
              <w:pStyle w:val="Style13"/>
              <w:widowControl/>
              <w:jc w:val="center"/>
              <w:rPr>
                <w:sz w:val="20"/>
                <w:szCs w:val="20"/>
              </w:rPr>
            </w:pPr>
          </w:p>
        </w:tc>
        <w:tc>
          <w:tcPr>
            <w:tcW w:w="369" w:type="pct"/>
            <w:vAlign w:val="center"/>
          </w:tcPr>
          <w:p w:rsidR="00C03E57" w:rsidRPr="00FA09F9" w:rsidRDefault="00C03E57" w:rsidP="00615DE2">
            <w:pPr>
              <w:pStyle w:val="Style13"/>
              <w:widowControl/>
              <w:jc w:val="center"/>
              <w:rPr>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sz w:val="20"/>
                <w:szCs w:val="20"/>
              </w:rPr>
            </w:pPr>
          </w:p>
        </w:tc>
        <w:tc>
          <w:tcPr>
            <w:tcW w:w="371" w:type="pct"/>
            <w:vAlign w:val="center"/>
          </w:tcPr>
          <w:p w:rsidR="00C03E57" w:rsidRPr="00FA09F9" w:rsidRDefault="00C03E57" w:rsidP="00615DE2">
            <w:pPr>
              <w:pStyle w:val="Style13"/>
              <w:widowControl/>
              <w:jc w:val="center"/>
              <w:rPr>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0"/>
        </w:trPr>
        <w:tc>
          <w:tcPr>
            <w:tcW w:w="199" w:type="pct"/>
            <w:vAlign w:val="center"/>
          </w:tcPr>
          <w:p w:rsidR="00C03E57" w:rsidRPr="00FA09F9" w:rsidRDefault="00C03E57" w:rsidP="00615DE2">
            <w:pPr>
              <w:pStyle w:val="Style15"/>
              <w:widowControl/>
              <w:jc w:val="center"/>
              <w:rPr>
                <w:rStyle w:val="FontStyle78"/>
              </w:rPr>
            </w:pPr>
            <w:r w:rsidRPr="00FA09F9">
              <w:rPr>
                <w:rStyle w:val="FontStyle78"/>
              </w:rPr>
              <w:t>7.</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Земли запаса</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26</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13"/>
              <w:widowControl/>
              <w:jc w:val="center"/>
              <w:rPr>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rPr>
                <w:rStyle w:val="FontStyle78"/>
                <w:b/>
                <w:sz w:val="20"/>
                <w:szCs w:val="20"/>
              </w:rPr>
            </w:pPr>
          </w:p>
        </w:tc>
        <w:tc>
          <w:tcPr>
            <w:tcW w:w="330" w:type="pct"/>
            <w:vAlign w:val="center"/>
          </w:tcPr>
          <w:p w:rsidR="00C03E57" w:rsidRPr="00FA09F9" w:rsidRDefault="00C03E57" w:rsidP="00615DE2">
            <w:pPr>
              <w:pStyle w:val="Style13"/>
              <w:widowControl/>
              <w:jc w:val="center"/>
              <w:rPr>
                <w:b/>
                <w:sz w:val="20"/>
                <w:szCs w:val="20"/>
              </w:rPr>
            </w:pPr>
          </w:p>
        </w:tc>
        <w:tc>
          <w:tcPr>
            <w:tcW w:w="426" w:type="pct"/>
            <w:vAlign w:val="center"/>
          </w:tcPr>
          <w:p w:rsidR="00C03E57" w:rsidRPr="00FA09F9" w:rsidRDefault="00C03E57" w:rsidP="00615DE2">
            <w:pPr>
              <w:pStyle w:val="Style1"/>
              <w:widowControl/>
              <w:jc w:val="center"/>
              <w:rPr>
                <w:rStyle w:val="FontStyle77"/>
                <w:b/>
                <w:sz w:val="20"/>
                <w:szCs w:val="20"/>
              </w:rPr>
            </w:pPr>
          </w:p>
        </w:tc>
        <w:tc>
          <w:tcPr>
            <w:tcW w:w="360" w:type="pct"/>
            <w:vAlign w:val="center"/>
          </w:tcPr>
          <w:p w:rsidR="00C03E57" w:rsidRPr="00FA09F9" w:rsidRDefault="00C03E57" w:rsidP="00615DE2">
            <w:pPr>
              <w:pStyle w:val="Style13"/>
              <w:widowControl/>
              <w:jc w:val="center"/>
              <w:rPr>
                <w:b/>
                <w:sz w:val="20"/>
                <w:szCs w:val="20"/>
              </w:rPr>
            </w:pPr>
          </w:p>
        </w:tc>
        <w:tc>
          <w:tcPr>
            <w:tcW w:w="407" w:type="pct"/>
            <w:vAlign w:val="center"/>
          </w:tcPr>
          <w:p w:rsidR="00C03E57" w:rsidRPr="00FA09F9" w:rsidRDefault="00C03E57" w:rsidP="00615DE2">
            <w:pPr>
              <w:pStyle w:val="Style13"/>
              <w:widowControl/>
              <w:jc w:val="center"/>
              <w:rPr>
                <w:b/>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50"/>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8.</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Итого земель в адми</w:t>
            </w:r>
            <w:r w:rsidRPr="00FA09F9">
              <w:rPr>
                <w:rStyle w:val="FontStyle74"/>
              </w:rPr>
              <w:softHyphen/>
              <w:t>нистративных грани</w:t>
            </w:r>
            <w:r w:rsidRPr="00FA09F9">
              <w:rPr>
                <w:rStyle w:val="FontStyle74"/>
              </w:rPr>
              <w:softHyphen/>
              <w:t>цах:</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27</w:t>
            </w:r>
          </w:p>
        </w:tc>
        <w:tc>
          <w:tcPr>
            <w:tcW w:w="371" w:type="pct"/>
            <w:vAlign w:val="center"/>
          </w:tcPr>
          <w:p w:rsidR="00C03E57" w:rsidRPr="00FA09F9" w:rsidRDefault="00C03E57" w:rsidP="00615DE2">
            <w:pPr>
              <w:pStyle w:val="Style24"/>
              <w:widowControl/>
              <w:jc w:val="center"/>
              <w:rPr>
                <w:rStyle w:val="FontStyle78"/>
                <w:b/>
                <w:sz w:val="20"/>
                <w:szCs w:val="20"/>
              </w:rPr>
            </w:pPr>
            <w:r w:rsidRPr="00FA09F9">
              <w:rPr>
                <w:rStyle w:val="FontStyle78"/>
                <w:b/>
                <w:sz w:val="20"/>
                <w:szCs w:val="20"/>
              </w:rPr>
              <w:t>49</w:t>
            </w:r>
          </w:p>
        </w:tc>
        <w:tc>
          <w:tcPr>
            <w:tcW w:w="369" w:type="pct"/>
            <w:vAlign w:val="center"/>
          </w:tcPr>
          <w:p w:rsidR="00C03E57" w:rsidRPr="00FA09F9" w:rsidRDefault="00C03E57" w:rsidP="00615DE2">
            <w:pPr>
              <w:pStyle w:val="Style24"/>
              <w:widowControl/>
              <w:jc w:val="center"/>
              <w:rPr>
                <w:rStyle w:val="FontStyle78"/>
                <w:b/>
                <w:sz w:val="20"/>
                <w:szCs w:val="20"/>
              </w:rPr>
            </w:pPr>
          </w:p>
        </w:tc>
        <w:tc>
          <w:tcPr>
            <w:tcW w:w="335" w:type="pct"/>
            <w:tcBorders>
              <w:right w:val="single" w:sz="4" w:space="0" w:color="auto"/>
            </w:tcBorders>
            <w:vAlign w:val="center"/>
          </w:tcPr>
          <w:p w:rsidR="00C03E57" w:rsidRPr="00FA09F9" w:rsidRDefault="00C03E57" w:rsidP="00615DE2">
            <w:pPr>
              <w:pStyle w:val="Style24"/>
              <w:widowControl/>
              <w:jc w:val="center"/>
              <w:rPr>
                <w:rStyle w:val="FontStyle78"/>
                <w:b/>
                <w:sz w:val="20"/>
                <w:szCs w:val="20"/>
              </w:rPr>
            </w:pPr>
          </w:p>
        </w:tc>
        <w:tc>
          <w:tcPr>
            <w:tcW w:w="372" w:type="pct"/>
            <w:tcBorders>
              <w:left w:val="single" w:sz="4" w:space="0" w:color="auto"/>
            </w:tcBorders>
            <w:vAlign w:val="center"/>
          </w:tcPr>
          <w:p w:rsidR="00C03E57" w:rsidRPr="00FA09F9" w:rsidRDefault="00C03E57" w:rsidP="00615DE2">
            <w:pPr>
              <w:pStyle w:val="Style24"/>
              <w:widowControl/>
              <w:jc w:val="center"/>
              <w:rPr>
                <w:rStyle w:val="FontStyle78"/>
                <w:b/>
                <w:sz w:val="20"/>
                <w:szCs w:val="20"/>
              </w:rPr>
            </w:pPr>
            <w:r w:rsidRPr="00FA09F9">
              <w:rPr>
                <w:rStyle w:val="FontStyle78"/>
                <w:b/>
                <w:sz w:val="20"/>
                <w:szCs w:val="20"/>
              </w:rPr>
              <w:t>49</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30" w:type="pct"/>
            <w:vAlign w:val="center"/>
          </w:tcPr>
          <w:p w:rsidR="00C03E57" w:rsidRPr="00FA09F9" w:rsidRDefault="00C03E57" w:rsidP="00615DE2">
            <w:pPr>
              <w:pStyle w:val="Style24"/>
              <w:widowControl/>
              <w:jc w:val="center"/>
              <w:rPr>
                <w:rStyle w:val="FontStyle78"/>
                <w:b/>
                <w:sz w:val="20"/>
                <w:szCs w:val="20"/>
              </w:rPr>
            </w:pPr>
            <w:r w:rsidRPr="00FA09F9">
              <w:rPr>
                <w:rStyle w:val="FontStyle78"/>
                <w:b/>
                <w:sz w:val="20"/>
                <w:szCs w:val="20"/>
              </w:rPr>
              <w:t>108</w:t>
            </w:r>
          </w:p>
        </w:tc>
        <w:tc>
          <w:tcPr>
            <w:tcW w:w="426" w:type="pct"/>
            <w:vAlign w:val="center"/>
          </w:tcPr>
          <w:p w:rsidR="00C03E57" w:rsidRPr="00FA09F9" w:rsidRDefault="00C03E57" w:rsidP="00615DE2">
            <w:pPr>
              <w:pStyle w:val="Style13"/>
              <w:widowControl/>
              <w:jc w:val="center"/>
              <w:rPr>
                <w:b/>
                <w:sz w:val="20"/>
                <w:szCs w:val="20"/>
              </w:rPr>
            </w:pPr>
            <w:r w:rsidRPr="00FA09F9">
              <w:rPr>
                <w:b/>
                <w:sz w:val="20"/>
                <w:szCs w:val="20"/>
              </w:rPr>
              <w:t>1</w:t>
            </w:r>
          </w:p>
        </w:tc>
        <w:tc>
          <w:tcPr>
            <w:tcW w:w="360" w:type="pct"/>
            <w:vAlign w:val="center"/>
          </w:tcPr>
          <w:p w:rsidR="00C03E57" w:rsidRPr="00FA09F9" w:rsidRDefault="00C03E57" w:rsidP="00615DE2">
            <w:pPr>
              <w:pStyle w:val="Style13"/>
              <w:widowControl/>
              <w:jc w:val="center"/>
              <w:rPr>
                <w:b/>
                <w:sz w:val="20"/>
                <w:szCs w:val="20"/>
              </w:rPr>
            </w:pPr>
          </w:p>
        </w:tc>
        <w:tc>
          <w:tcPr>
            <w:tcW w:w="407" w:type="pct"/>
            <w:vAlign w:val="center"/>
          </w:tcPr>
          <w:p w:rsidR="00C03E57" w:rsidRPr="00FA09F9" w:rsidRDefault="00C03E57" w:rsidP="00615DE2">
            <w:pPr>
              <w:pStyle w:val="Style24"/>
              <w:widowControl/>
              <w:jc w:val="center"/>
              <w:rPr>
                <w:rStyle w:val="FontStyle78"/>
                <w:b/>
                <w:sz w:val="20"/>
                <w:szCs w:val="20"/>
              </w:rPr>
            </w:pPr>
            <w:r w:rsidRPr="00FA09F9">
              <w:rPr>
                <w:rStyle w:val="FontStyle78"/>
                <w:b/>
                <w:sz w:val="20"/>
                <w:szCs w:val="20"/>
              </w:rPr>
              <w:t>80</w:t>
            </w:r>
          </w:p>
        </w:tc>
        <w:tc>
          <w:tcPr>
            <w:tcW w:w="349" w:type="pct"/>
            <w:vAlign w:val="center"/>
          </w:tcPr>
          <w:p w:rsidR="00C03E57" w:rsidRPr="00FA09F9" w:rsidRDefault="00C03E57" w:rsidP="00615DE2">
            <w:pPr>
              <w:pStyle w:val="Style13"/>
              <w:widowControl/>
              <w:jc w:val="center"/>
              <w:rPr>
                <w:sz w:val="20"/>
                <w:szCs w:val="20"/>
              </w:rPr>
            </w:pPr>
            <w:r w:rsidRPr="00FA09F9">
              <w:rPr>
                <w:sz w:val="20"/>
                <w:szCs w:val="20"/>
              </w:rPr>
              <w:t>13</w:t>
            </w:r>
          </w:p>
        </w:tc>
      </w:tr>
      <w:tr w:rsidR="00C03E57" w:rsidRPr="00FA09F9" w:rsidTr="00615DE2">
        <w:trPr>
          <w:trHeight w:val="466"/>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9.</w:t>
            </w:r>
          </w:p>
        </w:tc>
        <w:tc>
          <w:tcPr>
            <w:tcW w:w="872" w:type="pct"/>
            <w:vAlign w:val="center"/>
          </w:tcPr>
          <w:p w:rsidR="00C03E57" w:rsidRPr="00FA09F9" w:rsidRDefault="00C03E57" w:rsidP="00615DE2">
            <w:pPr>
              <w:pStyle w:val="Style27"/>
              <w:widowControl/>
              <w:spacing w:line="204" w:lineRule="auto"/>
              <w:jc w:val="both"/>
              <w:rPr>
                <w:rStyle w:val="FontStyle74"/>
                <w:b w:val="0"/>
              </w:rPr>
            </w:pPr>
            <w:r w:rsidRPr="00FA09F9">
              <w:rPr>
                <w:rStyle w:val="FontStyle74"/>
              </w:rPr>
              <w:t>Из всех земель: земли природоохранного назначения</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28</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13"/>
              <w:widowControl/>
              <w:jc w:val="center"/>
              <w:rPr>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rPr>
                <w:rStyle w:val="FontStyle78"/>
                <w:b/>
                <w:sz w:val="20"/>
                <w:szCs w:val="20"/>
              </w:rPr>
            </w:pPr>
          </w:p>
        </w:tc>
        <w:tc>
          <w:tcPr>
            <w:tcW w:w="330" w:type="pct"/>
            <w:vAlign w:val="center"/>
          </w:tcPr>
          <w:p w:rsidR="00C03E57" w:rsidRPr="00FA09F9" w:rsidRDefault="00C03E57" w:rsidP="00615DE2">
            <w:pPr>
              <w:pStyle w:val="Style13"/>
              <w:widowControl/>
              <w:jc w:val="center"/>
              <w:rPr>
                <w:b/>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r w:rsidR="00C03E57" w:rsidRPr="00FA09F9" w:rsidTr="00615DE2">
        <w:trPr>
          <w:trHeight w:val="278"/>
        </w:trPr>
        <w:tc>
          <w:tcPr>
            <w:tcW w:w="199" w:type="pct"/>
            <w:vAlign w:val="center"/>
          </w:tcPr>
          <w:p w:rsidR="00C03E57" w:rsidRPr="00FA09F9" w:rsidRDefault="00C03E57" w:rsidP="00615DE2">
            <w:pPr>
              <w:pStyle w:val="Style24"/>
              <w:widowControl/>
              <w:jc w:val="center"/>
              <w:rPr>
                <w:rStyle w:val="FontStyle78"/>
              </w:rPr>
            </w:pPr>
            <w:r w:rsidRPr="00FA09F9">
              <w:rPr>
                <w:rStyle w:val="FontStyle78"/>
              </w:rPr>
              <w:t>10.</w:t>
            </w:r>
          </w:p>
        </w:tc>
        <w:tc>
          <w:tcPr>
            <w:tcW w:w="872" w:type="pct"/>
            <w:vAlign w:val="center"/>
          </w:tcPr>
          <w:p w:rsidR="00C03E57" w:rsidRPr="00FA09F9" w:rsidRDefault="00C03E57" w:rsidP="00615DE2">
            <w:pPr>
              <w:pStyle w:val="Style21"/>
              <w:widowControl/>
              <w:spacing w:line="204" w:lineRule="auto"/>
              <w:jc w:val="both"/>
              <w:rPr>
                <w:rStyle w:val="FontStyle74"/>
                <w:b w:val="0"/>
              </w:rPr>
            </w:pPr>
            <w:r w:rsidRPr="00FA09F9">
              <w:rPr>
                <w:rStyle w:val="FontStyle74"/>
              </w:rPr>
              <w:t xml:space="preserve">Из всех земель: </w:t>
            </w:r>
            <w:r w:rsidRPr="00FA09F9">
              <w:rPr>
                <w:rStyle w:val="FontStyle76"/>
                <w:b/>
                <w:szCs w:val="24"/>
              </w:rPr>
              <w:t xml:space="preserve">особо ценные </w:t>
            </w:r>
            <w:r w:rsidRPr="00FA09F9">
              <w:rPr>
                <w:rStyle w:val="FontStyle74"/>
              </w:rPr>
              <w:t>земли</w:t>
            </w:r>
          </w:p>
        </w:tc>
        <w:tc>
          <w:tcPr>
            <w:tcW w:w="239" w:type="pct"/>
            <w:vAlign w:val="center"/>
          </w:tcPr>
          <w:p w:rsidR="00C03E57" w:rsidRPr="00FA09F9" w:rsidRDefault="00C03E57" w:rsidP="00615DE2">
            <w:pPr>
              <w:pStyle w:val="Style24"/>
              <w:widowControl/>
              <w:jc w:val="center"/>
              <w:rPr>
                <w:rStyle w:val="FontStyle78"/>
              </w:rPr>
            </w:pPr>
            <w:r w:rsidRPr="00FA09F9">
              <w:rPr>
                <w:rStyle w:val="FontStyle78"/>
              </w:rPr>
              <w:t>29</w:t>
            </w:r>
          </w:p>
        </w:tc>
        <w:tc>
          <w:tcPr>
            <w:tcW w:w="371" w:type="pct"/>
            <w:vAlign w:val="center"/>
          </w:tcPr>
          <w:p w:rsidR="00C03E57" w:rsidRPr="00FA09F9" w:rsidRDefault="00C03E57" w:rsidP="00615DE2">
            <w:pPr>
              <w:pStyle w:val="Style24"/>
              <w:widowControl/>
              <w:jc w:val="center"/>
              <w:rPr>
                <w:rStyle w:val="FontStyle78"/>
                <w:b/>
                <w:sz w:val="20"/>
                <w:szCs w:val="20"/>
              </w:rPr>
            </w:pPr>
          </w:p>
        </w:tc>
        <w:tc>
          <w:tcPr>
            <w:tcW w:w="369" w:type="pct"/>
            <w:vAlign w:val="center"/>
          </w:tcPr>
          <w:p w:rsidR="00C03E57" w:rsidRPr="00FA09F9" w:rsidRDefault="00C03E57" w:rsidP="00615DE2">
            <w:pPr>
              <w:pStyle w:val="Style13"/>
              <w:widowControl/>
              <w:jc w:val="center"/>
              <w:rPr>
                <w:b/>
                <w:sz w:val="20"/>
                <w:szCs w:val="20"/>
              </w:rPr>
            </w:pPr>
          </w:p>
        </w:tc>
        <w:tc>
          <w:tcPr>
            <w:tcW w:w="335" w:type="pct"/>
            <w:tcBorders>
              <w:right w:val="single" w:sz="4" w:space="0" w:color="auto"/>
            </w:tcBorders>
            <w:vAlign w:val="center"/>
          </w:tcPr>
          <w:p w:rsidR="00C03E57" w:rsidRPr="00FA09F9" w:rsidRDefault="00C03E57" w:rsidP="00615DE2">
            <w:pPr>
              <w:pStyle w:val="Style13"/>
              <w:widowControl/>
              <w:jc w:val="center"/>
              <w:rPr>
                <w:b/>
                <w:sz w:val="20"/>
                <w:szCs w:val="20"/>
              </w:rPr>
            </w:pPr>
          </w:p>
        </w:tc>
        <w:tc>
          <w:tcPr>
            <w:tcW w:w="372" w:type="pct"/>
            <w:tcBorders>
              <w:left w:val="single" w:sz="4" w:space="0" w:color="auto"/>
            </w:tcBorders>
            <w:vAlign w:val="center"/>
          </w:tcPr>
          <w:p w:rsidR="00C03E57" w:rsidRPr="00FA09F9" w:rsidRDefault="00C03E57" w:rsidP="00615DE2">
            <w:pPr>
              <w:pStyle w:val="Style13"/>
              <w:widowControl/>
              <w:jc w:val="center"/>
              <w:rPr>
                <w:b/>
                <w:sz w:val="20"/>
                <w:szCs w:val="20"/>
              </w:rPr>
            </w:pPr>
          </w:p>
        </w:tc>
        <w:tc>
          <w:tcPr>
            <w:tcW w:w="371" w:type="pct"/>
            <w:vAlign w:val="center"/>
          </w:tcPr>
          <w:p w:rsidR="00C03E57" w:rsidRPr="00FA09F9" w:rsidRDefault="00C03E57" w:rsidP="00615DE2">
            <w:pPr>
              <w:pStyle w:val="Style13"/>
              <w:rPr>
                <w:rStyle w:val="FontStyle78"/>
                <w:b/>
                <w:sz w:val="20"/>
                <w:szCs w:val="20"/>
              </w:rPr>
            </w:pPr>
          </w:p>
        </w:tc>
        <w:tc>
          <w:tcPr>
            <w:tcW w:w="330" w:type="pct"/>
            <w:vAlign w:val="center"/>
          </w:tcPr>
          <w:p w:rsidR="00C03E57" w:rsidRPr="00FA09F9" w:rsidRDefault="00C03E57" w:rsidP="00615DE2">
            <w:pPr>
              <w:pStyle w:val="Style13"/>
              <w:widowControl/>
              <w:jc w:val="center"/>
              <w:rPr>
                <w:sz w:val="20"/>
                <w:szCs w:val="20"/>
              </w:rPr>
            </w:pPr>
          </w:p>
        </w:tc>
        <w:tc>
          <w:tcPr>
            <w:tcW w:w="426" w:type="pct"/>
            <w:vAlign w:val="center"/>
          </w:tcPr>
          <w:p w:rsidR="00C03E57" w:rsidRPr="00FA09F9" w:rsidRDefault="00C03E57" w:rsidP="00615DE2">
            <w:pPr>
              <w:pStyle w:val="Style13"/>
              <w:widowControl/>
              <w:jc w:val="center"/>
              <w:rPr>
                <w:sz w:val="20"/>
                <w:szCs w:val="20"/>
              </w:rPr>
            </w:pPr>
          </w:p>
        </w:tc>
        <w:tc>
          <w:tcPr>
            <w:tcW w:w="360" w:type="pct"/>
            <w:vAlign w:val="center"/>
          </w:tcPr>
          <w:p w:rsidR="00C03E57" w:rsidRPr="00FA09F9" w:rsidRDefault="00C03E57" w:rsidP="00615DE2">
            <w:pPr>
              <w:pStyle w:val="Style13"/>
              <w:widowControl/>
              <w:jc w:val="center"/>
              <w:rPr>
                <w:sz w:val="20"/>
                <w:szCs w:val="20"/>
              </w:rPr>
            </w:pPr>
          </w:p>
        </w:tc>
        <w:tc>
          <w:tcPr>
            <w:tcW w:w="407" w:type="pct"/>
            <w:vAlign w:val="center"/>
          </w:tcPr>
          <w:p w:rsidR="00C03E57" w:rsidRPr="00FA09F9" w:rsidRDefault="00C03E57" w:rsidP="00615DE2">
            <w:pPr>
              <w:pStyle w:val="Style13"/>
              <w:widowControl/>
              <w:jc w:val="center"/>
              <w:rPr>
                <w:sz w:val="20"/>
                <w:szCs w:val="20"/>
              </w:rPr>
            </w:pPr>
          </w:p>
        </w:tc>
        <w:tc>
          <w:tcPr>
            <w:tcW w:w="349" w:type="pct"/>
            <w:vAlign w:val="center"/>
          </w:tcPr>
          <w:p w:rsidR="00C03E57" w:rsidRPr="00FA09F9" w:rsidRDefault="00C03E57" w:rsidP="00615DE2">
            <w:pPr>
              <w:pStyle w:val="Style13"/>
              <w:widowControl/>
              <w:jc w:val="center"/>
              <w:rPr>
                <w:sz w:val="20"/>
                <w:szCs w:val="20"/>
              </w:rPr>
            </w:pPr>
          </w:p>
        </w:tc>
      </w:tr>
    </w:tbl>
    <w:p w:rsidR="00C03E57" w:rsidRPr="00FA09F9" w:rsidRDefault="00C03E57" w:rsidP="00C03E57">
      <w:pPr>
        <w:spacing w:before="40"/>
        <w:ind w:firstLine="357"/>
        <w:jc w:val="both"/>
        <w:rPr>
          <w:b/>
          <w:u w:val="single"/>
        </w:rPr>
      </w:pPr>
    </w:p>
    <w:p w:rsidR="00C03E57" w:rsidRPr="00FA09F9" w:rsidRDefault="00C03E57" w:rsidP="00C03E57">
      <w:pPr>
        <w:tabs>
          <w:tab w:val="left" w:pos="709"/>
        </w:tabs>
        <w:spacing w:before="40"/>
        <w:ind w:firstLine="357"/>
        <w:jc w:val="center"/>
      </w:pPr>
    </w:p>
    <w:p w:rsidR="00C03E57" w:rsidRPr="00FA09F9" w:rsidRDefault="00C03E57" w:rsidP="00C03E57">
      <w:pPr>
        <w:tabs>
          <w:tab w:val="left" w:pos="709"/>
        </w:tabs>
        <w:spacing w:before="40"/>
        <w:ind w:firstLine="357"/>
        <w:jc w:val="center"/>
      </w:pPr>
    </w:p>
    <w:p w:rsidR="00C03E57" w:rsidRPr="00FA09F9" w:rsidRDefault="00C03E57" w:rsidP="00C03E57">
      <w:pPr>
        <w:tabs>
          <w:tab w:val="left" w:pos="709"/>
        </w:tabs>
        <w:spacing w:before="40"/>
        <w:ind w:firstLine="357"/>
        <w:jc w:val="center"/>
      </w:pPr>
    </w:p>
    <w:p w:rsidR="00C03E57" w:rsidRPr="00FA09F9" w:rsidRDefault="00C03E57" w:rsidP="00C03E57">
      <w:pPr>
        <w:tabs>
          <w:tab w:val="left" w:pos="709"/>
        </w:tabs>
        <w:spacing w:before="40"/>
        <w:ind w:firstLine="357"/>
        <w:jc w:val="center"/>
      </w:pPr>
    </w:p>
    <w:p w:rsidR="00C03E57" w:rsidRPr="00FA09F9" w:rsidRDefault="00C03E57" w:rsidP="00C03E57">
      <w:pPr>
        <w:tabs>
          <w:tab w:val="left" w:pos="709"/>
        </w:tabs>
        <w:spacing w:before="40"/>
        <w:ind w:firstLine="357"/>
        <w:jc w:val="center"/>
        <w:rPr>
          <w:lang w:val="en-US"/>
        </w:rPr>
      </w:pPr>
      <w:r w:rsidRPr="00FA09F9">
        <w:t xml:space="preserve">                                 </w:t>
      </w:r>
    </w:p>
    <w:p w:rsidR="00C03E57" w:rsidRPr="00FA09F9" w:rsidRDefault="00C03E57" w:rsidP="00C03E57">
      <w:pPr>
        <w:autoSpaceDE w:val="0"/>
        <w:autoSpaceDN w:val="0"/>
        <w:adjustRightInd w:val="0"/>
        <w:ind w:firstLine="709"/>
        <w:jc w:val="both"/>
        <w:rPr>
          <w:sz w:val="26"/>
          <w:szCs w:val="26"/>
          <w:lang w:eastAsia="ru-RU"/>
        </w:rPr>
      </w:pPr>
    </w:p>
    <w:p w:rsidR="0072785F" w:rsidRPr="00FA09F9" w:rsidRDefault="0072785F" w:rsidP="0072785F">
      <w:pPr>
        <w:jc w:val="center"/>
        <w:rPr>
          <w:b/>
          <w:sz w:val="28"/>
          <w:szCs w:val="28"/>
        </w:rPr>
      </w:pPr>
      <w:r w:rsidRPr="00FA09F9">
        <w:rPr>
          <w:b/>
          <w:lang w:val="en-US"/>
        </w:rPr>
        <w:lastRenderedPageBreak/>
        <w:t>III</w:t>
      </w:r>
      <w:r w:rsidRPr="00FA09F9">
        <w:rPr>
          <w:b/>
        </w:rPr>
        <w:t xml:space="preserve">. </w:t>
      </w:r>
      <w:r w:rsidRPr="00FA09F9">
        <w:rPr>
          <w:b/>
          <w:sz w:val="28"/>
          <w:szCs w:val="28"/>
        </w:rPr>
        <w:t xml:space="preserve">КАРТОГРАФИЧЕСКОЕ ОПИСАНИЕ  ГРАНИЦ  ТЕРРИТОРИИ МУНИЦИПАЛЬНОГО ОБРАЗОВАНИЯ «ЯГОДНИНСКИЙ  ГОРОДСКОЙ ОКРУГ» </w:t>
      </w:r>
    </w:p>
    <w:p w:rsidR="0072785F" w:rsidRPr="00FA09F9" w:rsidRDefault="0072785F" w:rsidP="0072785F">
      <w:pPr>
        <w:jc w:val="center"/>
        <w:rPr>
          <w:b/>
          <w:sz w:val="28"/>
          <w:szCs w:val="28"/>
        </w:rPr>
      </w:pPr>
      <w:r w:rsidRPr="00FA09F9">
        <w:rPr>
          <w:b/>
          <w:noProof/>
          <w:lang w:eastAsia="ru-RU"/>
        </w:rPr>
        <w:drawing>
          <wp:inline distT="0" distB="0" distL="0" distR="0">
            <wp:extent cx="4263823" cy="3894082"/>
            <wp:effectExtent l="19050" t="0" r="3377"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266920" cy="3896911"/>
                    </a:xfrm>
                    <a:prstGeom prst="rect">
                      <a:avLst/>
                    </a:prstGeom>
                    <a:noFill/>
                    <a:ln w="9525">
                      <a:noFill/>
                      <a:miter lim="800000"/>
                      <a:headEnd/>
                      <a:tailEnd/>
                    </a:ln>
                  </pic:spPr>
                </pic:pic>
              </a:graphicData>
            </a:graphic>
          </wp:inline>
        </w:drawing>
      </w:r>
    </w:p>
    <w:p w:rsidR="0072785F" w:rsidRPr="00FA09F9" w:rsidRDefault="0072785F" w:rsidP="0072785F">
      <w:pPr>
        <w:jc w:val="center"/>
        <w:rPr>
          <w:b/>
          <w:sz w:val="28"/>
          <w:szCs w:val="28"/>
        </w:rPr>
      </w:pPr>
    </w:p>
    <w:p w:rsidR="0072785F" w:rsidRPr="00FA09F9" w:rsidRDefault="0072785F" w:rsidP="0072785F">
      <w:pPr>
        <w:pStyle w:val="ConsPlusNormal"/>
        <w:jc w:val="both"/>
        <w:outlineLvl w:val="0"/>
        <w:rPr>
          <w:b/>
          <w:sz w:val="24"/>
          <w:szCs w:val="24"/>
        </w:rPr>
      </w:pPr>
      <w:r w:rsidRPr="00FA09F9">
        <w:rPr>
          <w:b/>
          <w:sz w:val="24"/>
          <w:szCs w:val="24"/>
        </w:rPr>
        <w:t>Границы муниципального образования "Ягоднинский городской округ" установлены  законом  Магаданской области от 24 апреля 2015 года №1888-ОЗ</w:t>
      </w:r>
      <w:r w:rsidRPr="00FA09F9">
        <w:rPr>
          <w:b/>
        </w:rPr>
        <w:t xml:space="preserve"> «О ПРЕОБРАЗОВАНИИ МУНИЦИПАЛЬНЫХ ОБРАЗОВАНИЙ "ПОСЕЛОК ЯГОДНОЕ", "ПОСЕЛОК БУРХАЛА", "ПОСЕЛОК ДЕБИН", "ПОСЕЛОК СИНЕГОРЬЕ", "ПОСЕЛОК ОРОТУКАН" ПУТЕМ ИХ ОБЪЕДИНЕНИЯ С НАДЕЛЕНИЕМ СТАТУСОМ ГОРОДСКОГО ОКРУГА»</w:t>
      </w:r>
    </w:p>
    <w:p w:rsidR="0072785F" w:rsidRPr="00FA09F9" w:rsidRDefault="0072785F" w:rsidP="0072785F">
      <w:pPr>
        <w:pStyle w:val="ConsPlusNormal"/>
        <w:ind w:firstLine="540"/>
        <w:jc w:val="both"/>
        <w:rPr>
          <w:sz w:val="24"/>
          <w:szCs w:val="24"/>
        </w:rPr>
      </w:pPr>
    </w:p>
    <w:p w:rsidR="0072785F" w:rsidRPr="00FA09F9" w:rsidRDefault="0072785F" w:rsidP="0072785F">
      <w:pPr>
        <w:pStyle w:val="ConsPlusNormal"/>
        <w:ind w:firstLine="540"/>
        <w:jc w:val="both"/>
        <w:rPr>
          <w:sz w:val="24"/>
          <w:szCs w:val="24"/>
        </w:rPr>
      </w:pPr>
      <w:r w:rsidRPr="00FA09F9">
        <w:rPr>
          <w:sz w:val="24"/>
          <w:szCs w:val="24"/>
        </w:rPr>
        <w:t>Граница муниципального образования "Ягоднинский городской округ" по смежеству с муниципальным образованием "Сусуманский городской округ" начинается на безымянной вершине в узловой точке N 21, имеющей координаты 62°26'05" северной широты и 148°47'40"восточной долготы.</w:t>
      </w:r>
    </w:p>
    <w:p w:rsidR="0072785F" w:rsidRPr="00FA09F9" w:rsidRDefault="0072785F" w:rsidP="0072785F">
      <w:pPr>
        <w:pStyle w:val="ConsPlusNormal"/>
        <w:ind w:firstLine="540"/>
        <w:jc w:val="both"/>
        <w:rPr>
          <w:sz w:val="24"/>
          <w:szCs w:val="24"/>
        </w:rPr>
      </w:pPr>
      <w:r w:rsidRPr="00FA09F9">
        <w:rPr>
          <w:sz w:val="24"/>
          <w:szCs w:val="24"/>
        </w:rPr>
        <w:lastRenderedPageBreak/>
        <w:t>От этой точки граница идет в северном направлении через вершины с высотами 1464,0 м, 1186,1 м, 1252,0 м, 1268,0 м, 1604,2 м (гора Острая), 1342,1 м, 1146,0 м, 1182,4 м, 1182,8 м, 1229,0 м. Затем граница идет в западном направлении через вершину с высотой 1459,3 м, пересекает реку Сусуман и идет вверх по склону до вершины с высотой 2073,6 м. Далее граница идет в северном направлении через вершины с высотами 2127,1 м (гора Морджет), 1948,4 м и спускается по руслу ручьев безымянного и Хмельного до устья реки Тангара. Далее граница пересекает реку Сусуман и выходит в устье ручья Лукич. Далее по ручью Лукич идет вверх по течению до впадения в него безымянного ручья. Далее по водоразделу рек Левая Табога и Амбардах через вершины с высотами 1302,9 м и 1263,9 м выходит на хребет Черге. Далее граница идет по хребту Черге через вершины с высотами 1485,6 м, 1500,1 м, 1710,9 м, 1738,0 м, 1663,0 м, 2039,4 м, 2134,7 м, 1947,0 м, 2078,7 м, 2110,4 м, 2200,9 м (гора Салгыр-Хая), 2038,6 м, 2004,1 м, 2132,7 м, 2132,0 м, 2051,6 м, 2216,4 м, 2138,1 м, 2274,6 м, 2274,0 м и затем - по руслу ручья Шогучан до устья ручья Котел с урезом воды 925,1 м. Далее граница продолжается в восточном направлении по водоразделу рек Мылга и Таскан через вершины с высотами 1200,7 м, 1820,7 м (гора Шогучан), 1614,8 м, 1191,9 м, 1847,1 м, 1896,6 м (гора Хиулчанская), 1822,7 м, 1416,4 м, 1023,0 м, 1108,8 м, 906,5 м, 968,6 м, 1033,4 м, 1088,9 м, затем спускается к месту слияния рек Таскан и Нелюдимая, пересекает реку Таскан и по водоразделу рек Таскан, Тасканчик, Нелюдимая и Перевальный идет в северо-восточном направлении через вершины с высотами 1076,7 м, 1082,2 м, 1040,1 м, 1110,7 м (гора Хулакандя), 1107,1 м, 1118,4 м, 1008,0 м. Далее граница идет по хребту в юго-восточном направлении через вершины с высотами 1207,6 м, 1410,0 м, 1460,4 м, 1445,1 м, 1557,1 м, 1617,4 м, 1617,0 м (гора Балыгычанская), 1612,5 м, 1298,9 м, а затем идет в северо-восточном направлении через вершины с высотами 766,8 м, 633,0 м, 834,2 м, пересекает реку Ясачная и выходит на вершину с высотой 1002,0 м. Далее граница идет в юго-восточном направлении через вершины с высотами 1010,3 м, 1068,7 м, 975,2 м, 920,2 м, 989,9 м, 888,2 м, 942,0 м, 1055,3 м, 928,0 м, 1066,1 м, 1072,6 м, 1289,7 м до узловой точки N 22, расположенной на вершине с высотой 1366,4 м, имеющей координаты 63°18'50" северной широты и 150°56'10" восточной долготы (стык границ Ягоднинского, Сусуманского и Среднеканского городских округов).</w:t>
      </w:r>
    </w:p>
    <w:p w:rsidR="0072785F" w:rsidRPr="00FA09F9" w:rsidRDefault="0072785F" w:rsidP="0072785F">
      <w:pPr>
        <w:pStyle w:val="ConsPlusNormal"/>
        <w:ind w:firstLine="540"/>
        <w:jc w:val="both"/>
        <w:rPr>
          <w:sz w:val="24"/>
          <w:szCs w:val="24"/>
        </w:rPr>
      </w:pPr>
      <w:r w:rsidRPr="00FA09F9">
        <w:rPr>
          <w:sz w:val="24"/>
          <w:szCs w:val="24"/>
        </w:rPr>
        <w:t>Граница муниципального образования "Ягоднинский городской округ" по смежеству с муниципальным образованием "Тенькинский городской округ" начинается в узловой точке N 20, имеющей координаты 61°26'35" северной широты и 150°48'40" восточной долготы (место впадения реки Малтан в реку Бахапча).</w:t>
      </w:r>
    </w:p>
    <w:p w:rsidR="0072785F" w:rsidRPr="00FA09F9" w:rsidRDefault="0072785F" w:rsidP="0072785F">
      <w:pPr>
        <w:pStyle w:val="ConsPlusNormal"/>
        <w:ind w:firstLine="540"/>
        <w:jc w:val="both"/>
        <w:rPr>
          <w:sz w:val="24"/>
          <w:szCs w:val="24"/>
        </w:rPr>
      </w:pPr>
      <w:r w:rsidRPr="00FA09F9">
        <w:rPr>
          <w:sz w:val="24"/>
          <w:szCs w:val="24"/>
        </w:rPr>
        <w:t>От этой точки граница идет в юго-западном направлении по водоразделу рек Немчин и Бахапча через вершины с высотами 923,0 м, 859,7 м, 995,2 м, 1097,1 м, 1008,4 м, 1028,4 м, 1189,2 м. Далее граница идет в северном направлении по водоразделу притоков рек Хурчан, Хелгыча, Обо и Большой Мандычан через вершины с высотами 1244,0 м, 1009,8 м, 1094,2 м, 1987,2 м (гора Большой Чалбыкан), 1906,5 м, 1737,5 м (гора Малый Чалбыкан), 1450,6 м, 1271,6 м, 1402,2 м, 1231,1 м, 1190,4 м, 1220,5 м, 1508,8 м, 1181,6 м, 1059,0 м, 1161,8 м, 959,0 м, 1130,5 м, 1226,4 м, 1223,0 м, 1342,5 м, 1945,4 м, 1981,6 м, 1960,8 м, 2117,5 м.</w:t>
      </w:r>
    </w:p>
    <w:p w:rsidR="0072785F" w:rsidRPr="00FA09F9" w:rsidRDefault="0072785F" w:rsidP="0072785F">
      <w:pPr>
        <w:pStyle w:val="ConsPlusNormal"/>
        <w:ind w:firstLine="540"/>
        <w:jc w:val="both"/>
        <w:rPr>
          <w:sz w:val="24"/>
          <w:szCs w:val="24"/>
        </w:rPr>
      </w:pPr>
      <w:r w:rsidRPr="00FA09F9">
        <w:rPr>
          <w:sz w:val="24"/>
          <w:szCs w:val="24"/>
        </w:rPr>
        <w:t>Затем граница идет в северо-западном и западном направлении по водоразделу рек Конго и Обо через вершины с высотами 2195,7 м, 2136,6 м (гора Обинская), 2010,4 м, 1916,6 м, 995,5 м, 988,4 м, 955,5 м, 897,2 м и выходит на вершину с высотой 467,6 м, находящуюся на правом берегу Колымского водохранилища. Далее граница пересекает водохранилище по прямой на протяжении 4,0 км и выходит на угол поворота линии ЛЭП. Граница продолжается в западном направлении вверх по склону до высоты 678,2 м, затем - по хребту Большой Аннгачак через вершины с высотами 892,1 м, 2187,2 м (пик Властный), 2190,1 м (пик Стремления), 2287,0 м (пик Абориген) и далее - по этому хребту в северном направлении через вершины с высотами 2197,0 м, 2036,3 м, 2082,2 м, 2012,4 м, 2018,4 м, 2077,4 м, 2162,6 м, 2292,8 м, 2012,7 м, 1546,1 м, 1274,2 м, 1305,4 м, 1697,9 м (гора Суол Хая).</w:t>
      </w:r>
    </w:p>
    <w:p w:rsidR="0072785F" w:rsidRPr="00FA09F9" w:rsidRDefault="0072785F" w:rsidP="0072785F">
      <w:pPr>
        <w:pStyle w:val="ConsPlusNormal"/>
        <w:ind w:firstLine="540"/>
        <w:jc w:val="both"/>
        <w:rPr>
          <w:sz w:val="24"/>
          <w:szCs w:val="24"/>
        </w:rPr>
      </w:pPr>
      <w:r w:rsidRPr="00FA09F9">
        <w:rPr>
          <w:sz w:val="24"/>
          <w:szCs w:val="24"/>
        </w:rPr>
        <w:lastRenderedPageBreak/>
        <w:t>Далее граница идет в западном направлении через перевал автодороги пос. Джелгала - пос. Мустах, через вершины с высотами 1235,6 м, 1219,0 м, 1272,0 м, 1239,6 м. По водоразделу рек Джелгала и Большой Омчик граница идет через вершины с высотами 1204,1 м, 1393,7 м, 1525,0 м и выходит на хребет Малый Аннгачак. Затем идет в северном направлении через вершины с высотами 1905,7 м, 1830,9 м, 1640,1 м до безымянной вершины, на которой образуется узловая точка N 21, имеющая координаты 62°26'05" северной широты и 148°47'40" восточной долготы (стык границ Ягоднинского, Тенькинского и Сусуманского городских округов).</w:t>
      </w:r>
    </w:p>
    <w:p w:rsidR="0072785F" w:rsidRPr="00FA09F9" w:rsidRDefault="0072785F" w:rsidP="0072785F">
      <w:pPr>
        <w:pStyle w:val="ConsPlusNormal"/>
        <w:ind w:firstLine="540"/>
        <w:jc w:val="both"/>
        <w:rPr>
          <w:sz w:val="24"/>
          <w:szCs w:val="24"/>
        </w:rPr>
      </w:pPr>
      <w:r w:rsidRPr="00FA09F9">
        <w:rPr>
          <w:sz w:val="24"/>
          <w:szCs w:val="24"/>
        </w:rPr>
        <w:t>Граница муниципального образования "Ягоднинский городской округ" по смежеству с муниципальным образованием "Хасынский городской округ" начинается в узловой точке N 20, находящейся в месте впадения реки Малтан в реку Бахапча, имеющей координаты 61°26'35" северной широты и 150°48'40" восточной долготы.</w:t>
      </w:r>
    </w:p>
    <w:p w:rsidR="0072785F" w:rsidRPr="00FA09F9" w:rsidRDefault="0072785F" w:rsidP="0072785F">
      <w:pPr>
        <w:pStyle w:val="ConsPlusNormal"/>
        <w:ind w:firstLine="540"/>
        <w:jc w:val="both"/>
        <w:rPr>
          <w:sz w:val="24"/>
          <w:szCs w:val="24"/>
        </w:rPr>
      </w:pPr>
      <w:r w:rsidRPr="00FA09F9">
        <w:rPr>
          <w:sz w:val="24"/>
          <w:szCs w:val="24"/>
        </w:rPr>
        <w:t>От этой точки граница идет в северо-восточном направлении от устья реки Малтан по склону до вершины с высотой 977,7 м. Затем через вершины Бахапчинских гор с высотами 1283,5 м, 1361,0 м, 1442,0 м, 1854,4 м, 1968,1 м, 1790,2 м, 1705,0 м, 1903,0 м, 1888,1 м, 1696,3 м проходит до русла реки Умара, пересекает ее и по западному склону горы выходит на вершину с высотой 1212,4 м. Далее в восточном направлении через безымянные вершины идет до высоты 1386,2 м. От этой высоты граница идет по водоразделу междуречья Нэригэ и Умара в северном направлении через вершины с высотами 1323,0 м, 852,2 м, 828,0 м, 940,7 м, 819,0 м, пересекает реку Нэригэ и далее - через вершины с высотами 1001,9 м, 1139,0 м, 1103,6 м, 1165,5 м, 1312,7 м, 1303,2 м, 1002,0 м, перевал Гербинский, 1274,2 м (гора Мрачная), 1182,1 м, 1144,9 м (гора Кремль), 1017,4 м, 1254,2 м, 1281,3 м, 1251,5 м, 1045,6 м и выходит на безымянный склон в узловую точку N 19, имеющую координаты 62°03'13" северной широты и 152°19'18" восточной долготы (стык границ Ягоднинского, Хасынского и Среднеканского городских округов).</w:t>
      </w:r>
    </w:p>
    <w:p w:rsidR="0072785F" w:rsidRPr="00FA09F9" w:rsidRDefault="0072785F" w:rsidP="0072785F">
      <w:pPr>
        <w:pStyle w:val="ConsPlusNormal"/>
        <w:ind w:firstLine="540"/>
        <w:jc w:val="both"/>
        <w:rPr>
          <w:sz w:val="24"/>
          <w:szCs w:val="24"/>
        </w:rPr>
      </w:pPr>
      <w:r w:rsidRPr="00FA09F9">
        <w:rPr>
          <w:sz w:val="24"/>
          <w:szCs w:val="24"/>
        </w:rPr>
        <w:t>Граница муниципального образования "Ягоднинский городской округ" по смежеству с муниципальным образованием "Среднеканский городской округ" начинается на безымянном склоне в узловой точке N 19, имеющей координаты 62°03'13" северной широты и 152°19'18" восточной долготы.</w:t>
      </w:r>
    </w:p>
    <w:p w:rsidR="0072785F" w:rsidRPr="00FA09F9" w:rsidRDefault="0072785F" w:rsidP="0072785F">
      <w:pPr>
        <w:pStyle w:val="ConsPlusNormal"/>
        <w:ind w:firstLine="540"/>
        <w:jc w:val="both"/>
        <w:rPr>
          <w:sz w:val="24"/>
          <w:szCs w:val="24"/>
        </w:rPr>
      </w:pPr>
      <w:r w:rsidRPr="00FA09F9">
        <w:rPr>
          <w:sz w:val="24"/>
          <w:szCs w:val="24"/>
        </w:rPr>
        <w:t>От этой точки граница идет по водоразделу в северном направлении через вершины с высотами 1010,4 м, 1162,8 м, 1115,8 м, 1158,4 м, затем - в западном направлении через вершины с высотами 1112,9 м, 971,5 м, 1140,7 м, далее - в северном направлении через вершины с высотами 1042,0 м, 1055,9 м, 1254,2 м (гора Большой Шаман), 1180,1 м. Далее граница идет по руслу ручья Левый Крохалиный вниз по его течению до его впадения в реку Колыма и далее - по руслу реки Колыма вниз по ее течению до впадения в нее ручья Авенирыч, затем - по руслу ручья Авенирыч до его верховья. Далее граница идет на северо-запад по водоразделу через вершины с высотами 730,1 м, 600,1 м, 555,6 м, 642,0 м, 784,5 м, 880,1 м, 857,6 м, 885,7 м, 607,4 м, 690,5 м, 858,8 м, 1046,2 м, 929,8 м, затем идет в северном направлении через вершины с высотами 765,1 м, 749,0 м, 800,6 м, 666,1 м, 602,1 м, 665,6 м, 655,1 м, 859,4 м, 1221,5 м, 1614,0 м, 1660,2 м, 1938,3 м, 2078,6 м (гора Туоннах), далее поворачивает на северо-запад и идет по вершинам с высотами 2049,5 м, 2153,6 м, 1898,0 м, 1234,5 м, 1331,7 м, 1222,2 м, 1433,4 м, 2041,7 м (гора Эзоп) до узловой точки N 22, расположенной на вершине с высотой 1366,4 м, имеющей координаты 63°18'50" северной широты и 150°56'10" восточной долготы (стык границ Сусуманского, Ягоднинского и Среднеканского городских округов).</w:t>
      </w:r>
    </w:p>
    <w:p w:rsidR="0072785F" w:rsidRPr="00FA09F9" w:rsidRDefault="0072785F" w:rsidP="0072785F">
      <w:pPr>
        <w:pStyle w:val="ConsPlusNormal"/>
        <w:ind w:firstLine="540"/>
        <w:jc w:val="both"/>
        <w:outlineLvl w:val="0"/>
      </w:pPr>
    </w:p>
    <w:p w:rsidR="009A7263" w:rsidRPr="00FA09F9" w:rsidRDefault="009A7263" w:rsidP="0072785F">
      <w:pPr>
        <w:jc w:val="center"/>
        <w:rPr>
          <w:b/>
          <w:sz w:val="28"/>
          <w:szCs w:val="28"/>
        </w:rPr>
      </w:pPr>
    </w:p>
    <w:p w:rsidR="009A7263" w:rsidRPr="00FA09F9" w:rsidRDefault="009A7263" w:rsidP="0072785F">
      <w:pPr>
        <w:jc w:val="center"/>
        <w:rPr>
          <w:b/>
          <w:sz w:val="28"/>
          <w:szCs w:val="28"/>
        </w:rPr>
      </w:pPr>
    </w:p>
    <w:p w:rsidR="00C03E57" w:rsidRPr="00FA09F9" w:rsidRDefault="00C03E57" w:rsidP="0072785F">
      <w:pPr>
        <w:jc w:val="center"/>
        <w:rPr>
          <w:b/>
          <w:sz w:val="28"/>
          <w:szCs w:val="28"/>
        </w:rPr>
      </w:pPr>
    </w:p>
    <w:p w:rsidR="0072785F" w:rsidRPr="00FA09F9" w:rsidRDefault="0072785F" w:rsidP="0072785F">
      <w:pPr>
        <w:jc w:val="center"/>
        <w:rPr>
          <w:b/>
          <w:sz w:val="28"/>
          <w:szCs w:val="28"/>
        </w:rPr>
      </w:pPr>
      <w:r w:rsidRPr="00FA09F9">
        <w:rPr>
          <w:b/>
          <w:sz w:val="28"/>
          <w:szCs w:val="28"/>
          <w:lang w:val="en-US"/>
        </w:rPr>
        <w:lastRenderedPageBreak/>
        <w:t>IV</w:t>
      </w:r>
      <w:r w:rsidRPr="00FA09F9">
        <w:rPr>
          <w:b/>
          <w:sz w:val="28"/>
          <w:szCs w:val="28"/>
        </w:rPr>
        <w:t xml:space="preserve">. АДМИНИСТРАТИВНО-ТЕРРИТОРИАЛЬНОЕ УСТРОЙСТВО </w:t>
      </w:r>
    </w:p>
    <w:p w:rsidR="0072785F" w:rsidRPr="00FA09F9" w:rsidRDefault="0072785F" w:rsidP="0072785F">
      <w:pPr>
        <w:jc w:val="center"/>
        <w:rPr>
          <w:b/>
          <w:sz w:val="28"/>
          <w:szCs w:val="28"/>
        </w:rPr>
      </w:pPr>
      <w:r w:rsidRPr="00FA09F9">
        <w:rPr>
          <w:b/>
          <w:caps/>
          <w:sz w:val="28"/>
          <w:szCs w:val="28"/>
        </w:rPr>
        <w:t xml:space="preserve">на территории </w:t>
      </w:r>
      <w:r w:rsidRPr="00FA09F9">
        <w:rPr>
          <w:b/>
          <w:sz w:val="28"/>
          <w:szCs w:val="28"/>
        </w:rPr>
        <w:t>МУНИЦИПАЛЬНОГО ОБРАЗОВАНИЯ «ЯГОДНИНСКИЙ  ГОРОДСКОЙ ОКРУГ»</w:t>
      </w:r>
    </w:p>
    <w:p w:rsidR="009A7263" w:rsidRPr="00FA09F9" w:rsidRDefault="009A7263" w:rsidP="0072785F">
      <w:pPr>
        <w:jc w:val="center"/>
        <w:rPr>
          <w:b/>
          <w:sz w:val="28"/>
          <w:szCs w:val="28"/>
        </w:rPr>
      </w:pPr>
    </w:p>
    <w:p w:rsidR="009A7263" w:rsidRPr="00FA09F9" w:rsidRDefault="009A7263" w:rsidP="0072785F">
      <w:pPr>
        <w:jc w:val="center"/>
        <w:rPr>
          <w:b/>
          <w:sz w:val="28"/>
          <w:szCs w:val="28"/>
        </w:rPr>
      </w:pPr>
      <w:r w:rsidRPr="00FA09F9">
        <w:rPr>
          <w:b/>
          <w:noProof/>
          <w:sz w:val="28"/>
          <w:szCs w:val="28"/>
          <w:lang w:eastAsia="ru-RU"/>
        </w:rPr>
        <w:drawing>
          <wp:inline distT="0" distB="0" distL="0" distR="0">
            <wp:extent cx="4187894" cy="5331604"/>
            <wp:effectExtent l="19050" t="0" r="3106" b="0"/>
            <wp:docPr id="3" name="Рисунок 1" descr="Карта Ягоднинского района.">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Ягоднинского района.">
                      <a:hlinkClick r:id="rId17" tgtFrame="&quot;_blank&quot;"/>
                    </pic:cNvPr>
                    <pic:cNvPicPr>
                      <a:picLocks noChangeAspect="1" noChangeArrowheads="1"/>
                    </pic:cNvPicPr>
                  </pic:nvPicPr>
                  <pic:blipFill>
                    <a:blip r:embed="rId18"/>
                    <a:srcRect/>
                    <a:stretch>
                      <a:fillRect/>
                    </a:stretch>
                  </pic:blipFill>
                  <pic:spPr bwMode="auto">
                    <a:xfrm>
                      <a:off x="0" y="0"/>
                      <a:ext cx="4187894" cy="5331604"/>
                    </a:xfrm>
                    <a:prstGeom prst="rect">
                      <a:avLst/>
                    </a:prstGeom>
                    <a:noFill/>
                    <a:ln w="9525">
                      <a:noFill/>
                      <a:miter lim="800000"/>
                      <a:headEnd/>
                      <a:tailEnd/>
                    </a:ln>
                  </pic:spPr>
                </pic:pic>
              </a:graphicData>
            </a:graphic>
          </wp:inline>
        </w:drawing>
      </w:r>
    </w:p>
    <w:p w:rsidR="009A7263" w:rsidRPr="00FA09F9" w:rsidRDefault="009A7263" w:rsidP="0072785F">
      <w:pPr>
        <w:jc w:val="center"/>
        <w:rPr>
          <w:b/>
          <w:sz w:val="28"/>
          <w:szCs w:val="28"/>
        </w:rPr>
      </w:pPr>
    </w:p>
    <w:p w:rsidR="009A7263" w:rsidRPr="00FA09F9" w:rsidRDefault="009A7263" w:rsidP="0072785F">
      <w:pPr>
        <w:jc w:val="center"/>
        <w:rPr>
          <w:b/>
          <w:sz w:val="20"/>
          <w:szCs w:val="28"/>
        </w:rPr>
      </w:pPr>
    </w:p>
    <w:tbl>
      <w:tblPr>
        <w:tblW w:w="22495" w:type="dxa"/>
        <w:tblLayout w:type="fixed"/>
        <w:tblLook w:val="0000"/>
      </w:tblPr>
      <w:tblGrid>
        <w:gridCol w:w="828"/>
        <w:gridCol w:w="4525"/>
        <w:gridCol w:w="3969"/>
        <w:gridCol w:w="141"/>
        <w:gridCol w:w="1134"/>
        <w:gridCol w:w="2126"/>
        <w:gridCol w:w="2694"/>
        <w:gridCol w:w="425"/>
        <w:gridCol w:w="4111"/>
        <w:gridCol w:w="2542"/>
      </w:tblGrid>
      <w:tr w:rsidR="0072785F" w:rsidRPr="00FA09F9" w:rsidTr="00FA12C4">
        <w:tc>
          <w:tcPr>
            <w:tcW w:w="828" w:type="dxa"/>
          </w:tcPr>
          <w:p w:rsidR="0072785F" w:rsidRPr="00FA09F9" w:rsidRDefault="0072785F" w:rsidP="00FA12C4">
            <w:pPr>
              <w:snapToGrid w:val="0"/>
              <w:spacing w:line="336" w:lineRule="auto"/>
              <w:jc w:val="both"/>
            </w:pPr>
            <w:r w:rsidRPr="00FA09F9">
              <w:t>4.1.</w:t>
            </w:r>
          </w:p>
        </w:tc>
        <w:tc>
          <w:tcPr>
            <w:tcW w:w="8494" w:type="dxa"/>
            <w:gridSpan w:val="2"/>
          </w:tcPr>
          <w:p w:rsidR="0072785F" w:rsidRPr="00FA09F9" w:rsidRDefault="0072785F" w:rsidP="00FA12C4">
            <w:pPr>
              <w:snapToGrid w:val="0"/>
              <w:spacing w:line="336" w:lineRule="auto"/>
              <w:jc w:val="both"/>
            </w:pPr>
            <w:r w:rsidRPr="00FA09F9">
              <w:t>Административный центр:   поселок городского типа Ягодное</w:t>
            </w:r>
          </w:p>
        </w:tc>
        <w:tc>
          <w:tcPr>
            <w:tcW w:w="13173" w:type="dxa"/>
            <w:gridSpan w:val="7"/>
          </w:tcPr>
          <w:p w:rsidR="0072785F" w:rsidRPr="00FA09F9" w:rsidRDefault="0072785F" w:rsidP="00FA12C4">
            <w:pPr>
              <w:snapToGrid w:val="0"/>
              <w:spacing w:line="336" w:lineRule="auto"/>
              <w:jc w:val="center"/>
              <w:rPr>
                <w:b/>
              </w:rPr>
            </w:pPr>
          </w:p>
        </w:tc>
      </w:tr>
      <w:tr w:rsidR="0072785F" w:rsidRPr="00FA09F9" w:rsidTr="00FA12C4">
        <w:tc>
          <w:tcPr>
            <w:tcW w:w="828" w:type="dxa"/>
          </w:tcPr>
          <w:p w:rsidR="0072785F" w:rsidRPr="00FA09F9" w:rsidRDefault="0072785F" w:rsidP="00FA12C4">
            <w:pPr>
              <w:snapToGrid w:val="0"/>
              <w:spacing w:line="336" w:lineRule="auto"/>
              <w:jc w:val="both"/>
            </w:pPr>
            <w:r w:rsidRPr="00FA09F9">
              <w:t>4.2.</w:t>
            </w:r>
          </w:p>
        </w:tc>
        <w:tc>
          <w:tcPr>
            <w:tcW w:w="15014" w:type="dxa"/>
            <w:gridSpan w:val="7"/>
          </w:tcPr>
          <w:p w:rsidR="0072785F" w:rsidRPr="00FA09F9" w:rsidRDefault="0072785F" w:rsidP="00FA12C4">
            <w:pPr>
              <w:snapToGrid w:val="0"/>
              <w:spacing w:line="336" w:lineRule="auto"/>
              <w:jc w:val="both"/>
            </w:pPr>
            <w:r w:rsidRPr="00FA09F9">
              <w:t>Расстояние от административного центра городского округа до г. Магадана (км):</w:t>
            </w:r>
          </w:p>
        </w:tc>
        <w:tc>
          <w:tcPr>
            <w:tcW w:w="6653" w:type="dxa"/>
            <w:gridSpan w:val="2"/>
          </w:tcPr>
          <w:p w:rsidR="0072785F" w:rsidRPr="00FA09F9" w:rsidRDefault="0072785F" w:rsidP="00FA12C4">
            <w:pPr>
              <w:snapToGrid w:val="0"/>
              <w:jc w:val="center"/>
              <w:rPr>
                <w:b/>
              </w:rPr>
            </w:pPr>
          </w:p>
        </w:tc>
      </w:tr>
      <w:tr w:rsidR="0072785F" w:rsidRPr="00FA09F9" w:rsidTr="00FA12C4">
        <w:tc>
          <w:tcPr>
            <w:tcW w:w="828" w:type="dxa"/>
          </w:tcPr>
          <w:p w:rsidR="0072785F" w:rsidRPr="00FA09F9" w:rsidRDefault="0072785F" w:rsidP="00FA12C4">
            <w:pPr>
              <w:snapToGrid w:val="0"/>
              <w:spacing w:line="336" w:lineRule="auto"/>
              <w:jc w:val="both"/>
            </w:pPr>
          </w:p>
        </w:tc>
        <w:tc>
          <w:tcPr>
            <w:tcW w:w="8635" w:type="dxa"/>
            <w:gridSpan w:val="3"/>
          </w:tcPr>
          <w:p w:rsidR="0072785F" w:rsidRPr="00FA09F9" w:rsidRDefault="0072785F" w:rsidP="00FA12C4">
            <w:pPr>
              <w:snapToGrid w:val="0"/>
              <w:spacing w:line="336" w:lineRule="auto"/>
              <w:jc w:val="both"/>
            </w:pPr>
            <w:r w:rsidRPr="00FA09F9">
              <w:t>по автомобильным дорогам: 523 км;</w:t>
            </w:r>
          </w:p>
        </w:tc>
        <w:tc>
          <w:tcPr>
            <w:tcW w:w="13032" w:type="dxa"/>
            <w:gridSpan w:val="6"/>
          </w:tcPr>
          <w:p w:rsidR="0072785F" w:rsidRPr="00FA09F9" w:rsidRDefault="0072785F" w:rsidP="00FA12C4">
            <w:pPr>
              <w:snapToGrid w:val="0"/>
              <w:spacing w:line="336" w:lineRule="auto"/>
              <w:jc w:val="center"/>
              <w:rPr>
                <w:b/>
              </w:rPr>
            </w:pPr>
          </w:p>
        </w:tc>
      </w:tr>
      <w:tr w:rsidR="0072785F" w:rsidRPr="00FA09F9" w:rsidTr="00FA12C4">
        <w:tc>
          <w:tcPr>
            <w:tcW w:w="828" w:type="dxa"/>
          </w:tcPr>
          <w:p w:rsidR="0072785F" w:rsidRPr="00FA09F9" w:rsidRDefault="0072785F" w:rsidP="00FA12C4">
            <w:pPr>
              <w:snapToGrid w:val="0"/>
              <w:spacing w:line="336" w:lineRule="auto"/>
              <w:jc w:val="both"/>
            </w:pPr>
          </w:p>
        </w:tc>
        <w:tc>
          <w:tcPr>
            <w:tcW w:w="4525" w:type="dxa"/>
          </w:tcPr>
          <w:p w:rsidR="00EE618E" w:rsidRPr="00FA09F9" w:rsidRDefault="00EE618E" w:rsidP="00FA12C4">
            <w:pPr>
              <w:snapToGrid w:val="0"/>
              <w:spacing w:line="336" w:lineRule="auto"/>
              <w:ind w:right="-392"/>
              <w:jc w:val="both"/>
            </w:pPr>
            <w:r w:rsidRPr="00FA09F9">
              <w:t xml:space="preserve">воздушным путем:  </w:t>
            </w:r>
            <w:r w:rsidR="00FA12C4" w:rsidRPr="00FA09F9">
              <w:rPr>
                <w:lang w:val="en-US"/>
              </w:rPr>
              <w:t xml:space="preserve">             </w:t>
            </w:r>
            <w:r w:rsidRPr="00FA09F9">
              <w:t>295 км</w:t>
            </w:r>
          </w:p>
        </w:tc>
        <w:tc>
          <w:tcPr>
            <w:tcW w:w="17142" w:type="dxa"/>
            <w:gridSpan w:val="8"/>
          </w:tcPr>
          <w:p w:rsidR="0072785F" w:rsidRPr="00FA09F9" w:rsidRDefault="0072785F" w:rsidP="00CB7824">
            <w:pPr>
              <w:snapToGrid w:val="0"/>
              <w:spacing w:line="336" w:lineRule="auto"/>
            </w:pPr>
          </w:p>
        </w:tc>
      </w:tr>
      <w:tr w:rsidR="0072785F" w:rsidRPr="00FA09F9" w:rsidTr="00FA12C4">
        <w:tc>
          <w:tcPr>
            <w:tcW w:w="828" w:type="dxa"/>
          </w:tcPr>
          <w:p w:rsidR="0072785F" w:rsidRPr="00FA09F9" w:rsidRDefault="0072785F" w:rsidP="00FA12C4">
            <w:pPr>
              <w:snapToGrid w:val="0"/>
              <w:spacing w:line="336" w:lineRule="auto"/>
              <w:jc w:val="both"/>
            </w:pPr>
          </w:p>
        </w:tc>
        <w:tc>
          <w:tcPr>
            <w:tcW w:w="19125" w:type="dxa"/>
            <w:gridSpan w:val="8"/>
            <w:tcMar>
              <w:left w:w="57" w:type="dxa"/>
              <w:right w:w="57" w:type="dxa"/>
            </w:tcMar>
          </w:tcPr>
          <w:p w:rsidR="0072785F" w:rsidRPr="00FA09F9" w:rsidRDefault="0072785F" w:rsidP="00FA12C4">
            <w:pPr>
              <w:pStyle w:val="a8"/>
            </w:pPr>
          </w:p>
        </w:tc>
        <w:tc>
          <w:tcPr>
            <w:tcW w:w="2542" w:type="dxa"/>
            <w:tcMar>
              <w:left w:w="57" w:type="dxa"/>
              <w:right w:w="57" w:type="dxa"/>
            </w:tcMar>
          </w:tcPr>
          <w:p w:rsidR="0072785F" w:rsidRPr="00FA09F9" w:rsidRDefault="0072785F" w:rsidP="00FA12C4">
            <w:pPr>
              <w:snapToGrid w:val="0"/>
              <w:jc w:val="center"/>
              <w:rPr>
                <w:b/>
                <w:sz w:val="26"/>
                <w:szCs w:val="26"/>
              </w:rPr>
            </w:pPr>
          </w:p>
        </w:tc>
      </w:tr>
      <w:tr w:rsidR="0072785F" w:rsidRPr="00FA09F9" w:rsidTr="00FA12C4">
        <w:tc>
          <w:tcPr>
            <w:tcW w:w="828" w:type="dxa"/>
          </w:tcPr>
          <w:p w:rsidR="0072785F" w:rsidRPr="00FA09F9" w:rsidRDefault="0072785F" w:rsidP="00CB7824">
            <w:pPr>
              <w:snapToGrid w:val="0"/>
              <w:spacing w:line="336" w:lineRule="auto"/>
              <w:jc w:val="both"/>
            </w:pPr>
            <w:r w:rsidRPr="00FA09F9">
              <w:t>4.</w:t>
            </w:r>
            <w:r w:rsidR="00CB7824" w:rsidRPr="00FA09F9">
              <w:t>3</w:t>
            </w:r>
            <w:r w:rsidRPr="00FA09F9">
              <w:t>.</w:t>
            </w:r>
          </w:p>
        </w:tc>
        <w:tc>
          <w:tcPr>
            <w:tcW w:w="9769" w:type="dxa"/>
            <w:gridSpan w:val="4"/>
          </w:tcPr>
          <w:p w:rsidR="0072785F" w:rsidRPr="00FA09F9" w:rsidRDefault="0072785F" w:rsidP="00FA12C4">
            <w:pPr>
              <w:snapToGrid w:val="0"/>
              <w:spacing w:line="336" w:lineRule="auto"/>
              <w:jc w:val="both"/>
            </w:pPr>
            <w:r w:rsidRPr="00FA09F9">
              <w:t>Площадь территории (кв. км): 29556,84 кв. км</w:t>
            </w:r>
          </w:p>
        </w:tc>
        <w:tc>
          <w:tcPr>
            <w:tcW w:w="11898" w:type="dxa"/>
            <w:gridSpan w:val="5"/>
          </w:tcPr>
          <w:p w:rsidR="0072785F" w:rsidRPr="00FA09F9" w:rsidRDefault="0072785F" w:rsidP="00FA12C4">
            <w:pPr>
              <w:snapToGrid w:val="0"/>
              <w:spacing w:line="336" w:lineRule="auto"/>
              <w:jc w:val="center"/>
              <w:rPr>
                <w:b/>
              </w:rPr>
            </w:pPr>
          </w:p>
        </w:tc>
      </w:tr>
      <w:tr w:rsidR="0072785F" w:rsidRPr="00FA09F9" w:rsidTr="00FA12C4">
        <w:tc>
          <w:tcPr>
            <w:tcW w:w="828" w:type="dxa"/>
          </w:tcPr>
          <w:p w:rsidR="0072785F" w:rsidRPr="00FA09F9" w:rsidRDefault="0072785F" w:rsidP="00CB7824">
            <w:pPr>
              <w:snapToGrid w:val="0"/>
              <w:spacing w:line="336" w:lineRule="auto"/>
              <w:jc w:val="both"/>
            </w:pPr>
            <w:r w:rsidRPr="00FA09F9">
              <w:t>4.</w:t>
            </w:r>
            <w:r w:rsidR="00CB7824" w:rsidRPr="00FA09F9">
              <w:t>4</w:t>
            </w:r>
            <w:r w:rsidRPr="00FA09F9">
              <w:t>.</w:t>
            </w:r>
          </w:p>
        </w:tc>
        <w:tc>
          <w:tcPr>
            <w:tcW w:w="9769" w:type="dxa"/>
            <w:gridSpan w:val="4"/>
          </w:tcPr>
          <w:p w:rsidR="0072785F" w:rsidRPr="00FA09F9" w:rsidRDefault="0072785F" w:rsidP="00FA12C4">
            <w:pPr>
              <w:snapToGrid w:val="0"/>
              <w:spacing w:line="336" w:lineRule="auto"/>
              <w:jc w:val="both"/>
            </w:pPr>
            <w:r w:rsidRPr="00FA09F9">
              <w:t>Численность населения (чел.): на 01.01 2016 г. – 8177 чел.</w:t>
            </w:r>
            <w:r w:rsidR="00D84FCD" w:rsidRPr="00FA09F9">
              <w:t xml:space="preserve">, на 01.01.2017 г. </w:t>
            </w:r>
            <w:r w:rsidR="00C03E57" w:rsidRPr="00FA09F9">
              <w:t>–</w:t>
            </w:r>
            <w:r w:rsidR="00D84FCD" w:rsidRPr="00FA09F9">
              <w:t xml:space="preserve"> </w:t>
            </w:r>
            <w:r w:rsidR="00C03E57" w:rsidRPr="00FA09F9">
              <w:t>7835 чел.</w:t>
            </w:r>
          </w:p>
        </w:tc>
        <w:tc>
          <w:tcPr>
            <w:tcW w:w="11898" w:type="dxa"/>
            <w:gridSpan w:val="5"/>
          </w:tcPr>
          <w:p w:rsidR="0072785F" w:rsidRPr="00FA09F9" w:rsidRDefault="0072785F" w:rsidP="00FA12C4">
            <w:pPr>
              <w:snapToGrid w:val="0"/>
              <w:spacing w:line="336" w:lineRule="auto"/>
              <w:jc w:val="center"/>
              <w:rPr>
                <w:b/>
              </w:rPr>
            </w:pPr>
          </w:p>
        </w:tc>
      </w:tr>
      <w:tr w:rsidR="0072785F" w:rsidRPr="00FA09F9" w:rsidTr="00FA12C4">
        <w:tc>
          <w:tcPr>
            <w:tcW w:w="828" w:type="dxa"/>
          </w:tcPr>
          <w:p w:rsidR="0072785F" w:rsidRPr="00FA09F9" w:rsidRDefault="0072785F" w:rsidP="00FA12C4">
            <w:pPr>
              <w:snapToGrid w:val="0"/>
              <w:spacing w:line="336" w:lineRule="auto"/>
              <w:jc w:val="both"/>
            </w:pPr>
          </w:p>
        </w:tc>
        <w:tc>
          <w:tcPr>
            <w:tcW w:w="14589" w:type="dxa"/>
            <w:gridSpan w:val="6"/>
          </w:tcPr>
          <w:p w:rsidR="0072785F" w:rsidRPr="00FA09F9" w:rsidRDefault="0072785F" w:rsidP="00C1087E">
            <w:pPr>
              <w:snapToGrid w:val="0"/>
              <w:spacing w:line="336" w:lineRule="auto"/>
              <w:jc w:val="both"/>
            </w:pPr>
            <w:r w:rsidRPr="00FA09F9">
              <w:t xml:space="preserve">в том числе относящегося к коренным малочисленным народам (чел.): </w:t>
            </w:r>
            <w:r w:rsidR="00C1087E" w:rsidRPr="00FA09F9">
              <w:t>64</w:t>
            </w:r>
            <w:r w:rsidRPr="00FA09F9">
              <w:t xml:space="preserve"> чел.</w:t>
            </w:r>
          </w:p>
        </w:tc>
        <w:tc>
          <w:tcPr>
            <w:tcW w:w="7078" w:type="dxa"/>
            <w:gridSpan w:val="3"/>
          </w:tcPr>
          <w:p w:rsidR="0072785F" w:rsidRPr="00FA09F9" w:rsidRDefault="0072785F" w:rsidP="00FA12C4">
            <w:pPr>
              <w:snapToGrid w:val="0"/>
              <w:jc w:val="center"/>
              <w:rPr>
                <w:b/>
              </w:rPr>
            </w:pPr>
          </w:p>
        </w:tc>
      </w:tr>
      <w:tr w:rsidR="0072785F" w:rsidRPr="00FA09F9" w:rsidTr="00FA12C4">
        <w:tc>
          <w:tcPr>
            <w:tcW w:w="828" w:type="dxa"/>
          </w:tcPr>
          <w:p w:rsidR="0072785F" w:rsidRPr="00FA09F9" w:rsidRDefault="0072785F" w:rsidP="00CB7824">
            <w:pPr>
              <w:snapToGrid w:val="0"/>
              <w:spacing w:line="336" w:lineRule="auto"/>
              <w:jc w:val="both"/>
            </w:pPr>
            <w:r w:rsidRPr="00FA09F9">
              <w:t>4.</w:t>
            </w:r>
            <w:r w:rsidR="00CB7824" w:rsidRPr="00FA09F9">
              <w:t>5</w:t>
            </w:r>
            <w:r w:rsidRPr="00FA09F9">
              <w:t>.</w:t>
            </w:r>
          </w:p>
        </w:tc>
        <w:tc>
          <w:tcPr>
            <w:tcW w:w="11895" w:type="dxa"/>
            <w:gridSpan w:val="5"/>
          </w:tcPr>
          <w:p w:rsidR="0072785F" w:rsidRPr="00FA09F9" w:rsidRDefault="0072785F" w:rsidP="00FA12C4">
            <w:pPr>
              <w:snapToGrid w:val="0"/>
              <w:spacing w:line="336" w:lineRule="auto"/>
              <w:jc w:val="both"/>
            </w:pPr>
            <w:r w:rsidRPr="00FA09F9">
              <w:t>Число административно-территориальных единиц: Ягоднинский городской округ - 17</w:t>
            </w:r>
          </w:p>
        </w:tc>
        <w:tc>
          <w:tcPr>
            <w:tcW w:w="9772" w:type="dxa"/>
            <w:gridSpan w:val="4"/>
          </w:tcPr>
          <w:p w:rsidR="0072785F" w:rsidRPr="00FA09F9" w:rsidRDefault="0072785F" w:rsidP="00FA12C4">
            <w:pPr>
              <w:snapToGrid w:val="0"/>
              <w:jc w:val="center"/>
              <w:rPr>
                <w:b/>
              </w:rPr>
            </w:pPr>
          </w:p>
        </w:tc>
      </w:tr>
    </w:tbl>
    <w:p w:rsidR="0072785F" w:rsidRPr="00FA09F9" w:rsidRDefault="0072785F" w:rsidP="0072785F">
      <w:pPr>
        <w:pStyle w:val="a8"/>
      </w:pPr>
      <w:r w:rsidRPr="00FA09F9">
        <w:t>4.</w:t>
      </w:r>
      <w:r w:rsidR="00CB7824" w:rsidRPr="00FA09F9">
        <w:t>6</w:t>
      </w:r>
      <w:r w:rsidRPr="00FA09F9">
        <w:t>. Населенные пункты, расположенные в границах территории муниципального образования:</w:t>
      </w:r>
    </w:p>
    <w:p w:rsidR="0072785F" w:rsidRPr="00FA09F9" w:rsidRDefault="0072785F" w:rsidP="0072785F">
      <w:pPr>
        <w:pStyle w:val="a8"/>
      </w:pPr>
    </w:p>
    <w:tbl>
      <w:tblPr>
        <w:tblW w:w="15095" w:type="dxa"/>
        <w:tblInd w:w="-5" w:type="dxa"/>
        <w:tblLayout w:type="fixed"/>
        <w:tblLook w:val="0000"/>
      </w:tblPr>
      <w:tblGrid>
        <w:gridCol w:w="766"/>
        <w:gridCol w:w="3487"/>
        <w:gridCol w:w="2245"/>
        <w:gridCol w:w="3600"/>
        <w:gridCol w:w="2802"/>
        <w:gridCol w:w="2195"/>
      </w:tblGrid>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 п/п</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Статус и наименование</w:t>
            </w:r>
          </w:p>
          <w:p w:rsidR="0072785F" w:rsidRPr="00FA09F9" w:rsidRDefault="0072785F" w:rsidP="00FA12C4">
            <w:pPr>
              <w:pStyle w:val="a8"/>
            </w:pPr>
            <w:r w:rsidRPr="00FA09F9">
              <w:t>населенного пункта</w:t>
            </w:r>
          </w:p>
        </w:tc>
        <w:tc>
          <w:tcPr>
            <w:tcW w:w="2245"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Численность постоянно проживающего</w:t>
            </w:r>
          </w:p>
          <w:p w:rsidR="0072785F" w:rsidRPr="00FA09F9" w:rsidRDefault="0072785F" w:rsidP="00FA12C4">
            <w:pPr>
              <w:pStyle w:val="a8"/>
            </w:pPr>
            <w:r w:rsidRPr="00FA09F9">
              <w:t>населения (чел.)</w:t>
            </w:r>
          </w:p>
          <w:p w:rsidR="0072785F" w:rsidRPr="00FA09F9" w:rsidRDefault="0072785F" w:rsidP="00C03E57">
            <w:pPr>
              <w:pStyle w:val="a8"/>
            </w:pPr>
            <w:r w:rsidRPr="00FA09F9">
              <w:t>на 01.01.201</w:t>
            </w:r>
            <w:r w:rsidR="00C03E57" w:rsidRPr="00FA09F9">
              <w:t>7</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Численность населения, относящегося к коренным малочисленным народам (чел.)</w:t>
            </w: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Расстояние до административного центра городского округа (км)</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pPr>
            <w:r w:rsidRPr="00FA09F9">
              <w:t>Расстояние</w:t>
            </w:r>
          </w:p>
          <w:p w:rsidR="0072785F" w:rsidRPr="00FA09F9" w:rsidRDefault="0072785F" w:rsidP="00FA12C4">
            <w:pPr>
              <w:pStyle w:val="a8"/>
            </w:pPr>
            <w:r w:rsidRPr="00FA09F9">
              <w:t>до г. Магадана (км)</w:t>
            </w:r>
          </w:p>
        </w:tc>
      </w:tr>
      <w:tr w:rsidR="0072785F" w:rsidRPr="00FA09F9" w:rsidTr="00FA12C4">
        <w:tc>
          <w:tcPr>
            <w:tcW w:w="766" w:type="dxa"/>
            <w:tcBorders>
              <w:left w:val="single" w:sz="4" w:space="0" w:color="000000"/>
              <w:bottom w:val="single" w:sz="4" w:space="0" w:color="000000"/>
            </w:tcBorders>
            <w:vAlign w:val="center"/>
          </w:tcPr>
          <w:p w:rsidR="0072785F" w:rsidRPr="00FA09F9" w:rsidRDefault="0072785F" w:rsidP="00FA12C4">
            <w:pPr>
              <w:pStyle w:val="a8"/>
            </w:pPr>
            <w:r w:rsidRPr="00FA09F9">
              <w:t>1.</w:t>
            </w:r>
          </w:p>
        </w:tc>
        <w:tc>
          <w:tcPr>
            <w:tcW w:w="3487" w:type="dxa"/>
            <w:tcBorders>
              <w:left w:val="single" w:sz="4" w:space="0" w:color="000000"/>
              <w:bottom w:val="single" w:sz="4" w:space="0" w:color="000000"/>
            </w:tcBorders>
            <w:vAlign w:val="center"/>
          </w:tcPr>
          <w:p w:rsidR="0072785F" w:rsidRPr="00FA09F9" w:rsidRDefault="0072785F" w:rsidP="00FA12C4">
            <w:pPr>
              <w:pStyle w:val="a8"/>
            </w:pPr>
            <w:r w:rsidRPr="00FA09F9">
              <w:t>пгт. Ягодное</w:t>
            </w:r>
          </w:p>
        </w:tc>
        <w:tc>
          <w:tcPr>
            <w:tcW w:w="2245" w:type="dxa"/>
            <w:tcBorders>
              <w:left w:val="single" w:sz="4" w:space="0" w:color="000000"/>
              <w:bottom w:val="single" w:sz="4" w:space="0" w:color="000000"/>
            </w:tcBorders>
            <w:vAlign w:val="center"/>
          </w:tcPr>
          <w:p w:rsidR="0072785F" w:rsidRPr="00FA09F9" w:rsidRDefault="0072785F" w:rsidP="00227FEF">
            <w:pPr>
              <w:pStyle w:val="a8"/>
              <w:jc w:val="center"/>
            </w:pPr>
            <w:r w:rsidRPr="00FA09F9">
              <w:t>3</w:t>
            </w:r>
            <w:r w:rsidR="00A3066D" w:rsidRPr="00FA09F9">
              <w:t>5</w:t>
            </w:r>
            <w:r w:rsidR="00227FEF" w:rsidRPr="00FA09F9">
              <w:t>20</w:t>
            </w:r>
          </w:p>
        </w:tc>
        <w:tc>
          <w:tcPr>
            <w:tcW w:w="3600" w:type="dxa"/>
            <w:tcBorders>
              <w:left w:val="single" w:sz="4" w:space="0" w:color="000000"/>
              <w:bottom w:val="single" w:sz="4" w:space="0" w:color="000000"/>
            </w:tcBorders>
            <w:vAlign w:val="center"/>
          </w:tcPr>
          <w:p w:rsidR="0072785F" w:rsidRPr="00FA09F9" w:rsidRDefault="00C1087E" w:rsidP="00FA12C4">
            <w:pPr>
              <w:pStyle w:val="a8"/>
              <w:jc w:val="center"/>
            </w:pPr>
            <w:r w:rsidRPr="00FA09F9">
              <w:t>35</w:t>
            </w:r>
          </w:p>
        </w:tc>
        <w:tc>
          <w:tcPr>
            <w:tcW w:w="2802" w:type="dxa"/>
            <w:tcBorders>
              <w:left w:val="single" w:sz="4" w:space="0" w:color="000000"/>
              <w:bottom w:val="single" w:sz="4" w:space="0" w:color="000000"/>
            </w:tcBorders>
            <w:vAlign w:val="center"/>
          </w:tcPr>
          <w:p w:rsidR="0072785F" w:rsidRPr="00FA09F9" w:rsidRDefault="0072785F" w:rsidP="00FA12C4">
            <w:pPr>
              <w:pStyle w:val="a8"/>
              <w:jc w:val="center"/>
            </w:pPr>
            <w:r w:rsidRPr="00FA09F9">
              <w:t>-</w:t>
            </w:r>
          </w:p>
        </w:tc>
        <w:tc>
          <w:tcPr>
            <w:tcW w:w="2195" w:type="dxa"/>
            <w:tcBorders>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523</w:t>
            </w:r>
          </w:p>
        </w:tc>
      </w:tr>
      <w:tr w:rsidR="0072785F" w:rsidRPr="00FA09F9" w:rsidTr="00FA12C4">
        <w:tc>
          <w:tcPr>
            <w:tcW w:w="766" w:type="dxa"/>
            <w:tcBorders>
              <w:left w:val="single" w:sz="4" w:space="0" w:color="000000"/>
              <w:bottom w:val="single" w:sz="4" w:space="0" w:color="000000"/>
            </w:tcBorders>
            <w:vAlign w:val="center"/>
          </w:tcPr>
          <w:p w:rsidR="0072785F" w:rsidRPr="00FA09F9" w:rsidRDefault="0072785F" w:rsidP="00FA12C4">
            <w:pPr>
              <w:pStyle w:val="a8"/>
            </w:pPr>
            <w:r w:rsidRPr="00FA09F9">
              <w:t>2.</w:t>
            </w:r>
          </w:p>
        </w:tc>
        <w:tc>
          <w:tcPr>
            <w:tcW w:w="3487" w:type="dxa"/>
            <w:tcBorders>
              <w:left w:val="single" w:sz="4" w:space="0" w:color="000000"/>
              <w:bottom w:val="single" w:sz="4" w:space="0" w:color="000000"/>
            </w:tcBorders>
            <w:vAlign w:val="center"/>
          </w:tcPr>
          <w:p w:rsidR="0072785F" w:rsidRPr="00FA09F9" w:rsidRDefault="0072785F" w:rsidP="00FA12C4">
            <w:pPr>
              <w:pStyle w:val="a8"/>
            </w:pPr>
            <w:r w:rsidRPr="00FA09F9">
              <w:t xml:space="preserve">пгт. Бурхала </w:t>
            </w:r>
          </w:p>
        </w:tc>
        <w:tc>
          <w:tcPr>
            <w:tcW w:w="2245" w:type="dxa"/>
            <w:tcBorders>
              <w:left w:val="single" w:sz="4" w:space="0" w:color="000000"/>
              <w:bottom w:val="single" w:sz="4" w:space="0" w:color="000000"/>
            </w:tcBorders>
            <w:vAlign w:val="center"/>
          </w:tcPr>
          <w:p w:rsidR="0072785F" w:rsidRPr="00FA09F9" w:rsidRDefault="00A3066D" w:rsidP="00FA12C4">
            <w:pPr>
              <w:pStyle w:val="a8"/>
              <w:jc w:val="center"/>
            </w:pPr>
            <w:r w:rsidRPr="00FA09F9">
              <w:t>138</w:t>
            </w:r>
          </w:p>
        </w:tc>
        <w:tc>
          <w:tcPr>
            <w:tcW w:w="3600" w:type="dxa"/>
            <w:tcBorders>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left w:val="single" w:sz="4" w:space="0" w:color="000000"/>
              <w:bottom w:val="single" w:sz="4" w:space="0" w:color="000000"/>
            </w:tcBorders>
            <w:vAlign w:val="center"/>
          </w:tcPr>
          <w:p w:rsidR="0072785F" w:rsidRPr="00FA09F9" w:rsidRDefault="0072785F" w:rsidP="00FA12C4">
            <w:pPr>
              <w:pStyle w:val="a8"/>
              <w:jc w:val="center"/>
            </w:pPr>
            <w:r w:rsidRPr="00FA09F9">
              <w:t>33</w:t>
            </w:r>
          </w:p>
        </w:tc>
        <w:tc>
          <w:tcPr>
            <w:tcW w:w="2195" w:type="dxa"/>
            <w:tcBorders>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556</w:t>
            </w:r>
          </w:p>
        </w:tc>
      </w:tr>
      <w:tr w:rsidR="0072785F" w:rsidRPr="00FA09F9" w:rsidTr="00FA12C4">
        <w:tc>
          <w:tcPr>
            <w:tcW w:w="766" w:type="dxa"/>
            <w:tcBorders>
              <w:left w:val="single" w:sz="4" w:space="0" w:color="000000"/>
              <w:bottom w:val="single" w:sz="4" w:space="0" w:color="000000"/>
            </w:tcBorders>
            <w:vAlign w:val="center"/>
          </w:tcPr>
          <w:p w:rsidR="0072785F" w:rsidRPr="00FA09F9" w:rsidRDefault="0072785F" w:rsidP="00FA12C4">
            <w:pPr>
              <w:pStyle w:val="a8"/>
            </w:pPr>
            <w:r w:rsidRPr="00FA09F9">
              <w:t>3.</w:t>
            </w:r>
          </w:p>
        </w:tc>
        <w:tc>
          <w:tcPr>
            <w:tcW w:w="3487" w:type="dxa"/>
            <w:tcBorders>
              <w:left w:val="single" w:sz="4" w:space="0" w:color="000000"/>
              <w:bottom w:val="single" w:sz="4" w:space="0" w:color="000000"/>
            </w:tcBorders>
            <w:vAlign w:val="center"/>
          </w:tcPr>
          <w:p w:rsidR="0072785F" w:rsidRPr="00FA09F9" w:rsidRDefault="0072785F" w:rsidP="00FA12C4">
            <w:pPr>
              <w:pStyle w:val="a8"/>
            </w:pPr>
            <w:r w:rsidRPr="00FA09F9">
              <w:t xml:space="preserve">пгт. Верхний Ат-Урях </w:t>
            </w:r>
          </w:p>
        </w:tc>
        <w:tc>
          <w:tcPr>
            <w:tcW w:w="2245" w:type="dxa"/>
            <w:tcBorders>
              <w:left w:val="single" w:sz="4" w:space="0" w:color="000000"/>
              <w:bottom w:val="single" w:sz="4" w:space="0" w:color="000000"/>
            </w:tcBorders>
            <w:vAlign w:val="center"/>
          </w:tcPr>
          <w:p w:rsidR="0072785F" w:rsidRPr="00FA09F9" w:rsidRDefault="0072785F" w:rsidP="00FA12C4">
            <w:pPr>
              <w:pStyle w:val="a8"/>
              <w:jc w:val="center"/>
            </w:pPr>
            <w:r w:rsidRPr="00FA09F9">
              <w:t>-</w:t>
            </w:r>
          </w:p>
        </w:tc>
        <w:tc>
          <w:tcPr>
            <w:tcW w:w="3600" w:type="dxa"/>
            <w:tcBorders>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left w:val="single" w:sz="4" w:space="0" w:color="000000"/>
              <w:bottom w:val="single" w:sz="4" w:space="0" w:color="000000"/>
            </w:tcBorders>
            <w:vAlign w:val="center"/>
          </w:tcPr>
          <w:p w:rsidR="0072785F" w:rsidRPr="00FA09F9" w:rsidRDefault="0072785F" w:rsidP="00FA12C4">
            <w:pPr>
              <w:pStyle w:val="a8"/>
              <w:jc w:val="center"/>
            </w:pPr>
            <w:r w:rsidRPr="00FA09F9">
              <w:t>37</w:t>
            </w:r>
          </w:p>
        </w:tc>
        <w:tc>
          <w:tcPr>
            <w:tcW w:w="2195" w:type="dxa"/>
            <w:tcBorders>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560</w:t>
            </w:r>
          </w:p>
        </w:tc>
      </w:tr>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4.</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 xml:space="preserve">пгт. Дебин </w:t>
            </w:r>
          </w:p>
        </w:tc>
        <w:tc>
          <w:tcPr>
            <w:tcW w:w="2245" w:type="dxa"/>
            <w:tcBorders>
              <w:top w:val="single" w:sz="4" w:space="0" w:color="000000"/>
              <w:left w:val="single" w:sz="4" w:space="0" w:color="000000"/>
              <w:bottom w:val="single" w:sz="4" w:space="0" w:color="000000"/>
            </w:tcBorders>
            <w:vAlign w:val="center"/>
          </w:tcPr>
          <w:p w:rsidR="0072785F" w:rsidRPr="00FA09F9" w:rsidRDefault="0072785F" w:rsidP="00A3066D">
            <w:pPr>
              <w:pStyle w:val="a8"/>
              <w:jc w:val="center"/>
            </w:pPr>
            <w:r w:rsidRPr="00FA09F9">
              <w:t>66</w:t>
            </w:r>
            <w:r w:rsidR="00A3066D" w:rsidRPr="00FA09F9">
              <w:t>3</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1</w:t>
            </w:r>
            <w:r w:rsidR="00C1087E" w:rsidRPr="00FA09F9">
              <w:t>7</w:t>
            </w: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72</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451</w:t>
            </w:r>
          </w:p>
        </w:tc>
      </w:tr>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5.</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 xml:space="preserve">пгт. Оротукан </w:t>
            </w:r>
          </w:p>
        </w:tc>
        <w:tc>
          <w:tcPr>
            <w:tcW w:w="2245" w:type="dxa"/>
            <w:tcBorders>
              <w:top w:val="single" w:sz="4" w:space="0" w:color="000000"/>
              <w:left w:val="single" w:sz="4" w:space="0" w:color="000000"/>
              <w:bottom w:val="single" w:sz="4" w:space="0" w:color="000000"/>
            </w:tcBorders>
            <w:vAlign w:val="center"/>
          </w:tcPr>
          <w:p w:rsidR="0072785F" w:rsidRPr="00FA09F9" w:rsidRDefault="00A3066D" w:rsidP="00A3066D">
            <w:pPr>
              <w:pStyle w:val="a8"/>
              <w:jc w:val="center"/>
            </w:pPr>
            <w:r w:rsidRPr="00FA09F9">
              <w:t>1061</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127</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420</w:t>
            </w:r>
          </w:p>
        </w:tc>
      </w:tr>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6.</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 xml:space="preserve">пгт. Синегорье </w:t>
            </w:r>
          </w:p>
        </w:tc>
        <w:tc>
          <w:tcPr>
            <w:tcW w:w="2245" w:type="dxa"/>
            <w:tcBorders>
              <w:top w:val="single" w:sz="4" w:space="0" w:color="000000"/>
              <w:left w:val="single" w:sz="4" w:space="0" w:color="000000"/>
              <w:bottom w:val="single" w:sz="4" w:space="0" w:color="000000"/>
            </w:tcBorders>
            <w:vAlign w:val="center"/>
          </w:tcPr>
          <w:p w:rsidR="0072785F" w:rsidRPr="00FA09F9" w:rsidRDefault="00A3066D" w:rsidP="00FA12C4">
            <w:pPr>
              <w:pStyle w:val="a8"/>
              <w:jc w:val="center"/>
            </w:pPr>
            <w:r w:rsidRPr="00FA09F9">
              <w:t>2366</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C1087E">
            <w:pPr>
              <w:pStyle w:val="a8"/>
              <w:jc w:val="center"/>
            </w:pPr>
            <w:r w:rsidRPr="00FA09F9">
              <w:t>1</w:t>
            </w:r>
            <w:r w:rsidR="00C1087E" w:rsidRPr="00FA09F9">
              <w:t>2</w:t>
            </w:r>
          </w:p>
        </w:tc>
        <w:tc>
          <w:tcPr>
            <w:tcW w:w="2802" w:type="dxa"/>
            <w:tcBorders>
              <w:top w:val="single" w:sz="4" w:space="0" w:color="000000"/>
              <w:left w:val="single" w:sz="4" w:space="0" w:color="000000"/>
              <w:bottom w:val="single" w:sz="4" w:space="0" w:color="000000"/>
            </w:tcBorders>
            <w:vAlign w:val="center"/>
          </w:tcPr>
          <w:p w:rsidR="0072785F" w:rsidRPr="00FA09F9" w:rsidRDefault="007255C3" w:rsidP="007E4B65">
            <w:pPr>
              <w:pStyle w:val="a8"/>
              <w:jc w:val="center"/>
            </w:pPr>
            <w:r w:rsidRPr="00FA09F9">
              <w:t>1</w:t>
            </w:r>
            <w:r w:rsidR="007E4B65" w:rsidRPr="00FA09F9">
              <w:rPr>
                <w:lang w:val="en-US"/>
              </w:rPr>
              <w:t>0</w:t>
            </w:r>
            <w:r w:rsidRPr="00FA09F9">
              <w:t>3</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E4B65" w:rsidP="00FA12C4">
            <w:pPr>
              <w:pStyle w:val="a8"/>
              <w:jc w:val="center"/>
              <w:rPr>
                <w:lang w:val="en-US"/>
              </w:rPr>
            </w:pPr>
            <w:r w:rsidRPr="00FA09F9">
              <w:rPr>
                <w:lang w:val="en-US"/>
              </w:rPr>
              <w:t>482</w:t>
            </w:r>
          </w:p>
        </w:tc>
      </w:tr>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7.</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 xml:space="preserve">пгт. Спорное </w:t>
            </w:r>
          </w:p>
        </w:tc>
        <w:tc>
          <w:tcPr>
            <w:tcW w:w="2245"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94</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440</w:t>
            </w:r>
          </w:p>
        </w:tc>
      </w:tr>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8.</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 xml:space="preserve">п. Сенокосный </w:t>
            </w:r>
          </w:p>
        </w:tc>
        <w:tc>
          <w:tcPr>
            <w:tcW w:w="2245" w:type="dxa"/>
            <w:tcBorders>
              <w:top w:val="single" w:sz="4" w:space="0" w:color="000000"/>
              <w:left w:val="single" w:sz="4" w:space="0" w:color="000000"/>
              <w:bottom w:val="single" w:sz="4" w:space="0" w:color="000000"/>
            </w:tcBorders>
            <w:vAlign w:val="center"/>
          </w:tcPr>
          <w:p w:rsidR="0072785F" w:rsidRPr="00FA09F9" w:rsidRDefault="00227FEF" w:rsidP="00FA12C4">
            <w:pPr>
              <w:pStyle w:val="a8"/>
              <w:jc w:val="center"/>
            </w:pPr>
            <w:r w:rsidRPr="00FA09F9">
              <w:t>76</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5</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528</w:t>
            </w:r>
          </w:p>
        </w:tc>
      </w:tr>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9.</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 xml:space="preserve">п. Полевой </w:t>
            </w:r>
          </w:p>
        </w:tc>
        <w:tc>
          <w:tcPr>
            <w:tcW w:w="2245"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60</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583</w:t>
            </w:r>
          </w:p>
        </w:tc>
      </w:tr>
      <w:tr w:rsidR="0072785F" w:rsidRPr="00FA09F9" w:rsidTr="00A3066D">
        <w:trPr>
          <w:trHeight w:val="378"/>
        </w:trPr>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10.</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tabs>
                <w:tab w:val="left" w:pos="2719"/>
              </w:tabs>
            </w:pPr>
            <w:r w:rsidRPr="00FA09F9">
              <w:t xml:space="preserve">п. им. Горького </w:t>
            </w:r>
          </w:p>
        </w:tc>
        <w:tc>
          <w:tcPr>
            <w:tcW w:w="2245"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43</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569</w:t>
            </w:r>
          </w:p>
        </w:tc>
      </w:tr>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11.</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п. Пролетарский</w:t>
            </w:r>
          </w:p>
        </w:tc>
        <w:tc>
          <w:tcPr>
            <w:tcW w:w="2245"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48</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574</w:t>
            </w:r>
          </w:p>
        </w:tc>
      </w:tr>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12.</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 xml:space="preserve">п. Ларюковая </w:t>
            </w:r>
          </w:p>
        </w:tc>
        <w:tc>
          <w:tcPr>
            <w:tcW w:w="2245"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132</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391</w:t>
            </w:r>
          </w:p>
        </w:tc>
      </w:tr>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lastRenderedPageBreak/>
              <w:t>13.</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 xml:space="preserve">п. Штурмовой </w:t>
            </w:r>
          </w:p>
        </w:tc>
        <w:tc>
          <w:tcPr>
            <w:tcW w:w="2245"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72</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595</w:t>
            </w:r>
          </w:p>
        </w:tc>
      </w:tr>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14.</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 xml:space="preserve">п. Стан- Утиный </w:t>
            </w:r>
          </w:p>
        </w:tc>
        <w:tc>
          <w:tcPr>
            <w:tcW w:w="2245"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6</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114</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460</w:t>
            </w:r>
          </w:p>
        </w:tc>
      </w:tr>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15.</w:t>
            </w:r>
          </w:p>
        </w:tc>
        <w:tc>
          <w:tcPr>
            <w:tcW w:w="3487" w:type="dxa"/>
            <w:tcBorders>
              <w:top w:val="single" w:sz="4" w:space="0" w:color="000000"/>
              <w:left w:val="single" w:sz="4" w:space="0" w:color="000000"/>
              <w:bottom w:val="single" w:sz="4" w:space="0" w:color="000000"/>
            </w:tcBorders>
            <w:vAlign w:val="center"/>
          </w:tcPr>
          <w:p w:rsidR="00AA0D33" w:rsidRPr="00FA09F9" w:rsidRDefault="0072785F" w:rsidP="00FA12C4">
            <w:pPr>
              <w:pStyle w:val="a8"/>
            </w:pPr>
            <w:r w:rsidRPr="00FA09F9">
              <w:t>п. Речная</w:t>
            </w:r>
          </w:p>
        </w:tc>
        <w:tc>
          <w:tcPr>
            <w:tcW w:w="2245"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97</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620</w:t>
            </w:r>
          </w:p>
        </w:tc>
      </w:tr>
      <w:tr w:rsidR="0072785F" w:rsidRPr="00FA09F9" w:rsidTr="00FA12C4">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16.</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 xml:space="preserve">с. Эльген </w:t>
            </w:r>
          </w:p>
        </w:tc>
        <w:tc>
          <w:tcPr>
            <w:tcW w:w="2245"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5</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88</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611</w:t>
            </w:r>
          </w:p>
        </w:tc>
      </w:tr>
      <w:tr w:rsidR="0072785F" w:rsidRPr="00FA09F9" w:rsidTr="00FA12C4">
        <w:trPr>
          <w:trHeight w:val="70"/>
        </w:trPr>
        <w:tc>
          <w:tcPr>
            <w:tcW w:w="766"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17.</w:t>
            </w:r>
          </w:p>
        </w:tc>
        <w:tc>
          <w:tcPr>
            <w:tcW w:w="3487"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pPr>
            <w:r w:rsidRPr="00FA09F9">
              <w:t xml:space="preserve">с.Таскан </w:t>
            </w:r>
          </w:p>
        </w:tc>
        <w:tc>
          <w:tcPr>
            <w:tcW w:w="2245"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w:t>
            </w:r>
          </w:p>
        </w:tc>
        <w:tc>
          <w:tcPr>
            <w:tcW w:w="3600"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FA09F9" w:rsidRDefault="0072785F" w:rsidP="00FA12C4">
            <w:pPr>
              <w:pStyle w:val="a8"/>
              <w:jc w:val="center"/>
            </w:pPr>
            <w:r w:rsidRPr="00FA09F9">
              <w:t>124</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pStyle w:val="a8"/>
              <w:jc w:val="center"/>
            </w:pPr>
            <w:r w:rsidRPr="00FA09F9">
              <w:t>647</w:t>
            </w:r>
          </w:p>
        </w:tc>
      </w:tr>
    </w:tbl>
    <w:p w:rsidR="0072785F" w:rsidRPr="00FA09F9" w:rsidRDefault="0072785F" w:rsidP="0072785F">
      <w:pPr>
        <w:pStyle w:val="a8"/>
      </w:pPr>
    </w:p>
    <w:p w:rsidR="00AA0D33" w:rsidRPr="00FA09F9" w:rsidRDefault="00AA0D33" w:rsidP="0072785F">
      <w:pPr>
        <w:pStyle w:val="a8"/>
      </w:pPr>
    </w:p>
    <w:p w:rsidR="00AA0D33" w:rsidRPr="00FA09F9" w:rsidRDefault="00AA0D33" w:rsidP="0072785F">
      <w:pPr>
        <w:pStyle w:val="a8"/>
      </w:pPr>
    </w:p>
    <w:p w:rsidR="004763C8" w:rsidRPr="00FA09F9" w:rsidRDefault="0072785F" w:rsidP="004763C8">
      <w:pPr>
        <w:pStyle w:val="a8"/>
        <w:jc w:val="both"/>
        <w:rPr>
          <w:b/>
          <w:sz w:val="28"/>
          <w:szCs w:val="28"/>
        </w:rPr>
      </w:pPr>
      <w:r w:rsidRPr="00FA09F9">
        <w:rPr>
          <w:b/>
          <w:sz w:val="28"/>
          <w:szCs w:val="28"/>
        </w:rPr>
        <w:t>4.8. Краткая характеристика административно-территориальных единиц в составе муниципального образования</w:t>
      </w:r>
    </w:p>
    <w:p w:rsidR="004763C8" w:rsidRPr="00FA09F9" w:rsidRDefault="004763C8" w:rsidP="004763C8">
      <w:pPr>
        <w:pStyle w:val="a8"/>
        <w:jc w:val="both"/>
      </w:pPr>
      <w:r w:rsidRPr="00FA09F9">
        <w:t xml:space="preserve">      Статус и наименование населенного пункта: </w:t>
      </w:r>
      <w:r w:rsidRPr="00FA09F9">
        <w:rPr>
          <w:b/>
        </w:rPr>
        <w:t>поселок городского типа</w:t>
      </w:r>
      <w:r w:rsidRPr="00FA09F9">
        <w:t xml:space="preserve"> </w:t>
      </w:r>
      <w:r w:rsidRPr="00FA09F9">
        <w:rPr>
          <w:b/>
        </w:rPr>
        <w:t xml:space="preserve">Ягодное, </w:t>
      </w:r>
      <w:r w:rsidRPr="00FA09F9">
        <w:t>административный центр Ягоднинского городского округа; ручей, левый приток реки Дебин. Якутское название ручья «Дьолинаах» - «Счастливый».</w:t>
      </w:r>
    </w:p>
    <w:p w:rsidR="004763C8" w:rsidRPr="00FA09F9" w:rsidRDefault="004763C8" w:rsidP="004763C8">
      <w:pPr>
        <w:pStyle w:val="a8"/>
        <w:jc w:val="both"/>
      </w:pPr>
      <w:r w:rsidRPr="00FA09F9">
        <w:br/>
        <w:t xml:space="preserve">      Впервые этот ручей появился на карте маршрутов в 1929 году. Первое опробование ручья вела партия Леонида Авенировича Сняткова в 1932г. Поисков партии поразило большое количество голубики в долине, как они считали, безымянного ручья. Название Ягодный пришло само собой. Спустя несколько лет в долине ручья Ягодный работала партия дорожников-изыскателей Н.И. Кутузова, которые, не зная, что ручей уже назван, дали ему то же название – Ягодный (1935).</w:t>
      </w:r>
    </w:p>
    <w:p w:rsidR="004763C8" w:rsidRPr="00FA09F9" w:rsidRDefault="004763C8" w:rsidP="004763C8">
      <w:pPr>
        <w:pStyle w:val="a8"/>
        <w:jc w:val="both"/>
      </w:pPr>
      <w:r w:rsidRPr="00FA09F9">
        <w:br/>
        <w:t xml:space="preserve">     Посёлок Ягодное начинали строить геологоразведчики вместе с дорожниками как базу на пути в глубь колымского края. Нужно сказать огромное спасибо тем, кто выбрал именно это место для застройки. Расположенный на ручье Ягодный, левом притоке Дебина, среди нетронутых лиственниц, берез, тополей, защищенный со всех сторон сопками, поселок вполне оправдывает свое имя. Тогда подножия сопок и долины ручьев были покрыты густым лесом, в парке культуры еще до сих пор сохранились деревья той первозданной тайги.</w:t>
      </w:r>
      <w:r w:rsidRPr="00FA09F9">
        <w:br/>
        <w:t>О коренных жителях в этой местности напоминали лишь стойбища якутов-кочевников. В конце 1934 - начале 1935 года на место нынешнего поселка прибыла небольшая группа вольнонаемных - специалистов горного дела. Одни приехали по зову партии, другие - по путевке комсомола. В это же время началось заселение Колымы заключенными. Они в основном и были первыми невольными строителям и жителями посёлка Ягодное</w:t>
      </w:r>
    </w:p>
    <w:p w:rsidR="004763C8" w:rsidRPr="00FA09F9" w:rsidRDefault="004763C8" w:rsidP="004763C8">
      <w:pPr>
        <w:pStyle w:val="a8"/>
        <w:jc w:val="both"/>
      </w:pPr>
      <w:r w:rsidRPr="00FA09F9">
        <w:br/>
        <w:t xml:space="preserve">     Поселок Ягодное рос и хорошел благодаря геологическим открытиям. Планомерное строительство поселка началось во второй половине 1935 года. Уже к началу 1936 года появилась первая улица - Центральная. Выше, на двадцатиметровой террасе, в просеке, было построено три бревенчатых барака. Улицу, на которой они стояли, назвали Нагорной.</w:t>
      </w:r>
    </w:p>
    <w:p w:rsidR="004763C8" w:rsidRPr="00FA09F9" w:rsidRDefault="004763C8" w:rsidP="004763C8">
      <w:pPr>
        <w:pStyle w:val="a8"/>
        <w:jc w:val="both"/>
      </w:pPr>
      <w:r w:rsidRPr="00FA09F9">
        <w:br/>
        <w:t xml:space="preserve">    К началу 1938 года на берегу Дебина, примерно там, где находится сейчас автобаза, появилась витаминная фабрика, производившая экстракт из хвои стланика. В столовой тогда нельзя было получить обед, не выпив порцию этой горькой настойки. И вольных, и заключенных обязывали ее пить как средство от заболевания цингой. Других противоцинготных лекарств в то время на Колыме не было, как не было овощей и фруктов, содержащих необходимые для организма витамины.</w:t>
      </w:r>
    </w:p>
    <w:p w:rsidR="004763C8" w:rsidRPr="00FA09F9" w:rsidRDefault="004763C8" w:rsidP="004763C8">
      <w:pPr>
        <w:pStyle w:val="a8"/>
        <w:jc w:val="both"/>
      </w:pPr>
      <w:r w:rsidRPr="00FA09F9">
        <w:lastRenderedPageBreak/>
        <w:br/>
        <w:t xml:space="preserve">    В мае 1937 года завершилось строительство моста через Колыму в районе поселка Дебин. Мост обеспечил регулярное движение автотранспорта между Магаданом и Ягодным.</w:t>
      </w:r>
    </w:p>
    <w:p w:rsidR="004763C8" w:rsidRPr="00FA09F9" w:rsidRDefault="004763C8" w:rsidP="004763C8">
      <w:pPr>
        <w:pStyle w:val="a8"/>
        <w:jc w:val="both"/>
      </w:pPr>
      <w:r w:rsidRPr="00FA09F9">
        <w:br/>
        <w:t xml:space="preserve">    В конце 30-х годов была построена узкоколейная железная дорога, связавшая поселки Усть-Таскан и Эльген-Уголь. По ней завозилось топливо для Тасканской тепловой электростанции, которая обеспечивала электроэнергией Северное, Южное и Юго-Западное горнопромышленные управления.</w:t>
      </w:r>
    </w:p>
    <w:p w:rsidR="004763C8" w:rsidRPr="00FA09F9" w:rsidRDefault="004763C8" w:rsidP="004763C8">
      <w:pPr>
        <w:pStyle w:val="a8"/>
        <w:jc w:val="both"/>
      </w:pPr>
      <w:r w:rsidRPr="00FA09F9">
        <w:br/>
        <w:t xml:space="preserve">    Что же представлял собой поселок в то далекое время? На месте микрорайона по улице Транспортной в 40 - 50-е годы находилась конбаза. Лошади тогда были основной «техникой» на горных работах, да, пожалуй, и самым надежным видом транспорта. На нынешней улице Спортивной стояли казармы военизированной охраны -военный городок. Первый магазин открылся в Ягодном в 1936 году, в 40-е годы была построена средняя школа. Размещалась она в здании, где до недавнего времени был районный отдел внутренних дел (оно</w:t>
      </w:r>
      <w:r w:rsidRPr="00FA09F9">
        <w:rPr>
          <w:rFonts w:ascii="Arial" w:hAnsi="Arial" w:cs="Arial"/>
          <w:sz w:val="20"/>
          <w:szCs w:val="20"/>
        </w:rPr>
        <w:t xml:space="preserve"> </w:t>
      </w:r>
      <w:r w:rsidRPr="00FA09F9">
        <w:t>сгорело). Начальная школа находилась рядом, в здании, где потом разместились музыкальная школа и районный архив.</w:t>
      </w:r>
      <w:r w:rsidRPr="00FA09F9">
        <w:br/>
        <w:t>Серьезным испытанием для жителей Северного горнопромышленного управления (ныне Ягоднинский район) стала Великая отечественная война. Об этом свидетельствуют воспоминания Н. Д. Стриженко, в то время старшего геолога прииска имени Водопьянова (находился в п. Хатыннах): «В годы войны мы добывали тонны золота. Сознавали, что это - оружие, что, добывая золото, мы участвуем в священной войне, вносим немалый вклад в разгром врага.</w:t>
      </w:r>
    </w:p>
    <w:p w:rsidR="004763C8" w:rsidRPr="00FA09F9" w:rsidRDefault="004763C8" w:rsidP="004763C8">
      <w:pPr>
        <w:pStyle w:val="a8"/>
        <w:jc w:val="both"/>
      </w:pPr>
      <w:r w:rsidRPr="00FA09F9">
        <w:br/>
        <w:t xml:space="preserve">    Интенсивное строительство Ягодного развернулось в начале 50-х годов. В 1952 году были построены двухэтажная гостиница и детский сад, в 1954 году - Дом культуры со зрительным залом на 360 мест, лекционным залом, библиотекой.</w:t>
      </w:r>
      <w:r w:rsidRPr="00FA09F9">
        <w:br/>
        <w:t>В начале 60-х годов в поселке начали выпускать продукцию пивобезалкогольный и мясомолочный комбинаты (их цеха были перевезены из поселка Пищевой).</w:t>
      </w:r>
    </w:p>
    <w:p w:rsidR="004763C8" w:rsidRPr="00FA09F9" w:rsidRDefault="004763C8" w:rsidP="004763C8">
      <w:pPr>
        <w:pStyle w:val="a8"/>
        <w:jc w:val="both"/>
      </w:pPr>
      <w:r w:rsidRPr="00FA09F9">
        <w:br/>
        <w:t xml:space="preserve">    В конце 60 - начале 70-х годов заработал Ягоднинский завод строительных материалов. Первым крупнопанельным промышленным объектом на территории района и области стало здание механосборочного цеха Ягоднинского ремонтно-механического завода.</w:t>
      </w:r>
      <w:r w:rsidRPr="00FA09F9">
        <w:br/>
        <w:t xml:space="preserve">В настоящее время Ягодное продолжает оставаться центром одного из наиболее крупных как по территории и населению, так и по экономическому потенциалу районов Магаданской области, специализирующихся на добыче драгоценного металла. Здесь действуют многочисленные золотодобывающие ЗАО и ООО, центральная больница, общеобразовательные учреждения, школы – детско-юношеская спортивная школа и детская школа искусств, отделения банков, спортивный комплекс «Дарума, филиал Северо-Восточного университета, почта, аптечные пункты и другие предприятия и организации. В Ягодном расположен Приход Иверской иконы Божией Матери. </w:t>
      </w:r>
    </w:p>
    <w:p w:rsidR="004763C8" w:rsidRPr="00FA09F9" w:rsidRDefault="004763C8" w:rsidP="004763C8">
      <w:pPr>
        <w:pStyle w:val="a8"/>
        <w:jc w:val="both"/>
      </w:pPr>
    </w:p>
    <w:p w:rsidR="004763C8" w:rsidRPr="00FA09F9" w:rsidRDefault="004763C8" w:rsidP="004763C8">
      <w:pPr>
        <w:pStyle w:val="a8"/>
        <w:jc w:val="both"/>
      </w:pPr>
      <w:r w:rsidRPr="00FA09F9">
        <w:t xml:space="preserve">Статус и наименование населенного пункта: </w:t>
      </w:r>
      <w:r w:rsidRPr="00FA09F9">
        <w:rPr>
          <w:b/>
        </w:rPr>
        <w:t>поселок городского типа</w:t>
      </w:r>
      <w:r w:rsidRPr="00FA09F9">
        <w:t xml:space="preserve"> </w:t>
      </w:r>
      <w:r w:rsidRPr="00FA09F9">
        <w:rPr>
          <w:b/>
        </w:rPr>
        <w:t>Синегорье.</w:t>
      </w:r>
      <w:r w:rsidRPr="00FA09F9">
        <w:t xml:space="preserve"> </w:t>
      </w:r>
    </w:p>
    <w:p w:rsidR="004763C8" w:rsidRPr="00FA09F9" w:rsidRDefault="004763C8" w:rsidP="004763C8">
      <w:pPr>
        <w:pStyle w:val="a8"/>
        <w:ind w:firstLine="708"/>
        <w:jc w:val="both"/>
      </w:pPr>
      <w:r w:rsidRPr="00FA09F9">
        <w:t>Дата образования, наименование правового акта:  1971 г.</w:t>
      </w:r>
    </w:p>
    <w:p w:rsidR="004763C8" w:rsidRPr="00FA09F9" w:rsidRDefault="004763C8" w:rsidP="004763C8">
      <w:pPr>
        <w:pStyle w:val="a8"/>
        <w:ind w:firstLine="708"/>
        <w:jc w:val="both"/>
      </w:pPr>
      <w:r w:rsidRPr="00FA09F9">
        <w:t>Историческое происхождение наименования:</w:t>
      </w:r>
      <w:r w:rsidRPr="00FA09F9">
        <w:rPr>
          <w:rFonts w:ascii="Arial" w:hAnsi="Arial" w:cs="Arial"/>
          <w:sz w:val="20"/>
          <w:szCs w:val="20"/>
        </w:rPr>
        <w:t xml:space="preserve"> </w:t>
      </w:r>
      <w:r w:rsidRPr="00FA09F9">
        <w:t xml:space="preserve">Самым молодым поселком Колымского края по праву можно назвать Синегорье, </w:t>
      </w:r>
    </w:p>
    <w:p w:rsidR="004763C8" w:rsidRPr="00FA09F9" w:rsidRDefault="004763C8" w:rsidP="004763C8">
      <w:pPr>
        <w:pStyle w:val="a8"/>
        <w:jc w:val="both"/>
      </w:pPr>
      <w:r w:rsidRPr="00FA09F9">
        <w:lastRenderedPageBreak/>
        <w:t xml:space="preserve">с 1972 года — поселок городского типа. Расположен на левом берегу Колымы, в 110 километрах от райцентра в восьми километрах </w:t>
      </w:r>
    </w:p>
    <w:p w:rsidR="004763C8" w:rsidRPr="00FA09F9" w:rsidRDefault="004763C8" w:rsidP="004763C8">
      <w:pPr>
        <w:pStyle w:val="a8"/>
        <w:jc w:val="both"/>
      </w:pPr>
      <w:r w:rsidRPr="00FA09F9">
        <w:t>ниже Колымской ГЭС.</w:t>
      </w:r>
    </w:p>
    <w:p w:rsidR="004763C8" w:rsidRPr="00FA09F9" w:rsidRDefault="004763C8" w:rsidP="004763C8">
      <w:pPr>
        <w:pStyle w:val="a8"/>
        <w:jc w:val="both"/>
      </w:pPr>
      <w:r w:rsidRPr="00FA09F9">
        <w:br/>
        <w:t xml:space="preserve">          Поселок расположен, как в чаще, среди гор, вершины которых всегда окутаны синей дымкой – поселок и решили назвать Синегорье.</w:t>
      </w:r>
      <w:r w:rsidRPr="00FA09F9">
        <w:br/>
        <w:t>Люди пришли сюда еще в начале тридцатых годов. В середине 1934 года сюда прибыла изыскательская партия: геологи, топографы, гидрологи – всего 36 человек.</w:t>
      </w:r>
      <w:r w:rsidRPr="00FA09F9">
        <w:rPr>
          <w:rStyle w:val="apple-converted-space"/>
        </w:rPr>
        <w:t> </w:t>
      </w:r>
      <w:r w:rsidRPr="00FA09F9">
        <w:t>Геологические исследования показали, что в данном районе возможно строительство Кюель-Сиенской ГЭС и Колымской ГЭС. В конце 1934 года руководству Дальстроя были представлены документы по исследованиям районов, где планировалось строительство ГЭС. Для коренного технического перевооружения горнодобывающей промышленности Магаданской области нужна была надежная энергетическая база. Поэтому было принято решение построить здесь первую в области Колымскую гидроэлектростанцию. 6 ноября 1969 года министр энергетики и электрификации П.С. Непорожний издал приказ № 319 об организации в составе «Вилюйгэсстроя» управления строительства «Колымагэсстрой». В 1970 году главным инженером «Колымагэсстроя» был назначен А.А. Серов.</w:t>
      </w:r>
      <w:r w:rsidRPr="00FA09F9">
        <w:br/>
        <w:t xml:space="preserve">Поселок Синегорье строился для строителей и эксплуатационников Колымской ГЭС в 1971-1981 годах, для создания энергетического центра Колымы. 12 февраля 1971 года коммунист начальник Дебинского строительного участка В.В. Станков, геодезист А.Д. Кудрявцев, </w:t>
      </w:r>
    </w:p>
    <w:p w:rsidR="004763C8" w:rsidRPr="00FA09F9" w:rsidRDefault="004763C8" w:rsidP="004763C8">
      <w:pPr>
        <w:pStyle w:val="a8"/>
        <w:jc w:val="both"/>
      </w:pPr>
      <w:r w:rsidRPr="00FA09F9">
        <w:t>начальник ПТО А.И. Поляков вбили первый колышек на месте поселка гидростроителей. Этот день – день рождения Синегорья. А на следующий день в центральной печати был опубликован проект Директив 24 съезда партии, в котором были и такие строчки: «… приступить к строительству Колымской ГЭС…». Официальной датой начала строительства поселка Синегорья считается 20 марта 1971 года. На склоне одной из окружающих посёлок сопок расположена слаломная трасса с механическим подъёмником.  В сентябре 1975 года гидростроители своими силами её построили. Ее строителями были О. Когодовский, Г. Зверьков, П. Рычков., В. Терновский и другие. Она и сейчас находится в хорошем состоянии.</w:t>
      </w:r>
    </w:p>
    <w:p w:rsidR="004763C8" w:rsidRPr="00FA09F9" w:rsidRDefault="004763C8" w:rsidP="004763C8">
      <w:pPr>
        <w:pStyle w:val="a8"/>
        <w:jc w:val="both"/>
      </w:pPr>
      <w:r w:rsidRPr="00FA09F9">
        <w:br/>
        <w:t xml:space="preserve">        В 1978 году был введен в эксплуатацию синегорский аэропорт. 9 декабря началось регулярное движение самолетов Синегорье – Магадан (В 2000 году аэропорт прекратил функционировать).</w:t>
      </w:r>
    </w:p>
    <w:p w:rsidR="004763C8" w:rsidRPr="00FA09F9" w:rsidRDefault="004763C8" w:rsidP="004763C8">
      <w:pPr>
        <w:pStyle w:val="a8"/>
        <w:jc w:val="both"/>
      </w:pPr>
      <w:r w:rsidRPr="00FA09F9">
        <w:br/>
        <w:t xml:space="preserve">        20 сентября 1980 года состоялось перекрытие Колымы. А через месяц началось наполнение водохранилища.</w:t>
      </w:r>
      <w:r w:rsidRPr="00FA09F9">
        <w:br/>
        <w:t>Первый агрегат Колымской ГЭС был запущен 18 февраля 1981 года. В начале 1995 года на Колымской ГЭС работало 5 агрегатов.</w:t>
      </w:r>
      <w:r w:rsidRPr="00FA09F9">
        <w:rPr>
          <w:rStyle w:val="apple-converted-space"/>
        </w:rPr>
        <w:t> </w:t>
      </w:r>
      <w:r w:rsidRPr="00FA09F9">
        <w:br/>
        <w:t>В основном Синегорье застроено пятиэтажными домами улучшенной планировки, все дороги имеют бетонное покрытие, работают дом культуры, библиотека, большой спорткомплекс с бассейном, школы, детский сад и другое.</w:t>
      </w:r>
    </w:p>
    <w:p w:rsidR="004763C8" w:rsidRPr="00FA09F9" w:rsidRDefault="004763C8" w:rsidP="004763C8">
      <w:pPr>
        <w:pStyle w:val="a8"/>
        <w:ind w:firstLine="708"/>
        <w:jc w:val="both"/>
      </w:pPr>
      <w:r w:rsidRPr="00FA09F9">
        <w:br/>
        <w:t xml:space="preserve">        Недалеко от поселка, в живописном месте находится санаторий-профилакторий, а несколько лет назад в поселке был построен храм Благовещения Пресвятой Богородицы.</w:t>
      </w:r>
    </w:p>
    <w:p w:rsidR="004763C8" w:rsidRPr="00FA09F9" w:rsidRDefault="004763C8" w:rsidP="004763C8">
      <w:pPr>
        <w:pStyle w:val="a8"/>
        <w:ind w:firstLine="708"/>
        <w:jc w:val="both"/>
      </w:pPr>
      <w:r w:rsidRPr="00FA09F9">
        <w:t>Наименование рек и других водоемов, на которых расположен п. Синегорье:  р. Колыма, ручей Анманнычан</w:t>
      </w:r>
    </w:p>
    <w:p w:rsidR="004763C8" w:rsidRPr="00FA09F9" w:rsidRDefault="004763C8" w:rsidP="004763C8">
      <w:pPr>
        <w:pStyle w:val="a8"/>
        <w:ind w:firstLine="708"/>
        <w:jc w:val="both"/>
      </w:pPr>
      <w:r w:rsidRPr="00FA09F9">
        <w:t>Пути транспортного сообщения с административным центром городского округа: автобусное</w:t>
      </w:r>
    </w:p>
    <w:p w:rsidR="004763C8" w:rsidRPr="00FA09F9" w:rsidRDefault="004763C8" w:rsidP="004763C8">
      <w:pPr>
        <w:pStyle w:val="a8"/>
        <w:ind w:firstLine="708"/>
        <w:jc w:val="both"/>
        <w:rPr>
          <w:b/>
        </w:rPr>
      </w:pPr>
      <w:r w:rsidRPr="00FA09F9">
        <w:t>Перечень предприятий, организаций производственного и социально-культурного назначения:</w:t>
      </w:r>
    </w:p>
    <w:p w:rsidR="004763C8" w:rsidRPr="00FA09F9" w:rsidRDefault="004763C8" w:rsidP="004763C8">
      <w:pPr>
        <w:pStyle w:val="a8"/>
        <w:jc w:val="both"/>
      </w:pPr>
      <w:r w:rsidRPr="00FA09F9">
        <w:lastRenderedPageBreak/>
        <w:t>ПАО «Колымаэнерго», филиал «Восточные электрические сети», МУП «СМПП ЖКХиЭ», МБДОУ «Детский сад «Радуга», МБОУ «СОШ п. Синегорье», МБУ «Дворец спорта п. Синегорье»,  МОГБУ «Оздоровительно-реабилитационный центр п. Синегорье, МБУ «Центр культуры поселка Синегорье», МОГ БУЗ «ЯРБ Синегорьевская больница».</w:t>
      </w:r>
    </w:p>
    <w:p w:rsidR="004763C8" w:rsidRPr="00FA09F9" w:rsidRDefault="004763C8" w:rsidP="004763C8">
      <w:pPr>
        <w:pStyle w:val="a8"/>
        <w:ind w:firstLine="708"/>
        <w:rPr>
          <w:sz w:val="26"/>
          <w:szCs w:val="26"/>
        </w:rPr>
      </w:pPr>
      <w:r w:rsidRPr="00FA09F9">
        <w:t>Перечень предприятий, являющихся градообразующими: ПАО «Колымаэнерго» в состав которого входит филиал «Колымская ГЭС им. Ю.И. Фриштера» и филиал Колымские электрические сети».</w:t>
      </w:r>
      <w:r w:rsidRPr="00FA09F9">
        <w:rPr>
          <w:sz w:val="26"/>
          <w:szCs w:val="26"/>
        </w:rPr>
        <w:t xml:space="preserve"> </w:t>
      </w:r>
    </w:p>
    <w:p w:rsidR="004763C8" w:rsidRPr="00FA09F9" w:rsidRDefault="004763C8" w:rsidP="004763C8">
      <w:pPr>
        <w:pStyle w:val="a8"/>
        <w:ind w:firstLine="708"/>
      </w:pPr>
    </w:p>
    <w:p w:rsidR="004763C8" w:rsidRPr="00FA09F9" w:rsidRDefault="004763C8" w:rsidP="004763C8">
      <w:pPr>
        <w:rPr>
          <w:sz w:val="28"/>
          <w:szCs w:val="28"/>
        </w:rPr>
      </w:pPr>
      <w:r w:rsidRPr="00FA09F9">
        <w:rPr>
          <w:sz w:val="28"/>
        </w:rPr>
        <w:t xml:space="preserve">Статус и наименование населенного пункта: </w:t>
      </w:r>
      <w:r w:rsidRPr="00FA09F9">
        <w:rPr>
          <w:b/>
          <w:sz w:val="28"/>
          <w:szCs w:val="28"/>
        </w:rPr>
        <w:t>поселок городского типа</w:t>
      </w:r>
      <w:r w:rsidRPr="00FA09F9">
        <w:rPr>
          <w:sz w:val="28"/>
          <w:szCs w:val="28"/>
        </w:rPr>
        <w:t xml:space="preserve"> </w:t>
      </w:r>
      <w:r w:rsidRPr="00FA09F9">
        <w:rPr>
          <w:b/>
          <w:sz w:val="28"/>
          <w:szCs w:val="28"/>
        </w:rPr>
        <w:t>Дебин.</w:t>
      </w:r>
    </w:p>
    <w:p w:rsidR="004763C8" w:rsidRPr="00FA09F9" w:rsidRDefault="004763C8" w:rsidP="003A2AC8">
      <w:pPr>
        <w:pStyle w:val="a8"/>
        <w:ind w:firstLine="708"/>
      </w:pPr>
      <w:r w:rsidRPr="00FA09F9">
        <w:t>Историческое происхождение наименования: Поселок построен в 1935 году близ ранее организованной в этом месте переправы через</w:t>
      </w:r>
    </w:p>
    <w:p w:rsidR="004763C8" w:rsidRPr="00FA09F9" w:rsidRDefault="004763C8" w:rsidP="004763C8">
      <w:pPr>
        <w:pStyle w:val="a8"/>
      </w:pPr>
      <w:r w:rsidRPr="00FA09F9">
        <w:t xml:space="preserve"> р. Колыма. Первое время назывался Переправой. Когда был построен мост через Колыму.</w:t>
      </w:r>
      <w:r w:rsidR="003A2AC8" w:rsidRPr="00FA09F9">
        <w:t xml:space="preserve"> П</w:t>
      </w:r>
      <w:r w:rsidRPr="00FA09F9">
        <w:t>риказом по Дальстрою от 28 июля 1937 года поселок был переименован в поселок Дебин.</w:t>
      </w:r>
    </w:p>
    <w:p w:rsidR="004763C8" w:rsidRPr="00FA09F9" w:rsidRDefault="004763C8" w:rsidP="003A2AC8">
      <w:pPr>
        <w:ind w:firstLine="708"/>
      </w:pPr>
      <w:r w:rsidRPr="00FA09F9">
        <w:t>Наименование рек и других водоемов, на которых расположен п. Дебин:  расположен на реке Колыма.</w:t>
      </w:r>
    </w:p>
    <w:p w:rsidR="004763C8" w:rsidRPr="00FA09F9" w:rsidRDefault="004763C8" w:rsidP="003A2AC8">
      <w:pPr>
        <w:pStyle w:val="a8"/>
        <w:ind w:firstLine="708"/>
      </w:pPr>
      <w:r w:rsidRPr="00FA09F9">
        <w:t>Пути транспортного сообщения с административным центром городского округа: автобусное</w:t>
      </w:r>
    </w:p>
    <w:p w:rsidR="004763C8" w:rsidRPr="00FA09F9" w:rsidRDefault="004763C8" w:rsidP="003A2AC8">
      <w:pPr>
        <w:ind w:firstLine="708"/>
        <w:jc w:val="both"/>
        <w:rPr>
          <w:i/>
        </w:rPr>
      </w:pPr>
      <w:r w:rsidRPr="00FA09F9">
        <w:t>Перечень предприятий, организаций производственного и социально-культурного назначения: - ООО «Дебинская теплосеть»,</w:t>
      </w:r>
      <w:r w:rsidRPr="00FA09F9">
        <w:rPr>
          <w:i/>
        </w:rPr>
        <w:t xml:space="preserve"> </w:t>
      </w:r>
      <w:r w:rsidRPr="00FA09F9">
        <w:t xml:space="preserve">МБОУ «СОШ п. Дебин», ГКУЗ «МОПТД №2 пос. Дебин», Аптечный пункт, ОППСЧ -6 п. Дебин, отделение почтовой связи п. Дебин,МОГБУЗ ЯЦРБ Фельдшерско-акушерский пункт,  ООО «Спокойный», Филиал ОАО «Сбербанк»,  ООО «ЯУК Содружество -1», </w:t>
      </w:r>
      <w:r w:rsidR="003A2AC8" w:rsidRPr="00FA09F9">
        <w:t>ф</w:t>
      </w:r>
      <w:r w:rsidRPr="00FA09F9">
        <w:t xml:space="preserve">илиал «Магаданэнергосбыт»,  МБУ «Дом культуры п. Дебин», Филиал №3 ДШИ, разновозростная группа детсад «Капелька», </w:t>
      </w:r>
      <w:r w:rsidR="003A2AC8" w:rsidRPr="00FA09F9">
        <w:t>ф</w:t>
      </w:r>
      <w:r w:rsidRPr="00FA09F9">
        <w:t>илиал центра Детского творчества; ИП Найман В.А маг. «Родник»; ИП Капустин А.А. маг. «У Нади», ООО « Версал»; ООО «Возрорждение», ИП Корнева Н.Н. маг. Дебин, Поселковая библиотека п. Дебин.</w:t>
      </w:r>
    </w:p>
    <w:p w:rsidR="004763C8" w:rsidRPr="00FA09F9" w:rsidRDefault="004763C8" w:rsidP="003A2AC8">
      <w:pPr>
        <w:ind w:firstLine="708"/>
        <w:jc w:val="both"/>
      </w:pPr>
      <w:r w:rsidRPr="00FA09F9">
        <w:t>Градообразующим предприятием на территории  поселка Дебин является ГКУЗ «МОПТД №2 пос. Дебин», ООО «Дебинская теплосеть»</w:t>
      </w:r>
      <w:r w:rsidR="003A2AC8" w:rsidRPr="00FA09F9">
        <w:t>.</w:t>
      </w:r>
    </w:p>
    <w:p w:rsidR="003A2AC8" w:rsidRPr="00FA09F9" w:rsidRDefault="003A2AC8" w:rsidP="003A2AC8">
      <w:pPr>
        <w:ind w:firstLine="708"/>
        <w:jc w:val="both"/>
        <w:rPr>
          <w:sz w:val="26"/>
          <w:szCs w:val="26"/>
        </w:rPr>
      </w:pPr>
    </w:p>
    <w:p w:rsidR="00CC32D4" w:rsidRPr="00FA09F9" w:rsidRDefault="00CC32D4" w:rsidP="003A2AC8">
      <w:pPr>
        <w:ind w:firstLine="708"/>
        <w:jc w:val="both"/>
        <w:rPr>
          <w:sz w:val="26"/>
          <w:szCs w:val="26"/>
        </w:rPr>
      </w:pPr>
    </w:p>
    <w:p w:rsidR="004763C8" w:rsidRPr="00FA09F9" w:rsidRDefault="004763C8" w:rsidP="003A2AC8">
      <w:pPr>
        <w:pStyle w:val="a8"/>
        <w:ind w:firstLine="708"/>
        <w:rPr>
          <w:b/>
          <w:sz w:val="28"/>
          <w:szCs w:val="28"/>
        </w:rPr>
      </w:pPr>
      <w:r w:rsidRPr="00FA09F9">
        <w:rPr>
          <w:sz w:val="28"/>
          <w:szCs w:val="28"/>
        </w:rPr>
        <w:t xml:space="preserve">Статус и наименование населенного пункта: </w:t>
      </w:r>
      <w:r w:rsidRPr="00FA09F9">
        <w:rPr>
          <w:b/>
          <w:sz w:val="28"/>
          <w:szCs w:val="28"/>
        </w:rPr>
        <w:t>поселок городского типа Бурхала.</w:t>
      </w:r>
    </w:p>
    <w:p w:rsidR="004763C8" w:rsidRPr="00FA09F9" w:rsidRDefault="004763C8" w:rsidP="003A2AC8">
      <w:pPr>
        <w:pStyle w:val="a8"/>
        <w:ind w:firstLine="708"/>
        <w:jc w:val="both"/>
      </w:pPr>
      <w:r w:rsidRPr="00FA09F9">
        <w:t xml:space="preserve">Дата образования, наименование правового акта об образовании населенного пункта: 10 ноября 1940 года </w:t>
      </w:r>
    </w:p>
    <w:p w:rsidR="004763C8" w:rsidRPr="00FA09F9" w:rsidRDefault="004763C8" w:rsidP="003A2AC8">
      <w:pPr>
        <w:pStyle w:val="a8"/>
        <w:jc w:val="both"/>
      </w:pPr>
      <w:r w:rsidRPr="00FA09F9">
        <w:t>открыт прииск «Бурхала» (сведений о правовом акте в наличии нет).</w:t>
      </w:r>
    </w:p>
    <w:p w:rsidR="004763C8" w:rsidRPr="00FA09F9" w:rsidRDefault="004763C8" w:rsidP="003A2AC8">
      <w:pPr>
        <w:pStyle w:val="a8"/>
        <w:ind w:firstLine="708"/>
        <w:jc w:val="both"/>
      </w:pPr>
      <w:r w:rsidRPr="00FA09F9">
        <w:t>Историческое происхождение наименования:  назван по реке, переводится  с эвенского Бургали – «заросли тополя на берегу реки».</w:t>
      </w:r>
    </w:p>
    <w:p w:rsidR="004763C8" w:rsidRPr="00FA09F9" w:rsidRDefault="004763C8" w:rsidP="003A2AC8">
      <w:pPr>
        <w:pStyle w:val="a8"/>
        <w:ind w:firstLine="708"/>
        <w:jc w:val="both"/>
      </w:pPr>
      <w:r w:rsidRPr="00FA09F9">
        <w:t>Наименование рек и других водоемов, на которых расположен населенный пункт: река Бурхалинка, ручей Надежный, ручей Амональный.</w:t>
      </w:r>
    </w:p>
    <w:p w:rsidR="004763C8" w:rsidRPr="00FA09F9" w:rsidRDefault="004763C8" w:rsidP="003A2AC8">
      <w:pPr>
        <w:pStyle w:val="a8"/>
        <w:ind w:firstLine="708"/>
        <w:jc w:val="both"/>
      </w:pPr>
      <w:r w:rsidRPr="00FA09F9">
        <w:t>Пути транспортного сообщения с административным центром городского округа: автомобильное (трасса федерального значения).</w:t>
      </w:r>
    </w:p>
    <w:p w:rsidR="004763C8" w:rsidRPr="00FA09F9" w:rsidRDefault="004763C8" w:rsidP="003A2AC8">
      <w:pPr>
        <w:pStyle w:val="a8"/>
        <w:ind w:firstLine="708"/>
        <w:jc w:val="both"/>
      </w:pPr>
      <w:r w:rsidRPr="00FA09F9">
        <w:t>Перечень предприятий, организаций производственного и социально-культурного назначения: ООО «Полевая», ООО «Тора»,</w:t>
      </w:r>
      <w:r w:rsidR="003A2AC8" w:rsidRPr="00FA09F9">
        <w:t xml:space="preserve"> </w:t>
      </w:r>
      <w:r w:rsidRPr="00FA09F9">
        <w:t>ООО «Днепр-Голд», ООО «АУМ Плюс», ООО «Профиль», филиал ФГУП «Почта России», ФАП п.Бурхала,</w:t>
      </w:r>
      <w:r w:rsidR="003A2AC8" w:rsidRPr="00FA09F9">
        <w:t xml:space="preserve"> </w:t>
      </w:r>
      <w:r w:rsidRPr="00FA09F9">
        <w:t>МБУ ДДВ МШВ «Начальная школа – детский сад» п.Бурхала, магазин «Продукты», территориальный отдел администрации Ягоднинского городского округа.</w:t>
      </w:r>
    </w:p>
    <w:p w:rsidR="003A2AC8" w:rsidRPr="00FA09F9" w:rsidRDefault="004763C8" w:rsidP="003A2AC8">
      <w:pPr>
        <w:pStyle w:val="a8"/>
        <w:rPr>
          <w:sz w:val="26"/>
          <w:szCs w:val="26"/>
        </w:rPr>
      </w:pPr>
      <w:r w:rsidRPr="00FA09F9">
        <w:t>Перечень предприятий, являющихся градообразующими: ООО «Профиль».</w:t>
      </w:r>
      <w:r w:rsidRPr="00FA09F9">
        <w:rPr>
          <w:sz w:val="26"/>
          <w:szCs w:val="26"/>
        </w:rPr>
        <w:t xml:space="preserve"> </w:t>
      </w:r>
    </w:p>
    <w:p w:rsidR="003A2AC8" w:rsidRPr="00FA09F9" w:rsidRDefault="003A2AC8" w:rsidP="003A2AC8">
      <w:pPr>
        <w:pStyle w:val="a8"/>
        <w:rPr>
          <w:sz w:val="26"/>
          <w:szCs w:val="26"/>
        </w:rPr>
      </w:pPr>
    </w:p>
    <w:p w:rsidR="003A2AC8" w:rsidRPr="00FA09F9" w:rsidRDefault="003A2AC8" w:rsidP="003A2AC8">
      <w:pPr>
        <w:pStyle w:val="a8"/>
        <w:ind w:firstLine="708"/>
        <w:rPr>
          <w:b/>
          <w:sz w:val="28"/>
          <w:szCs w:val="28"/>
        </w:rPr>
      </w:pPr>
      <w:r w:rsidRPr="00FA09F9">
        <w:rPr>
          <w:sz w:val="28"/>
          <w:szCs w:val="28"/>
        </w:rPr>
        <w:lastRenderedPageBreak/>
        <w:t xml:space="preserve">Статус и наименование населенного пункта: </w:t>
      </w:r>
      <w:r w:rsidRPr="00FA09F9">
        <w:rPr>
          <w:b/>
          <w:sz w:val="28"/>
          <w:szCs w:val="28"/>
        </w:rPr>
        <w:t>поселок городского типа Оротукан.</w:t>
      </w:r>
    </w:p>
    <w:p w:rsidR="003A2AC8" w:rsidRPr="00FA09F9" w:rsidRDefault="003A2AC8" w:rsidP="003A2AC8">
      <w:pPr>
        <w:pStyle w:val="a8"/>
        <w:ind w:firstLine="708"/>
        <w:jc w:val="both"/>
        <w:rPr>
          <w:rFonts w:eastAsiaTheme="minorHAnsi"/>
          <w:bCs/>
        </w:rPr>
      </w:pPr>
      <w:r w:rsidRPr="00FA09F9">
        <w:t>Дата образования, наименование правового акта об образовании населенного пункта:</w:t>
      </w:r>
      <w:r w:rsidRPr="00FA09F9">
        <w:rPr>
          <w:rFonts w:eastAsiaTheme="minorHAnsi"/>
          <w:bCs/>
        </w:rPr>
        <w:t xml:space="preserve"> 1935 год</w:t>
      </w:r>
    </w:p>
    <w:p w:rsidR="003A2AC8" w:rsidRPr="00FA09F9" w:rsidRDefault="003A2AC8" w:rsidP="00D84FCD">
      <w:pPr>
        <w:pStyle w:val="a8"/>
        <w:ind w:firstLine="708"/>
        <w:jc w:val="both"/>
      </w:pPr>
      <w:r w:rsidRPr="00FA09F9">
        <w:t>Историческое происхождение наименования: наименование происходит от якутского слова Ортокон, что означает небольшой выжженный</w:t>
      </w:r>
      <w:r w:rsidR="00D84FCD" w:rsidRPr="00FA09F9">
        <w:t xml:space="preserve"> </w:t>
      </w:r>
      <w:r w:rsidRPr="00FA09F9">
        <w:t xml:space="preserve">участок луга или леса», В 1935 году в системе  Дальстрой было образовано  два горнопрмышленного предприятия, в т.ч.  «Южное», </w:t>
      </w:r>
      <w:r w:rsidR="00D84FCD" w:rsidRPr="00FA09F9">
        <w:t xml:space="preserve"> </w:t>
      </w:r>
      <w:r w:rsidRPr="00FA09F9">
        <w:t>центром которого и стал Оротукан.</w:t>
      </w:r>
    </w:p>
    <w:p w:rsidR="003A2AC8" w:rsidRPr="00FA09F9" w:rsidRDefault="003A2AC8" w:rsidP="003A2AC8">
      <w:pPr>
        <w:pStyle w:val="a8"/>
        <w:ind w:firstLine="708"/>
        <w:jc w:val="both"/>
        <w:rPr>
          <w:rFonts w:eastAsiaTheme="minorHAnsi"/>
          <w:bCs/>
        </w:rPr>
      </w:pPr>
      <w:r w:rsidRPr="00FA09F9">
        <w:t xml:space="preserve">Наименование рек и других водоемов, на которых расположен населенный пункт: </w:t>
      </w:r>
      <w:r w:rsidRPr="00FA09F9">
        <w:rPr>
          <w:rFonts w:eastAsiaTheme="minorHAnsi"/>
          <w:bCs/>
        </w:rPr>
        <w:t xml:space="preserve">Территория поселка расположена на правом берегу </w:t>
      </w:r>
    </w:p>
    <w:p w:rsidR="003A2AC8" w:rsidRPr="00FA09F9" w:rsidRDefault="003A2AC8" w:rsidP="003A2AC8">
      <w:pPr>
        <w:widowControl w:val="0"/>
        <w:tabs>
          <w:tab w:val="left" w:pos="626"/>
        </w:tabs>
        <w:autoSpaceDE w:val="0"/>
        <w:autoSpaceDN w:val="0"/>
        <w:adjustRightInd w:val="0"/>
        <w:jc w:val="both"/>
        <w:rPr>
          <w:rFonts w:eastAsiaTheme="minorHAnsi"/>
          <w:bCs/>
        </w:rPr>
      </w:pPr>
      <w:r w:rsidRPr="00FA09F9">
        <w:rPr>
          <w:rFonts w:eastAsiaTheme="minorHAnsi"/>
          <w:bCs/>
        </w:rPr>
        <w:t xml:space="preserve">реки Оротукан и вытянута в направлении восток-запад. С юга территория ограничена поймой реки, с севера – склонами сопок. Основная часть поселка находится на высокой припойменной террасе высотой 6-10 м. В границах поселка Оротукан  расположен мостовой переход через реку Оротукан на км 1634+237 автодороги «Колыма» Якутск-Магадан и является единственным связующем звеном между поселком Оротукан и основной трассой, обеспечивающим жизнедеятельность поселка и объектов социальной сферы поселка, а так же является </w:t>
      </w:r>
    </w:p>
    <w:p w:rsidR="003A2AC8" w:rsidRPr="00FA09F9" w:rsidRDefault="003A2AC8" w:rsidP="003A2AC8">
      <w:pPr>
        <w:widowControl w:val="0"/>
        <w:tabs>
          <w:tab w:val="left" w:pos="626"/>
        </w:tabs>
        <w:autoSpaceDE w:val="0"/>
        <w:autoSpaceDN w:val="0"/>
        <w:adjustRightInd w:val="0"/>
        <w:jc w:val="both"/>
        <w:rPr>
          <w:rFonts w:eastAsiaTheme="minorHAnsi"/>
          <w:bCs/>
        </w:rPr>
      </w:pPr>
      <w:r w:rsidRPr="00FA09F9">
        <w:rPr>
          <w:rFonts w:eastAsiaTheme="minorHAnsi"/>
          <w:bCs/>
        </w:rPr>
        <w:t>единственным путем въезда и выезда за пределы п. Оротукан.</w:t>
      </w:r>
    </w:p>
    <w:p w:rsidR="003A2AC8" w:rsidRPr="00FA09F9" w:rsidRDefault="003A2AC8" w:rsidP="003A2AC8">
      <w:pPr>
        <w:widowControl w:val="0"/>
        <w:tabs>
          <w:tab w:val="left" w:pos="626"/>
        </w:tabs>
        <w:autoSpaceDE w:val="0"/>
        <w:autoSpaceDN w:val="0"/>
        <w:adjustRightInd w:val="0"/>
        <w:jc w:val="both"/>
        <w:rPr>
          <w:rFonts w:eastAsiaTheme="minorHAnsi"/>
          <w:bCs/>
        </w:rPr>
      </w:pPr>
      <w:r w:rsidRPr="00FA09F9">
        <w:tab/>
        <w:t>Пути транспортного сообщения с административным центром городского округа:</w:t>
      </w:r>
      <w:r w:rsidRPr="00FA09F9">
        <w:rPr>
          <w:rFonts w:eastAsiaTheme="minorHAnsi"/>
          <w:bCs/>
        </w:rPr>
        <w:t xml:space="preserve"> </w:t>
      </w:r>
      <w:r w:rsidRPr="00FA09F9">
        <w:t>автомобильное (трасса федерального значения).</w:t>
      </w:r>
      <w:r w:rsidRPr="00FA09F9">
        <w:rPr>
          <w:rFonts w:eastAsiaTheme="minorHAnsi"/>
          <w:bCs/>
        </w:rPr>
        <w:t xml:space="preserve"> </w:t>
      </w:r>
    </w:p>
    <w:p w:rsidR="003A2AC8" w:rsidRPr="00FA09F9" w:rsidRDefault="003A2AC8" w:rsidP="003A2AC8">
      <w:pPr>
        <w:widowControl w:val="0"/>
        <w:tabs>
          <w:tab w:val="left" w:pos="626"/>
        </w:tabs>
        <w:autoSpaceDE w:val="0"/>
        <w:autoSpaceDN w:val="0"/>
        <w:adjustRightInd w:val="0"/>
        <w:jc w:val="both"/>
        <w:rPr>
          <w:rFonts w:eastAsiaTheme="minorHAnsi"/>
          <w:bCs/>
        </w:rPr>
      </w:pPr>
      <w:r w:rsidRPr="00FA09F9">
        <w:rPr>
          <w:rFonts w:eastAsiaTheme="minorHAnsi"/>
          <w:bCs/>
        </w:rPr>
        <w:tab/>
        <w:t>Перечень предприятий и организаций производственного и социально-культурного назначения: ООО «Оротукан Теплосеть плюс» (теплоснабжающая организация), ООО «Оротукан Услуга» (управляющая организация),МОГ БУЗ «ЯЦРБ Оротуканская больница»,ОГКОУ «Магаданский областной детский дом № 2»,МБОУ «СОШ п. Оротукан», МБДОУ «Детский сад «Брусничка» п. Оротукан»; МБОУ ДОД «ДЮСШ п. Оротукан» (спортивная школа), МБУ ДО «ДШИ п. Ягодное» филиал № 2 п. Оротукан (школа исскуств), УФПС филиал ФГУП (почта России), МБУ «Центр культуры п. Оротукан», МБУ «Библиотека Ягоднинского городского округа» п. Оротукан, ГКУ «Ягоднинский социальный центр» п. Оротукан, МОГ КУ «Центр занятости населения Ягоднинского района» п. Оротукан, ООО «Магаданская дорожная компания» участок п. Оротукан;дополнительный офис № 029 п. Оротукан Северо-Восточного банка Сбербанк России»ОГАУ «Магаданфармация» (аптечный пункт), ОАО «Ростелеком» филиал ЛТЦ Ягоднинского района п. Оротукан, Филиал ЭиЭ ПАО «Магаданэнерго» ВЭС п. Оротукан, ПАО «Магаданэнерго» участок п. Оротукан. ОППЧ-6 по охране поселка Оротукан (пожарная часть),</w:t>
      </w:r>
    </w:p>
    <w:p w:rsidR="003A2AC8" w:rsidRPr="00FA09F9" w:rsidRDefault="003A2AC8" w:rsidP="003A2AC8">
      <w:pPr>
        <w:widowControl w:val="0"/>
        <w:tabs>
          <w:tab w:val="left" w:pos="626"/>
        </w:tabs>
        <w:autoSpaceDE w:val="0"/>
        <w:autoSpaceDN w:val="0"/>
        <w:adjustRightInd w:val="0"/>
        <w:jc w:val="both"/>
      </w:pPr>
      <w:r w:rsidRPr="00FA09F9">
        <w:rPr>
          <w:rFonts w:eastAsiaTheme="minorHAnsi"/>
          <w:bCs/>
        </w:rPr>
        <w:t>пункт полиции п. Оротукан ОМВД по Ягоднинскому району».</w:t>
      </w:r>
    </w:p>
    <w:p w:rsidR="003A2AC8" w:rsidRPr="00FA09F9" w:rsidRDefault="003A2AC8" w:rsidP="003A2AC8">
      <w:pPr>
        <w:widowControl w:val="0"/>
        <w:tabs>
          <w:tab w:val="left" w:pos="626"/>
        </w:tabs>
        <w:autoSpaceDE w:val="0"/>
        <w:autoSpaceDN w:val="0"/>
        <w:adjustRightInd w:val="0"/>
        <w:jc w:val="both"/>
        <w:rPr>
          <w:rFonts w:eastAsiaTheme="minorHAnsi"/>
          <w:bCs/>
        </w:rPr>
      </w:pPr>
      <w:r w:rsidRPr="00FA09F9">
        <w:tab/>
        <w:t>Градообразующим предприятием на территории  поселка</w:t>
      </w:r>
      <w:r w:rsidRPr="00FA09F9">
        <w:rPr>
          <w:rFonts w:eastAsiaTheme="minorHAnsi"/>
          <w:bCs/>
        </w:rPr>
        <w:t>: ООО «Оротукан Теплосеть плюс» (теплоснабжающая организация)</w:t>
      </w:r>
    </w:p>
    <w:p w:rsidR="00406DD8" w:rsidRPr="00FA09F9" w:rsidRDefault="00406DD8" w:rsidP="003A2AC8">
      <w:pPr>
        <w:widowControl w:val="0"/>
        <w:tabs>
          <w:tab w:val="left" w:pos="626"/>
        </w:tabs>
        <w:autoSpaceDE w:val="0"/>
        <w:autoSpaceDN w:val="0"/>
        <w:adjustRightInd w:val="0"/>
        <w:jc w:val="both"/>
        <w:rPr>
          <w:rFonts w:eastAsiaTheme="minorHAnsi"/>
          <w:bCs/>
        </w:rPr>
      </w:pPr>
    </w:p>
    <w:p w:rsidR="00406DD8" w:rsidRPr="00FA09F9" w:rsidRDefault="00406DD8" w:rsidP="00406DD8">
      <w:pPr>
        <w:rPr>
          <w:b/>
        </w:rPr>
      </w:pPr>
      <w:r w:rsidRPr="00FA09F9">
        <w:rPr>
          <w:b/>
          <w:lang w:val="en-US"/>
        </w:rPr>
        <w:t>V</w:t>
      </w:r>
      <w:r w:rsidRPr="00FA09F9">
        <w:rPr>
          <w:b/>
        </w:rPr>
        <w:t>. СВЕДЕНИЯ ОБ ОРГАНАХ МЕСТНОГО САМОУПРАВЛЕНИЯ</w:t>
      </w:r>
    </w:p>
    <w:p w:rsidR="00406DD8" w:rsidRPr="00FA09F9" w:rsidRDefault="00406DD8" w:rsidP="00406DD8">
      <w:pPr>
        <w:rPr>
          <w:b/>
        </w:rPr>
      </w:pPr>
    </w:p>
    <w:p w:rsidR="00406DD8" w:rsidRPr="00FA09F9" w:rsidRDefault="00406DD8" w:rsidP="00406DD8">
      <w:pPr>
        <w:rPr>
          <w:b/>
        </w:rPr>
      </w:pPr>
      <w:r w:rsidRPr="00FA09F9">
        <w:rPr>
          <w:b/>
        </w:rPr>
        <w:t>5.1. Представительный орган муниципального образования</w:t>
      </w:r>
    </w:p>
    <w:p w:rsidR="00406DD8" w:rsidRPr="00FA09F9" w:rsidRDefault="00406DD8" w:rsidP="00406DD8">
      <w:pPr>
        <w:rPr>
          <w:b/>
        </w:rPr>
      </w:pPr>
    </w:p>
    <w:p w:rsidR="00406DD8" w:rsidRPr="00FA09F9" w:rsidRDefault="00406DD8" w:rsidP="00406DD8">
      <w:r w:rsidRPr="00FA09F9">
        <w:t xml:space="preserve"> </w:t>
      </w:r>
    </w:p>
    <w:p w:rsidR="00406DD8" w:rsidRPr="00FA09F9" w:rsidRDefault="00406DD8" w:rsidP="00406DD8">
      <w:r w:rsidRPr="00FA09F9">
        <w:t xml:space="preserve">5.1.1. Наименование представительного органа (по Уставу): </w:t>
      </w:r>
    </w:p>
    <w:p w:rsidR="00406DD8" w:rsidRPr="00FA09F9" w:rsidRDefault="00406DD8" w:rsidP="00406DD8">
      <w:r w:rsidRPr="00FA09F9">
        <w:t xml:space="preserve">          Собрание представителей Ягоднинского городского округа </w:t>
      </w:r>
    </w:p>
    <w:p w:rsidR="00406DD8" w:rsidRPr="00FA09F9" w:rsidRDefault="00406DD8" w:rsidP="00406DD8">
      <w:pPr>
        <w:ind w:right="-933"/>
      </w:pPr>
      <w:r w:rsidRPr="00FA09F9">
        <w:t xml:space="preserve">5.1.2. Срок полномочий: 5лет </w:t>
      </w:r>
    </w:p>
    <w:p w:rsidR="00406DD8" w:rsidRPr="00FA09F9" w:rsidRDefault="00406DD8" w:rsidP="00406DD8">
      <w:pPr>
        <w:ind w:right="-933"/>
      </w:pPr>
      <w:r w:rsidRPr="00FA09F9">
        <w:t xml:space="preserve">5.1.3. Установленная численность депутатов: 15 депутатов </w:t>
      </w:r>
    </w:p>
    <w:p w:rsidR="00406DD8" w:rsidRPr="00FA09F9" w:rsidRDefault="00406DD8" w:rsidP="00406DD8">
      <w:pPr>
        <w:ind w:right="-933"/>
      </w:pPr>
      <w:r w:rsidRPr="00FA09F9">
        <w:t xml:space="preserve">5.1.4. Дата избрания представительного органа в правомочном составе </w:t>
      </w:r>
      <w:r w:rsidRPr="00FA09F9">
        <w:rPr>
          <w:b/>
        </w:rPr>
        <w:t>13 сентября 2015 года</w:t>
      </w:r>
      <w:r w:rsidRPr="00FA09F9">
        <w:t xml:space="preserve"> </w:t>
      </w:r>
    </w:p>
    <w:p w:rsidR="00406DD8" w:rsidRPr="00FA09F9" w:rsidRDefault="00406DD8" w:rsidP="00406DD8">
      <w:pPr>
        <w:ind w:right="-933"/>
        <w:rPr>
          <w:sz w:val="26"/>
          <w:szCs w:val="26"/>
        </w:rPr>
      </w:pPr>
      <w:r w:rsidRPr="00FA09F9">
        <w:lastRenderedPageBreak/>
        <w:t xml:space="preserve">          избрано </w:t>
      </w:r>
      <w:r w:rsidRPr="00FA09F9">
        <w:rPr>
          <w:b/>
        </w:rPr>
        <w:t>15 депутатов</w:t>
      </w:r>
      <w:r w:rsidRPr="00FA09F9">
        <w:rPr>
          <w:sz w:val="26"/>
          <w:szCs w:val="26"/>
        </w:rPr>
        <w:t xml:space="preserve"> </w:t>
      </w:r>
    </w:p>
    <w:p w:rsidR="00406DD8" w:rsidRPr="00FA09F9" w:rsidRDefault="00406DD8" w:rsidP="00406DD8">
      <w:pPr>
        <w:ind w:right="-933"/>
        <w:rPr>
          <w:sz w:val="26"/>
          <w:szCs w:val="26"/>
        </w:rPr>
      </w:pPr>
      <w:r w:rsidRPr="00FA09F9">
        <w:rPr>
          <w:sz w:val="26"/>
          <w:szCs w:val="26"/>
        </w:rPr>
        <w:t xml:space="preserve">5.1.5.Дата проведения повторных (дополнительных) выборов: не проводились </w:t>
      </w:r>
    </w:p>
    <w:p w:rsidR="00406DD8" w:rsidRPr="00FA09F9" w:rsidRDefault="00406DD8" w:rsidP="00406DD8">
      <w:pPr>
        <w:ind w:right="-933"/>
        <w:rPr>
          <w:sz w:val="26"/>
          <w:szCs w:val="26"/>
        </w:rPr>
      </w:pPr>
      <w:r w:rsidRPr="00FA09F9">
        <w:rPr>
          <w:sz w:val="26"/>
          <w:szCs w:val="26"/>
        </w:rPr>
        <w:t xml:space="preserve">          избрано депутатов: не избирались </w:t>
      </w:r>
    </w:p>
    <w:p w:rsidR="00406DD8" w:rsidRPr="00FA09F9" w:rsidRDefault="00406DD8" w:rsidP="00406DD8">
      <w:pPr>
        <w:ind w:right="-933"/>
        <w:rPr>
          <w:sz w:val="26"/>
          <w:szCs w:val="26"/>
        </w:rPr>
      </w:pPr>
      <w:r w:rsidRPr="00FA09F9">
        <w:rPr>
          <w:sz w:val="26"/>
          <w:szCs w:val="26"/>
        </w:rPr>
        <w:t xml:space="preserve">5.1.6. Представительный орган сформирован </w:t>
      </w:r>
    </w:p>
    <w:p w:rsidR="00406DD8" w:rsidRPr="00FA09F9" w:rsidRDefault="00406DD8" w:rsidP="00406DD8">
      <w:pPr>
        <w:ind w:right="-933"/>
      </w:pPr>
      <w:r w:rsidRPr="00FA09F9">
        <w:rPr>
          <w:sz w:val="26"/>
          <w:szCs w:val="26"/>
        </w:rPr>
        <w:t xml:space="preserve">          а) по мажоритарной системе:</w:t>
      </w:r>
      <w:r w:rsidRPr="00FA09F9">
        <w:rPr>
          <w:b/>
          <w:sz w:val="26"/>
          <w:szCs w:val="26"/>
        </w:rPr>
        <w:t xml:space="preserve"> </w:t>
      </w:r>
      <w:r w:rsidRPr="00FA09F9">
        <w:rPr>
          <w:sz w:val="26"/>
          <w:szCs w:val="26"/>
        </w:rPr>
        <w:t>при тайном голосовании по мажоритарной системе относительного большинства</w:t>
      </w:r>
    </w:p>
    <w:p w:rsidR="0072785F" w:rsidRPr="00FA09F9" w:rsidRDefault="0072785F" w:rsidP="0072785F">
      <w:pPr>
        <w:jc w:val="center"/>
        <w:rPr>
          <w:b/>
          <w:sz w:val="26"/>
          <w:szCs w:val="26"/>
        </w:rPr>
      </w:pPr>
      <w:r w:rsidRPr="00FA09F9">
        <w:rPr>
          <w:b/>
          <w:sz w:val="26"/>
          <w:szCs w:val="26"/>
        </w:rPr>
        <w:t>5.1.7. Руководитель представительного органа</w:t>
      </w:r>
      <w:r w:rsidRPr="00FA09F9">
        <w:rPr>
          <w:b/>
          <w:sz w:val="26"/>
          <w:szCs w:val="26"/>
          <w:vertAlign w:val="superscript"/>
        </w:rPr>
        <w:footnoteReference w:id="2"/>
      </w:r>
    </w:p>
    <w:p w:rsidR="0072785F" w:rsidRPr="00FA09F9" w:rsidRDefault="0072785F" w:rsidP="0072785F">
      <w:pPr>
        <w:jc w:val="center"/>
        <w:rPr>
          <w:b/>
          <w:sz w:val="28"/>
          <w:szCs w:val="28"/>
        </w:rPr>
      </w:pPr>
    </w:p>
    <w:tbl>
      <w:tblPr>
        <w:tblW w:w="14993" w:type="dxa"/>
        <w:tblInd w:w="-34" w:type="dxa"/>
        <w:tblLayout w:type="fixed"/>
        <w:tblLook w:val="0000"/>
      </w:tblPr>
      <w:tblGrid>
        <w:gridCol w:w="1672"/>
        <w:gridCol w:w="1417"/>
        <w:gridCol w:w="1273"/>
        <w:gridCol w:w="2160"/>
        <w:gridCol w:w="2521"/>
        <w:gridCol w:w="1440"/>
        <w:gridCol w:w="1962"/>
        <w:gridCol w:w="18"/>
        <w:gridCol w:w="2512"/>
        <w:gridCol w:w="18"/>
      </w:tblGrid>
      <w:tr w:rsidR="0072785F" w:rsidRPr="00FA09F9" w:rsidTr="00FA12C4">
        <w:trPr>
          <w:gridAfter w:val="1"/>
          <w:wAfter w:w="18" w:type="dxa"/>
        </w:trPr>
        <w:tc>
          <w:tcPr>
            <w:tcW w:w="1672"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Фамилия, имя,</w:t>
            </w:r>
          </w:p>
          <w:p w:rsidR="0072785F" w:rsidRPr="00FA09F9" w:rsidRDefault="0072785F" w:rsidP="00FA12C4">
            <w:pPr>
              <w:spacing w:line="204" w:lineRule="auto"/>
              <w:jc w:val="center"/>
              <w:rPr>
                <w:b/>
                <w:sz w:val="26"/>
                <w:szCs w:val="26"/>
              </w:rPr>
            </w:pPr>
            <w:r w:rsidRPr="00FA09F9">
              <w:rPr>
                <w:b/>
                <w:sz w:val="26"/>
                <w:szCs w:val="26"/>
              </w:rPr>
              <w:t>отчество</w:t>
            </w:r>
          </w:p>
        </w:tc>
        <w:tc>
          <w:tcPr>
            <w:tcW w:w="1417"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Дата</w:t>
            </w:r>
          </w:p>
          <w:p w:rsidR="0072785F" w:rsidRPr="00FA09F9" w:rsidRDefault="0072785F" w:rsidP="00FA12C4">
            <w:pPr>
              <w:spacing w:line="204" w:lineRule="auto"/>
              <w:jc w:val="center"/>
              <w:rPr>
                <w:b/>
                <w:sz w:val="26"/>
                <w:szCs w:val="26"/>
              </w:rPr>
            </w:pPr>
            <w:r w:rsidRPr="00FA09F9">
              <w:rPr>
                <w:b/>
                <w:sz w:val="26"/>
                <w:szCs w:val="26"/>
              </w:rPr>
              <w:t>рождения</w:t>
            </w:r>
          </w:p>
        </w:tc>
        <w:tc>
          <w:tcPr>
            <w:tcW w:w="1273"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Образо-вание</w:t>
            </w:r>
          </w:p>
        </w:tc>
        <w:tc>
          <w:tcPr>
            <w:tcW w:w="2160"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Какое учебное заведение закончил (год). Специальность по диплому</w:t>
            </w:r>
          </w:p>
        </w:tc>
        <w:tc>
          <w:tcPr>
            <w:tcW w:w="2521"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 xml:space="preserve">Место работы, занимаемая должность </w:t>
            </w:r>
          </w:p>
          <w:p w:rsidR="0072785F" w:rsidRPr="00FA09F9" w:rsidRDefault="0072785F" w:rsidP="00FA12C4">
            <w:pPr>
              <w:snapToGrid w:val="0"/>
              <w:spacing w:line="204" w:lineRule="auto"/>
              <w:jc w:val="center"/>
              <w:rPr>
                <w:b/>
                <w:sz w:val="26"/>
                <w:szCs w:val="26"/>
              </w:rPr>
            </w:pPr>
            <w:r w:rsidRPr="00FA09F9">
              <w:rPr>
                <w:b/>
                <w:sz w:val="26"/>
                <w:szCs w:val="26"/>
              </w:rPr>
              <w:t>до избрания председателем представительного органа</w:t>
            </w:r>
          </w:p>
        </w:tc>
        <w:tc>
          <w:tcPr>
            <w:tcW w:w="1440"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 xml:space="preserve">Опыт работы </w:t>
            </w:r>
          </w:p>
          <w:p w:rsidR="0072785F" w:rsidRPr="00FA09F9" w:rsidRDefault="0072785F" w:rsidP="00FA12C4">
            <w:pPr>
              <w:snapToGrid w:val="0"/>
              <w:spacing w:line="204" w:lineRule="auto"/>
              <w:jc w:val="center"/>
              <w:rPr>
                <w:b/>
                <w:sz w:val="26"/>
                <w:szCs w:val="26"/>
              </w:rPr>
            </w:pPr>
            <w:r w:rsidRPr="00FA09F9">
              <w:rPr>
                <w:b/>
                <w:sz w:val="26"/>
                <w:szCs w:val="26"/>
              </w:rPr>
              <w:t>в статусе депутата (лет)</w:t>
            </w:r>
          </w:p>
        </w:tc>
        <w:tc>
          <w:tcPr>
            <w:tcW w:w="1962"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Принадлеж-ность к политической партии, общест-венному объединению</w:t>
            </w:r>
          </w:p>
        </w:tc>
        <w:tc>
          <w:tcPr>
            <w:tcW w:w="2530" w:type="dxa"/>
            <w:gridSpan w:val="2"/>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 xml:space="preserve">Кем выдвинут </w:t>
            </w:r>
          </w:p>
          <w:p w:rsidR="0072785F" w:rsidRPr="00FA09F9" w:rsidRDefault="0072785F" w:rsidP="00FA12C4">
            <w:pPr>
              <w:snapToGrid w:val="0"/>
              <w:spacing w:line="204" w:lineRule="auto"/>
              <w:jc w:val="center"/>
              <w:rPr>
                <w:b/>
                <w:sz w:val="26"/>
                <w:szCs w:val="26"/>
              </w:rPr>
            </w:pPr>
            <w:r w:rsidRPr="00FA09F9">
              <w:rPr>
                <w:b/>
                <w:sz w:val="26"/>
                <w:szCs w:val="26"/>
              </w:rPr>
              <w:t>в состав предста-вительного органа (иной способ выдвижения)</w:t>
            </w:r>
          </w:p>
        </w:tc>
      </w:tr>
      <w:tr w:rsidR="0072785F" w:rsidRPr="00FA09F9" w:rsidTr="00FA12C4">
        <w:tc>
          <w:tcPr>
            <w:tcW w:w="1672" w:type="dxa"/>
            <w:tcBorders>
              <w:left w:val="single" w:sz="4" w:space="0" w:color="000000"/>
              <w:bottom w:val="single" w:sz="4" w:space="0" w:color="000000"/>
            </w:tcBorders>
          </w:tcPr>
          <w:p w:rsidR="0072785F" w:rsidRPr="00FA09F9" w:rsidRDefault="0072785F" w:rsidP="00FA12C4">
            <w:pPr>
              <w:snapToGrid w:val="0"/>
            </w:pPr>
            <w:r w:rsidRPr="00FA09F9">
              <w:t>Олейник</w:t>
            </w:r>
          </w:p>
          <w:p w:rsidR="0072785F" w:rsidRPr="00FA09F9" w:rsidRDefault="0072785F" w:rsidP="00FA12C4">
            <w:pPr>
              <w:snapToGrid w:val="0"/>
            </w:pPr>
            <w:r w:rsidRPr="00FA09F9">
              <w:t xml:space="preserve">Надежда </w:t>
            </w:r>
          </w:p>
          <w:p w:rsidR="0072785F" w:rsidRPr="00FA09F9" w:rsidRDefault="0072785F" w:rsidP="00FA12C4">
            <w:pPr>
              <w:snapToGrid w:val="0"/>
              <w:ind w:left="317" w:hanging="317"/>
            </w:pPr>
            <w:r w:rsidRPr="00FA09F9">
              <w:t>Богдановна</w:t>
            </w:r>
          </w:p>
        </w:tc>
        <w:tc>
          <w:tcPr>
            <w:tcW w:w="1417" w:type="dxa"/>
            <w:tcBorders>
              <w:left w:val="single" w:sz="4" w:space="0" w:color="000000"/>
              <w:bottom w:val="single" w:sz="4" w:space="0" w:color="000000"/>
            </w:tcBorders>
          </w:tcPr>
          <w:p w:rsidR="0072785F" w:rsidRPr="00FA09F9" w:rsidRDefault="0072785F" w:rsidP="00FA12C4">
            <w:pPr>
              <w:snapToGrid w:val="0"/>
            </w:pPr>
            <w:r w:rsidRPr="00FA09F9">
              <w:t>31.08.1954</w:t>
            </w:r>
          </w:p>
        </w:tc>
        <w:tc>
          <w:tcPr>
            <w:tcW w:w="1273" w:type="dxa"/>
            <w:tcBorders>
              <w:left w:val="single" w:sz="4" w:space="0" w:color="000000"/>
              <w:bottom w:val="single" w:sz="4" w:space="0" w:color="000000"/>
            </w:tcBorders>
          </w:tcPr>
          <w:p w:rsidR="0072785F" w:rsidRPr="00FA09F9" w:rsidRDefault="0072785F" w:rsidP="00FA12C4">
            <w:pPr>
              <w:snapToGrid w:val="0"/>
              <w:jc w:val="center"/>
            </w:pPr>
            <w:r w:rsidRPr="00FA09F9">
              <w:t>высшее</w:t>
            </w:r>
          </w:p>
        </w:tc>
        <w:tc>
          <w:tcPr>
            <w:tcW w:w="2160" w:type="dxa"/>
            <w:tcBorders>
              <w:left w:val="single" w:sz="4" w:space="0" w:color="000000"/>
              <w:bottom w:val="single" w:sz="4" w:space="0" w:color="000000"/>
            </w:tcBorders>
          </w:tcPr>
          <w:p w:rsidR="0072785F" w:rsidRPr="00FA09F9" w:rsidRDefault="0072785F" w:rsidP="00FA12C4">
            <w:pPr>
              <w:snapToGrid w:val="0"/>
            </w:pPr>
            <w:r w:rsidRPr="00FA09F9">
              <w:t>1980г. Строительный техникум № 987133 БТ, техник-гидротехник</w:t>
            </w:r>
          </w:p>
          <w:p w:rsidR="0072785F" w:rsidRPr="00FA09F9" w:rsidRDefault="0072785F" w:rsidP="00FA12C4">
            <w:pPr>
              <w:snapToGrid w:val="0"/>
            </w:pPr>
          </w:p>
          <w:p w:rsidR="0072785F" w:rsidRPr="00FA09F9" w:rsidRDefault="0072785F" w:rsidP="00FA12C4">
            <w:pPr>
              <w:snapToGrid w:val="0"/>
            </w:pPr>
            <w:r w:rsidRPr="00FA09F9">
              <w:t xml:space="preserve">1989г. Высшая школа профсоюзного движения ВЦСПС им. Н.М. Шверника. </w:t>
            </w:r>
          </w:p>
          <w:p w:rsidR="0072785F" w:rsidRPr="00FA09F9" w:rsidRDefault="0072785F" w:rsidP="00FA12C4">
            <w:pPr>
              <w:snapToGrid w:val="0"/>
            </w:pPr>
            <w:r w:rsidRPr="00FA09F9">
              <w:t>Экономист</w:t>
            </w:r>
          </w:p>
        </w:tc>
        <w:tc>
          <w:tcPr>
            <w:tcW w:w="2521" w:type="dxa"/>
            <w:tcBorders>
              <w:left w:val="single" w:sz="4" w:space="0" w:color="000000"/>
              <w:bottom w:val="single" w:sz="4" w:space="0" w:color="000000"/>
            </w:tcBorders>
          </w:tcPr>
          <w:p w:rsidR="0072785F" w:rsidRPr="00FA09F9" w:rsidRDefault="0072785F" w:rsidP="00FA12C4">
            <w:pPr>
              <w:snapToGrid w:val="0"/>
              <w:jc w:val="center"/>
            </w:pPr>
            <w:r w:rsidRPr="00FA09F9">
              <w:t>Синегорьевская территориальная администрация, глава</w:t>
            </w:r>
          </w:p>
        </w:tc>
        <w:tc>
          <w:tcPr>
            <w:tcW w:w="1440" w:type="dxa"/>
            <w:tcBorders>
              <w:left w:val="single" w:sz="4" w:space="0" w:color="000000"/>
              <w:bottom w:val="single" w:sz="4" w:space="0" w:color="000000"/>
            </w:tcBorders>
          </w:tcPr>
          <w:p w:rsidR="0072785F" w:rsidRPr="00FA09F9" w:rsidRDefault="0072785F" w:rsidP="004131EC">
            <w:pPr>
              <w:snapToGrid w:val="0"/>
              <w:jc w:val="center"/>
            </w:pPr>
            <w:r w:rsidRPr="00FA09F9">
              <w:t>2</w:t>
            </w:r>
            <w:r w:rsidR="004131EC" w:rsidRPr="00FA09F9">
              <w:t>5</w:t>
            </w:r>
            <w:r w:rsidRPr="00FA09F9">
              <w:t xml:space="preserve"> </w:t>
            </w:r>
            <w:r w:rsidR="004131EC" w:rsidRPr="00FA09F9">
              <w:t>лет</w:t>
            </w:r>
          </w:p>
        </w:tc>
        <w:tc>
          <w:tcPr>
            <w:tcW w:w="1980" w:type="dxa"/>
            <w:gridSpan w:val="2"/>
            <w:tcBorders>
              <w:left w:val="single" w:sz="4" w:space="0" w:color="000000"/>
              <w:bottom w:val="single" w:sz="4" w:space="0" w:color="000000"/>
            </w:tcBorders>
          </w:tcPr>
          <w:p w:rsidR="0072785F" w:rsidRPr="00FA09F9" w:rsidRDefault="0072785F" w:rsidP="00FA12C4">
            <w:pPr>
              <w:snapToGrid w:val="0"/>
              <w:jc w:val="center"/>
            </w:pPr>
            <w:r w:rsidRPr="00FA09F9">
              <w:t xml:space="preserve">ВПП </w:t>
            </w:r>
          </w:p>
          <w:p w:rsidR="0072785F" w:rsidRPr="00FA09F9" w:rsidRDefault="0072785F" w:rsidP="00FA12C4">
            <w:pPr>
              <w:snapToGrid w:val="0"/>
              <w:jc w:val="center"/>
            </w:pPr>
            <w:r w:rsidRPr="00FA09F9">
              <w:t>«Единая Россия»</w:t>
            </w:r>
          </w:p>
        </w:tc>
        <w:tc>
          <w:tcPr>
            <w:tcW w:w="2530" w:type="dxa"/>
            <w:gridSpan w:val="2"/>
            <w:tcBorders>
              <w:left w:val="single" w:sz="4" w:space="0" w:color="000000"/>
              <w:bottom w:val="single" w:sz="4" w:space="0" w:color="000000"/>
              <w:right w:val="single" w:sz="4" w:space="0" w:color="000000"/>
            </w:tcBorders>
          </w:tcPr>
          <w:p w:rsidR="0072785F" w:rsidRPr="00FA09F9" w:rsidRDefault="0072785F" w:rsidP="00FA12C4">
            <w:pPr>
              <w:snapToGrid w:val="0"/>
              <w:jc w:val="center"/>
            </w:pPr>
            <w:r w:rsidRPr="00FA09F9">
              <w:t xml:space="preserve">МОП </w:t>
            </w:r>
          </w:p>
          <w:p w:rsidR="0072785F" w:rsidRPr="00FA09F9" w:rsidRDefault="0072785F" w:rsidP="00FA12C4">
            <w:pPr>
              <w:snapToGrid w:val="0"/>
              <w:jc w:val="center"/>
            </w:pPr>
            <w:r w:rsidRPr="00FA09F9">
              <w:t>«Единая Россия»</w:t>
            </w:r>
          </w:p>
        </w:tc>
      </w:tr>
    </w:tbl>
    <w:p w:rsidR="0072785F" w:rsidRPr="00FA09F9" w:rsidRDefault="0072785F" w:rsidP="0072785F">
      <w:pPr>
        <w:tabs>
          <w:tab w:val="left" w:pos="0"/>
        </w:tabs>
        <w:jc w:val="center"/>
        <w:rPr>
          <w:b/>
          <w:sz w:val="18"/>
          <w:szCs w:val="28"/>
        </w:rPr>
      </w:pPr>
    </w:p>
    <w:p w:rsidR="00CE47AC" w:rsidRDefault="00CE47AC" w:rsidP="0072785F">
      <w:pPr>
        <w:tabs>
          <w:tab w:val="left" w:pos="0"/>
        </w:tabs>
        <w:jc w:val="center"/>
        <w:rPr>
          <w:b/>
          <w:sz w:val="26"/>
          <w:szCs w:val="26"/>
        </w:rPr>
      </w:pPr>
    </w:p>
    <w:p w:rsidR="00CE47AC" w:rsidRDefault="00CE47AC" w:rsidP="0072785F">
      <w:pPr>
        <w:tabs>
          <w:tab w:val="left" w:pos="0"/>
        </w:tabs>
        <w:jc w:val="center"/>
        <w:rPr>
          <w:b/>
          <w:sz w:val="26"/>
          <w:szCs w:val="26"/>
        </w:rPr>
      </w:pPr>
    </w:p>
    <w:p w:rsidR="00CE47AC" w:rsidRDefault="00CE47AC" w:rsidP="0072785F">
      <w:pPr>
        <w:tabs>
          <w:tab w:val="left" w:pos="0"/>
        </w:tabs>
        <w:jc w:val="center"/>
        <w:rPr>
          <w:b/>
          <w:sz w:val="26"/>
          <w:szCs w:val="26"/>
        </w:rPr>
      </w:pPr>
    </w:p>
    <w:p w:rsidR="0072785F" w:rsidRPr="00FA09F9" w:rsidRDefault="0072785F" w:rsidP="0072785F">
      <w:pPr>
        <w:tabs>
          <w:tab w:val="left" w:pos="0"/>
        </w:tabs>
        <w:jc w:val="center"/>
        <w:rPr>
          <w:b/>
          <w:sz w:val="26"/>
          <w:szCs w:val="26"/>
          <w:vertAlign w:val="superscript"/>
        </w:rPr>
      </w:pPr>
      <w:r w:rsidRPr="00FA09F9">
        <w:rPr>
          <w:b/>
          <w:sz w:val="26"/>
          <w:szCs w:val="26"/>
        </w:rPr>
        <w:lastRenderedPageBreak/>
        <w:t>5.1.8. Заместитель руководителя представительного органа</w:t>
      </w:r>
      <w:r w:rsidRPr="00FA09F9">
        <w:rPr>
          <w:b/>
          <w:sz w:val="26"/>
          <w:szCs w:val="26"/>
          <w:vertAlign w:val="superscript"/>
        </w:rPr>
        <w:t>2</w:t>
      </w:r>
    </w:p>
    <w:p w:rsidR="0072785F" w:rsidRPr="00FA09F9" w:rsidRDefault="0072785F" w:rsidP="0072785F">
      <w:pPr>
        <w:tabs>
          <w:tab w:val="left" w:pos="0"/>
        </w:tabs>
        <w:jc w:val="center"/>
        <w:rPr>
          <w:b/>
          <w:sz w:val="28"/>
          <w:szCs w:val="28"/>
        </w:rPr>
      </w:pPr>
    </w:p>
    <w:tbl>
      <w:tblPr>
        <w:tblW w:w="15026" w:type="dxa"/>
        <w:tblInd w:w="-34" w:type="dxa"/>
        <w:tblLayout w:type="fixed"/>
        <w:tblLook w:val="0000"/>
      </w:tblPr>
      <w:tblGrid>
        <w:gridCol w:w="1701"/>
        <w:gridCol w:w="1418"/>
        <w:gridCol w:w="1275"/>
        <w:gridCol w:w="2127"/>
        <w:gridCol w:w="2551"/>
        <w:gridCol w:w="1486"/>
        <w:gridCol w:w="1916"/>
        <w:gridCol w:w="2552"/>
      </w:tblGrid>
      <w:tr w:rsidR="0072785F" w:rsidRPr="00FA09F9" w:rsidTr="00FA12C4">
        <w:tc>
          <w:tcPr>
            <w:tcW w:w="1701"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Фамилия, имя,</w:t>
            </w:r>
          </w:p>
          <w:p w:rsidR="0072785F" w:rsidRPr="00FA09F9" w:rsidRDefault="0072785F" w:rsidP="00FA12C4">
            <w:pPr>
              <w:spacing w:line="204" w:lineRule="auto"/>
              <w:jc w:val="center"/>
              <w:rPr>
                <w:b/>
                <w:sz w:val="26"/>
                <w:szCs w:val="26"/>
              </w:rPr>
            </w:pPr>
            <w:r w:rsidRPr="00FA09F9">
              <w:rPr>
                <w:b/>
                <w:sz w:val="26"/>
                <w:szCs w:val="26"/>
              </w:rPr>
              <w:t>отчество</w:t>
            </w:r>
          </w:p>
        </w:tc>
        <w:tc>
          <w:tcPr>
            <w:tcW w:w="1418"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Дата</w:t>
            </w:r>
          </w:p>
          <w:p w:rsidR="0072785F" w:rsidRPr="00FA09F9" w:rsidRDefault="0072785F" w:rsidP="00FA12C4">
            <w:pPr>
              <w:spacing w:line="204" w:lineRule="auto"/>
              <w:jc w:val="center"/>
              <w:rPr>
                <w:b/>
                <w:sz w:val="26"/>
                <w:szCs w:val="26"/>
              </w:rPr>
            </w:pPr>
            <w:r w:rsidRPr="00FA09F9">
              <w:rPr>
                <w:b/>
                <w:sz w:val="26"/>
                <w:szCs w:val="26"/>
              </w:rPr>
              <w:t>рождения</w:t>
            </w:r>
          </w:p>
        </w:tc>
        <w:tc>
          <w:tcPr>
            <w:tcW w:w="1275"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Образо-вание</w:t>
            </w:r>
          </w:p>
        </w:tc>
        <w:tc>
          <w:tcPr>
            <w:tcW w:w="2127"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Какое учебное заведение закончил (год). специальность по диплому</w:t>
            </w:r>
          </w:p>
        </w:tc>
        <w:tc>
          <w:tcPr>
            <w:tcW w:w="2551"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Место работы, занимаемая должность</w:t>
            </w:r>
          </w:p>
        </w:tc>
        <w:tc>
          <w:tcPr>
            <w:tcW w:w="1486"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 xml:space="preserve">Опыт работы </w:t>
            </w:r>
          </w:p>
          <w:p w:rsidR="0072785F" w:rsidRPr="00FA09F9" w:rsidRDefault="0072785F" w:rsidP="00FA12C4">
            <w:pPr>
              <w:snapToGrid w:val="0"/>
              <w:spacing w:line="204" w:lineRule="auto"/>
              <w:jc w:val="center"/>
              <w:rPr>
                <w:b/>
                <w:sz w:val="26"/>
                <w:szCs w:val="26"/>
              </w:rPr>
            </w:pPr>
            <w:r w:rsidRPr="00FA09F9">
              <w:rPr>
                <w:b/>
                <w:sz w:val="26"/>
                <w:szCs w:val="26"/>
              </w:rPr>
              <w:t>в статусе депутата (лет)</w:t>
            </w:r>
          </w:p>
        </w:tc>
        <w:tc>
          <w:tcPr>
            <w:tcW w:w="1916" w:type="dxa"/>
            <w:tcBorders>
              <w:top w:val="single" w:sz="4" w:space="0" w:color="000000"/>
              <w:left w:val="single" w:sz="4" w:space="0" w:color="000000"/>
              <w:bottom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Принадлежность к политической партии, общественному объединению</w:t>
            </w:r>
          </w:p>
        </w:tc>
        <w:tc>
          <w:tcPr>
            <w:tcW w:w="2552"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snapToGrid w:val="0"/>
              <w:spacing w:line="204" w:lineRule="auto"/>
              <w:jc w:val="center"/>
              <w:rPr>
                <w:b/>
                <w:sz w:val="26"/>
                <w:szCs w:val="26"/>
              </w:rPr>
            </w:pPr>
            <w:r w:rsidRPr="00FA09F9">
              <w:rPr>
                <w:b/>
                <w:sz w:val="26"/>
                <w:szCs w:val="26"/>
              </w:rPr>
              <w:t xml:space="preserve">Кем выдвинут </w:t>
            </w:r>
          </w:p>
          <w:p w:rsidR="0072785F" w:rsidRPr="00FA09F9" w:rsidRDefault="0072785F" w:rsidP="00FA12C4">
            <w:pPr>
              <w:snapToGrid w:val="0"/>
              <w:spacing w:line="204" w:lineRule="auto"/>
              <w:jc w:val="center"/>
              <w:rPr>
                <w:b/>
                <w:sz w:val="26"/>
                <w:szCs w:val="26"/>
              </w:rPr>
            </w:pPr>
            <w:r w:rsidRPr="00FA09F9">
              <w:rPr>
                <w:b/>
                <w:sz w:val="26"/>
                <w:szCs w:val="26"/>
              </w:rPr>
              <w:t>в состав представительного органа (иной способ  выдвижения)</w:t>
            </w:r>
          </w:p>
        </w:tc>
      </w:tr>
      <w:tr w:rsidR="0072785F" w:rsidRPr="00FA09F9" w:rsidTr="00FA12C4">
        <w:tc>
          <w:tcPr>
            <w:tcW w:w="1701" w:type="dxa"/>
            <w:tcBorders>
              <w:left w:val="single" w:sz="4" w:space="0" w:color="000000"/>
              <w:bottom w:val="single" w:sz="4" w:space="0" w:color="000000"/>
            </w:tcBorders>
            <w:vAlign w:val="center"/>
          </w:tcPr>
          <w:p w:rsidR="0072785F" w:rsidRPr="00FA09F9" w:rsidRDefault="0072785F" w:rsidP="00FA12C4">
            <w:pPr>
              <w:snapToGrid w:val="0"/>
              <w:jc w:val="center"/>
            </w:pPr>
            <w:r w:rsidRPr="00FA09F9">
              <w:t>Тароватова</w:t>
            </w:r>
          </w:p>
          <w:p w:rsidR="0072785F" w:rsidRPr="00FA09F9" w:rsidRDefault="0072785F" w:rsidP="00FA12C4">
            <w:pPr>
              <w:snapToGrid w:val="0"/>
              <w:jc w:val="center"/>
            </w:pPr>
            <w:r w:rsidRPr="00FA09F9">
              <w:t xml:space="preserve">Татьяна </w:t>
            </w:r>
            <w:r w:rsidRPr="00FA09F9">
              <w:rPr>
                <w:sz w:val="22"/>
                <w:szCs w:val="22"/>
              </w:rPr>
              <w:t>Александровна</w:t>
            </w:r>
          </w:p>
        </w:tc>
        <w:tc>
          <w:tcPr>
            <w:tcW w:w="1418" w:type="dxa"/>
            <w:tcBorders>
              <w:left w:val="single" w:sz="4" w:space="0" w:color="000000"/>
              <w:bottom w:val="single" w:sz="4" w:space="0" w:color="000000"/>
            </w:tcBorders>
            <w:vAlign w:val="center"/>
          </w:tcPr>
          <w:p w:rsidR="0072785F" w:rsidRPr="00FA09F9" w:rsidRDefault="0072785F" w:rsidP="00FA12C4">
            <w:pPr>
              <w:snapToGrid w:val="0"/>
              <w:jc w:val="center"/>
            </w:pPr>
            <w:r w:rsidRPr="00FA09F9">
              <w:t>28.07.1966</w:t>
            </w:r>
          </w:p>
        </w:tc>
        <w:tc>
          <w:tcPr>
            <w:tcW w:w="1275" w:type="dxa"/>
            <w:tcBorders>
              <w:left w:val="single" w:sz="4" w:space="0" w:color="000000"/>
              <w:bottom w:val="single" w:sz="4" w:space="0" w:color="000000"/>
            </w:tcBorders>
            <w:vAlign w:val="center"/>
          </w:tcPr>
          <w:p w:rsidR="0072785F" w:rsidRPr="00FA09F9" w:rsidRDefault="0072785F" w:rsidP="00FA12C4">
            <w:pPr>
              <w:snapToGrid w:val="0"/>
              <w:jc w:val="center"/>
            </w:pPr>
            <w:r w:rsidRPr="00FA09F9">
              <w:t>высшее</w:t>
            </w:r>
          </w:p>
        </w:tc>
        <w:tc>
          <w:tcPr>
            <w:tcW w:w="2127" w:type="dxa"/>
            <w:tcBorders>
              <w:left w:val="single" w:sz="4" w:space="0" w:color="000000"/>
              <w:bottom w:val="single" w:sz="4" w:space="0" w:color="000000"/>
            </w:tcBorders>
            <w:vAlign w:val="center"/>
          </w:tcPr>
          <w:p w:rsidR="0072785F" w:rsidRPr="00FA09F9" w:rsidRDefault="0072785F" w:rsidP="00FA12C4">
            <w:pPr>
              <w:snapToGrid w:val="0"/>
              <w:jc w:val="center"/>
            </w:pPr>
            <w:r w:rsidRPr="00FA09F9">
              <w:t>1987г. Хабаровский институт народного хозяйства, экономист</w:t>
            </w:r>
          </w:p>
        </w:tc>
        <w:tc>
          <w:tcPr>
            <w:tcW w:w="2551" w:type="dxa"/>
            <w:tcBorders>
              <w:left w:val="single" w:sz="4" w:space="0" w:color="000000"/>
              <w:bottom w:val="single" w:sz="4" w:space="0" w:color="000000"/>
            </w:tcBorders>
            <w:vAlign w:val="center"/>
          </w:tcPr>
          <w:p w:rsidR="0072785F" w:rsidRPr="00FA09F9" w:rsidRDefault="004131EC" w:rsidP="00FA12C4">
            <w:pPr>
              <w:snapToGrid w:val="0"/>
              <w:jc w:val="center"/>
            </w:pPr>
            <w:r w:rsidRPr="00FA09F9">
              <w:t>Начальник Ягоднинского участка Восточного отделения «Энергосбыт»</w:t>
            </w:r>
          </w:p>
        </w:tc>
        <w:tc>
          <w:tcPr>
            <w:tcW w:w="1486" w:type="dxa"/>
            <w:tcBorders>
              <w:left w:val="single" w:sz="4" w:space="0" w:color="000000"/>
              <w:bottom w:val="single" w:sz="4" w:space="0" w:color="000000"/>
            </w:tcBorders>
            <w:vAlign w:val="center"/>
          </w:tcPr>
          <w:p w:rsidR="0072785F" w:rsidRPr="00FA09F9" w:rsidRDefault="004131EC" w:rsidP="004131EC">
            <w:pPr>
              <w:snapToGrid w:val="0"/>
              <w:jc w:val="center"/>
            </w:pPr>
            <w:r w:rsidRPr="00FA09F9">
              <w:t>5</w:t>
            </w:r>
            <w:r w:rsidR="0072785F" w:rsidRPr="00FA09F9">
              <w:t xml:space="preserve"> </w:t>
            </w:r>
            <w:r w:rsidRPr="00FA09F9">
              <w:t>лет</w:t>
            </w:r>
          </w:p>
        </w:tc>
        <w:tc>
          <w:tcPr>
            <w:tcW w:w="1916" w:type="dxa"/>
            <w:tcBorders>
              <w:left w:val="single" w:sz="4" w:space="0" w:color="000000"/>
              <w:bottom w:val="single" w:sz="4" w:space="0" w:color="000000"/>
            </w:tcBorders>
            <w:vAlign w:val="center"/>
          </w:tcPr>
          <w:p w:rsidR="0072785F" w:rsidRPr="00FA09F9" w:rsidRDefault="0072785F" w:rsidP="00FA12C4">
            <w:pPr>
              <w:snapToGrid w:val="0"/>
              <w:jc w:val="center"/>
            </w:pPr>
            <w:r w:rsidRPr="00FA09F9">
              <w:t>Сторонник партии «Единая Россия»</w:t>
            </w:r>
          </w:p>
        </w:tc>
        <w:tc>
          <w:tcPr>
            <w:tcW w:w="2552" w:type="dxa"/>
            <w:tcBorders>
              <w:left w:val="single" w:sz="4" w:space="0" w:color="000000"/>
              <w:bottom w:val="single" w:sz="4" w:space="0" w:color="000000"/>
              <w:right w:val="single" w:sz="4" w:space="0" w:color="000000"/>
            </w:tcBorders>
            <w:vAlign w:val="center"/>
          </w:tcPr>
          <w:p w:rsidR="0072785F" w:rsidRPr="00FA09F9" w:rsidRDefault="0072785F" w:rsidP="00FA12C4">
            <w:pPr>
              <w:snapToGrid w:val="0"/>
              <w:jc w:val="center"/>
            </w:pPr>
            <w:r w:rsidRPr="00FA09F9">
              <w:t xml:space="preserve">МОП </w:t>
            </w:r>
          </w:p>
          <w:p w:rsidR="0072785F" w:rsidRPr="00FA09F9" w:rsidRDefault="0072785F" w:rsidP="00FA12C4">
            <w:pPr>
              <w:snapToGrid w:val="0"/>
              <w:jc w:val="center"/>
            </w:pPr>
            <w:r w:rsidRPr="00FA09F9">
              <w:t>«Единая Россия»</w:t>
            </w:r>
          </w:p>
        </w:tc>
      </w:tr>
    </w:tbl>
    <w:p w:rsidR="0072785F" w:rsidRPr="00FA09F9" w:rsidRDefault="0072785F" w:rsidP="0072785F">
      <w:pPr>
        <w:jc w:val="center"/>
        <w:rPr>
          <w:b/>
          <w:sz w:val="28"/>
          <w:szCs w:val="28"/>
        </w:rPr>
      </w:pPr>
    </w:p>
    <w:p w:rsidR="0072785F" w:rsidRPr="00FA09F9" w:rsidRDefault="0072785F" w:rsidP="0072785F">
      <w:pPr>
        <w:jc w:val="center"/>
        <w:rPr>
          <w:b/>
          <w:sz w:val="26"/>
          <w:szCs w:val="26"/>
        </w:rPr>
      </w:pPr>
      <w:r w:rsidRPr="00FA09F9">
        <w:rPr>
          <w:b/>
          <w:sz w:val="26"/>
          <w:szCs w:val="26"/>
        </w:rPr>
        <w:t>5.1.9. Состав представительного органа</w:t>
      </w:r>
    </w:p>
    <w:p w:rsidR="0072785F" w:rsidRPr="00FA09F9" w:rsidRDefault="0072785F" w:rsidP="0072785F">
      <w:pPr>
        <w:jc w:val="center"/>
        <w:rPr>
          <w:b/>
          <w:sz w:val="26"/>
          <w:szCs w:val="26"/>
        </w:rPr>
      </w:pPr>
    </w:p>
    <w:tbl>
      <w:tblPr>
        <w:tblW w:w="15026" w:type="dxa"/>
        <w:tblInd w:w="-34" w:type="dxa"/>
        <w:tblLayout w:type="fixed"/>
        <w:tblLook w:val="0000"/>
      </w:tblPr>
      <w:tblGrid>
        <w:gridCol w:w="828"/>
        <w:gridCol w:w="5400"/>
        <w:gridCol w:w="8798"/>
      </w:tblGrid>
      <w:tr w:rsidR="0072785F" w:rsidRPr="00FA09F9" w:rsidTr="00FA12C4">
        <w:trPr>
          <w:trHeight w:val="595"/>
          <w:tblHeader/>
        </w:trPr>
        <w:tc>
          <w:tcPr>
            <w:tcW w:w="6228" w:type="dxa"/>
            <w:gridSpan w:val="2"/>
            <w:tcBorders>
              <w:top w:val="single" w:sz="4" w:space="0" w:color="000000"/>
              <w:left w:val="single" w:sz="4" w:space="0" w:color="000000"/>
              <w:bottom w:val="single" w:sz="4" w:space="0" w:color="000000"/>
            </w:tcBorders>
            <w:vAlign w:val="center"/>
          </w:tcPr>
          <w:p w:rsidR="0072785F" w:rsidRPr="00FA09F9" w:rsidRDefault="0072785F" w:rsidP="00FA12C4">
            <w:pPr>
              <w:tabs>
                <w:tab w:val="left" w:pos="8280"/>
              </w:tabs>
              <w:snapToGrid w:val="0"/>
              <w:jc w:val="center"/>
              <w:rPr>
                <w:sz w:val="26"/>
                <w:szCs w:val="26"/>
              </w:rPr>
            </w:pPr>
          </w:p>
        </w:tc>
        <w:tc>
          <w:tcPr>
            <w:tcW w:w="8798" w:type="dxa"/>
            <w:tcBorders>
              <w:top w:val="single" w:sz="4" w:space="0" w:color="000000"/>
              <w:left w:val="single" w:sz="4" w:space="0" w:color="000000"/>
              <w:bottom w:val="single" w:sz="4" w:space="0" w:color="000000"/>
              <w:right w:val="single" w:sz="4" w:space="0" w:color="000000"/>
            </w:tcBorders>
            <w:vAlign w:val="center"/>
          </w:tcPr>
          <w:p w:rsidR="00B652CC" w:rsidRPr="00FA09F9" w:rsidRDefault="00B652CC" w:rsidP="00536992">
            <w:pPr>
              <w:tabs>
                <w:tab w:val="left" w:pos="8280"/>
              </w:tabs>
              <w:snapToGrid w:val="0"/>
              <w:jc w:val="center"/>
              <w:rPr>
                <w:sz w:val="26"/>
                <w:szCs w:val="26"/>
              </w:rPr>
            </w:pPr>
          </w:p>
          <w:p w:rsidR="0072785F" w:rsidRPr="00FA09F9" w:rsidRDefault="0072785F" w:rsidP="00536992">
            <w:pPr>
              <w:tabs>
                <w:tab w:val="left" w:pos="8280"/>
              </w:tabs>
              <w:snapToGrid w:val="0"/>
              <w:jc w:val="center"/>
              <w:rPr>
                <w:sz w:val="26"/>
                <w:szCs w:val="26"/>
              </w:rPr>
            </w:pPr>
            <w:r w:rsidRPr="00FA09F9">
              <w:rPr>
                <w:sz w:val="26"/>
                <w:szCs w:val="26"/>
              </w:rPr>
              <w:t xml:space="preserve">по состоянию на </w:t>
            </w:r>
            <w:r w:rsidR="00536992" w:rsidRPr="00FA09F9">
              <w:rPr>
                <w:sz w:val="26"/>
                <w:szCs w:val="26"/>
              </w:rPr>
              <w:t>01.01.201</w:t>
            </w:r>
            <w:r w:rsidR="00D84FCD" w:rsidRPr="00FA09F9">
              <w:rPr>
                <w:sz w:val="26"/>
                <w:szCs w:val="26"/>
              </w:rPr>
              <w:t>7</w:t>
            </w:r>
            <w:r w:rsidR="00536992" w:rsidRPr="00FA09F9">
              <w:rPr>
                <w:sz w:val="26"/>
                <w:szCs w:val="26"/>
              </w:rPr>
              <w:t xml:space="preserve"> г.</w:t>
            </w:r>
          </w:p>
          <w:p w:rsidR="00536992" w:rsidRPr="00FA09F9" w:rsidRDefault="00536992" w:rsidP="00536992">
            <w:pPr>
              <w:tabs>
                <w:tab w:val="left" w:pos="8280"/>
              </w:tabs>
              <w:snapToGrid w:val="0"/>
              <w:jc w:val="center"/>
              <w:rPr>
                <w:sz w:val="26"/>
                <w:szCs w:val="26"/>
              </w:rPr>
            </w:pP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Всего депутатов</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15</w:t>
            </w:r>
          </w:p>
        </w:tc>
      </w:tr>
      <w:tr w:rsidR="0072785F" w:rsidRPr="00FA09F9" w:rsidTr="00FA12C4">
        <w:trPr>
          <w:trHeight w:val="23"/>
        </w:trPr>
        <w:tc>
          <w:tcPr>
            <w:tcW w:w="6228" w:type="dxa"/>
            <w:gridSpan w:val="2"/>
            <w:tcBorders>
              <w:left w:val="single" w:sz="4" w:space="0" w:color="000000"/>
              <w:bottom w:val="single" w:sz="4" w:space="0" w:color="000000"/>
            </w:tcBorders>
          </w:tcPr>
          <w:p w:rsidR="0072785F" w:rsidRPr="00FA09F9" w:rsidRDefault="0072785F" w:rsidP="00FA12C4">
            <w:pPr>
              <w:tabs>
                <w:tab w:val="left" w:pos="8280"/>
              </w:tabs>
              <w:snapToGrid w:val="0"/>
              <w:ind w:left="360"/>
              <w:rPr>
                <w:sz w:val="26"/>
                <w:szCs w:val="26"/>
              </w:rPr>
            </w:pPr>
            <w:r w:rsidRPr="00FA09F9">
              <w:rPr>
                <w:sz w:val="26"/>
                <w:szCs w:val="26"/>
              </w:rPr>
              <w:t>из них:</w:t>
            </w:r>
          </w:p>
          <w:p w:rsidR="0072785F" w:rsidRPr="00FA09F9" w:rsidRDefault="0072785F" w:rsidP="00FA12C4">
            <w:pPr>
              <w:tabs>
                <w:tab w:val="left" w:pos="8280"/>
              </w:tabs>
              <w:rPr>
                <w:sz w:val="26"/>
                <w:szCs w:val="26"/>
              </w:rPr>
            </w:pPr>
            <w:r w:rsidRPr="00FA09F9">
              <w:rPr>
                <w:sz w:val="26"/>
                <w:szCs w:val="26"/>
              </w:rPr>
              <w:t>работает на постоянной основе</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1</w:t>
            </w:r>
          </w:p>
        </w:tc>
      </w:tr>
      <w:tr w:rsidR="0072785F" w:rsidRPr="00FA09F9" w:rsidTr="00FA12C4">
        <w:trPr>
          <w:trHeight w:val="23"/>
        </w:trPr>
        <w:tc>
          <w:tcPr>
            <w:tcW w:w="15026"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b/>
                <w:sz w:val="26"/>
                <w:szCs w:val="26"/>
              </w:rPr>
            </w:pPr>
            <w:r w:rsidRPr="00FA09F9">
              <w:rPr>
                <w:b/>
                <w:sz w:val="26"/>
                <w:szCs w:val="26"/>
              </w:rPr>
              <w:t xml:space="preserve">            По образованию (численность лиц)</w:t>
            </w:r>
          </w:p>
        </w:tc>
      </w:tr>
      <w:tr w:rsidR="0072785F" w:rsidRPr="00FA09F9" w:rsidTr="00FA12C4">
        <w:trPr>
          <w:trHeight w:val="23"/>
        </w:trPr>
        <w:tc>
          <w:tcPr>
            <w:tcW w:w="6228" w:type="dxa"/>
            <w:gridSpan w:val="2"/>
            <w:tcBorders>
              <w:left w:val="single" w:sz="4" w:space="0" w:color="000000"/>
              <w:bottom w:val="single" w:sz="4" w:space="0" w:color="000000"/>
            </w:tcBorders>
          </w:tcPr>
          <w:p w:rsidR="0072785F" w:rsidRPr="00FA09F9" w:rsidRDefault="0072785F" w:rsidP="00FA12C4">
            <w:pPr>
              <w:tabs>
                <w:tab w:val="left" w:pos="8280"/>
              </w:tabs>
              <w:snapToGrid w:val="0"/>
              <w:rPr>
                <w:sz w:val="26"/>
                <w:szCs w:val="26"/>
              </w:rPr>
            </w:pPr>
            <w:r w:rsidRPr="00FA09F9">
              <w:rPr>
                <w:sz w:val="26"/>
                <w:szCs w:val="26"/>
              </w:rPr>
              <w:t>Высшее</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12</w:t>
            </w:r>
          </w:p>
        </w:tc>
      </w:tr>
      <w:tr w:rsidR="0072785F" w:rsidRPr="00FA09F9" w:rsidTr="00FA12C4">
        <w:trPr>
          <w:cantSplit/>
          <w:trHeight w:hRule="exact" w:val="286"/>
        </w:trPr>
        <w:tc>
          <w:tcPr>
            <w:tcW w:w="828" w:type="dxa"/>
            <w:vMerge w:val="restart"/>
            <w:tcBorders>
              <w:left w:val="single" w:sz="4" w:space="0" w:color="000000"/>
              <w:bottom w:val="single" w:sz="4" w:space="0" w:color="000000"/>
            </w:tcBorders>
            <w:vAlign w:val="center"/>
          </w:tcPr>
          <w:p w:rsidR="0072785F" w:rsidRPr="00FA09F9" w:rsidRDefault="0072785F" w:rsidP="00FA12C4">
            <w:pPr>
              <w:tabs>
                <w:tab w:val="left" w:pos="8280"/>
              </w:tabs>
              <w:snapToGrid w:val="0"/>
              <w:ind w:right="-108"/>
              <w:jc w:val="center"/>
              <w:rPr>
                <w:sz w:val="26"/>
                <w:szCs w:val="26"/>
              </w:rPr>
            </w:pPr>
            <w:r w:rsidRPr="00FA09F9">
              <w:rPr>
                <w:sz w:val="26"/>
                <w:szCs w:val="26"/>
              </w:rPr>
              <w:t>в т.ч.</w:t>
            </w:r>
          </w:p>
        </w:tc>
        <w:tc>
          <w:tcPr>
            <w:tcW w:w="5400" w:type="dxa"/>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юридическое</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w:t>
            </w:r>
          </w:p>
        </w:tc>
      </w:tr>
      <w:tr w:rsidR="0072785F" w:rsidRPr="00FA09F9" w:rsidTr="00FA12C4">
        <w:trPr>
          <w:cantSplit/>
          <w:trHeight w:hRule="exact" w:val="286"/>
        </w:trPr>
        <w:tc>
          <w:tcPr>
            <w:tcW w:w="828" w:type="dxa"/>
            <w:vMerge/>
            <w:tcBorders>
              <w:left w:val="single" w:sz="4" w:space="0" w:color="000000"/>
              <w:bottom w:val="single" w:sz="4" w:space="0" w:color="000000"/>
            </w:tcBorders>
            <w:vAlign w:val="center"/>
          </w:tcPr>
          <w:p w:rsidR="0072785F" w:rsidRPr="00FA09F9" w:rsidRDefault="0072785F" w:rsidP="00FA12C4">
            <w:pPr>
              <w:rPr>
                <w:sz w:val="26"/>
                <w:szCs w:val="26"/>
              </w:rPr>
            </w:pPr>
          </w:p>
        </w:tc>
        <w:tc>
          <w:tcPr>
            <w:tcW w:w="5400" w:type="dxa"/>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экономическое</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4</w:t>
            </w:r>
          </w:p>
        </w:tc>
      </w:tr>
      <w:tr w:rsidR="0072785F" w:rsidRPr="00FA09F9" w:rsidTr="00FA12C4">
        <w:trPr>
          <w:cantSplit/>
          <w:trHeight w:hRule="exact" w:val="752"/>
        </w:trPr>
        <w:tc>
          <w:tcPr>
            <w:tcW w:w="828" w:type="dxa"/>
            <w:vMerge/>
            <w:tcBorders>
              <w:left w:val="single" w:sz="4" w:space="0" w:color="000000"/>
              <w:bottom w:val="single" w:sz="4" w:space="0" w:color="000000"/>
            </w:tcBorders>
            <w:vAlign w:val="center"/>
          </w:tcPr>
          <w:p w:rsidR="0072785F" w:rsidRPr="00FA09F9" w:rsidRDefault="0072785F" w:rsidP="00FA12C4">
            <w:pPr>
              <w:rPr>
                <w:sz w:val="26"/>
                <w:szCs w:val="26"/>
              </w:rPr>
            </w:pPr>
          </w:p>
        </w:tc>
        <w:tc>
          <w:tcPr>
            <w:tcW w:w="5400" w:type="dxa"/>
            <w:tcBorders>
              <w:left w:val="single" w:sz="4" w:space="0" w:color="000000"/>
              <w:bottom w:val="single" w:sz="4" w:space="0" w:color="000000"/>
            </w:tcBorders>
            <w:vAlign w:val="center"/>
          </w:tcPr>
          <w:p w:rsidR="0072785F" w:rsidRPr="00FA09F9" w:rsidRDefault="0072785F" w:rsidP="00FA12C4">
            <w:pPr>
              <w:tabs>
                <w:tab w:val="left" w:pos="8280"/>
              </w:tabs>
              <w:snapToGrid w:val="0"/>
              <w:jc w:val="both"/>
              <w:rPr>
                <w:sz w:val="26"/>
                <w:szCs w:val="26"/>
              </w:rPr>
            </w:pPr>
            <w:r w:rsidRPr="00FA09F9">
              <w:rPr>
                <w:sz w:val="26"/>
                <w:szCs w:val="26"/>
              </w:rPr>
              <w:t xml:space="preserve">по специальности «государственное </w:t>
            </w:r>
            <w:r w:rsidRPr="00FA09F9">
              <w:rPr>
                <w:sz w:val="26"/>
                <w:szCs w:val="26"/>
              </w:rPr>
              <w:br/>
              <w:t>и муниципальное управление»</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w:t>
            </w:r>
          </w:p>
        </w:tc>
      </w:tr>
      <w:tr w:rsidR="0072785F" w:rsidRPr="00FA09F9" w:rsidTr="00FA12C4">
        <w:trPr>
          <w:cantSplit/>
          <w:trHeight w:val="106"/>
        </w:trPr>
        <w:tc>
          <w:tcPr>
            <w:tcW w:w="828" w:type="dxa"/>
            <w:vMerge/>
            <w:tcBorders>
              <w:left w:val="single" w:sz="4" w:space="0" w:color="000000"/>
              <w:bottom w:val="single" w:sz="4" w:space="0" w:color="000000"/>
            </w:tcBorders>
            <w:vAlign w:val="center"/>
          </w:tcPr>
          <w:p w:rsidR="0072785F" w:rsidRPr="00FA09F9" w:rsidRDefault="0072785F" w:rsidP="00FA12C4">
            <w:pPr>
              <w:rPr>
                <w:sz w:val="26"/>
                <w:szCs w:val="26"/>
              </w:rPr>
            </w:pPr>
          </w:p>
        </w:tc>
        <w:tc>
          <w:tcPr>
            <w:tcW w:w="5400" w:type="dxa"/>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другие</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8</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Неоконченное высшее</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lastRenderedPageBreak/>
              <w:t>Среднее профессиональное</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3</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Среднее</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p>
        </w:tc>
      </w:tr>
      <w:tr w:rsidR="0072785F" w:rsidRPr="00FA09F9" w:rsidTr="00FA12C4">
        <w:trPr>
          <w:trHeight w:val="23"/>
        </w:trPr>
        <w:tc>
          <w:tcPr>
            <w:tcW w:w="15026"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b/>
                <w:sz w:val="26"/>
                <w:szCs w:val="26"/>
              </w:rPr>
            </w:pPr>
            <w:r w:rsidRPr="00FA09F9">
              <w:rPr>
                <w:b/>
                <w:sz w:val="26"/>
                <w:szCs w:val="26"/>
              </w:rPr>
              <w:t>По полу (численность лиц)</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Женщины</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8</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 xml:space="preserve">Мужчины </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7</w:t>
            </w:r>
          </w:p>
        </w:tc>
      </w:tr>
      <w:tr w:rsidR="0072785F" w:rsidRPr="00FA09F9" w:rsidTr="00FA12C4">
        <w:trPr>
          <w:trHeight w:val="23"/>
        </w:trPr>
        <w:tc>
          <w:tcPr>
            <w:tcW w:w="15026"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b/>
                <w:sz w:val="26"/>
                <w:szCs w:val="26"/>
              </w:rPr>
            </w:pPr>
            <w:r w:rsidRPr="00FA09F9">
              <w:rPr>
                <w:b/>
                <w:sz w:val="26"/>
                <w:szCs w:val="26"/>
              </w:rPr>
              <w:t>По возрасту (численность лиц)</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до 30 лет</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30-39 лет</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40-49 лет</w:t>
            </w:r>
          </w:p>
        </w:tc>
        <w:tc>
          <w:tcPr>
            <w:tcW w:w="8798" w:type="dxa"/>
            <w:tcBorders>
              <w:left w:val="single" w:sz="4" w:space="0" w:color="000000"/>
              <w:bottom w:val="single" w:sz="4" w:space="0" w:color="000000"/>
              <w:right w:val="single" w:sz="4" w:space="0" w:color="000000"/>
            </w:tcBorders>
            <w:vAlign w:val="center"/>
          </w:tcPr>
          <w:p w:rsidR="0072785F" w:rsidRPr="00FA09F9" w:rsidRDefault="004131EC" w:rsidP="00FA12C4">
            <w:pPr>
              <w:tabs>
                <w:tab w:val="left" w:pos="8280"/>
              </w:tabs>
              <w:snapToGrid w:val="0"/>
              <w:jc w:val="center"/>
              <w:rPr>
                <w:sz w:val="26"/>
                <w:szCs w:val="26"/>
              </w:rPr>
            </w:pPr>
            <w:r w:rsidRPr="00FA09F9">
              <w:rPr>
                <w:sz w:val="26"/>
                <w:szCs w:val="26"/>
              </w:rPr>
              <w:t>4</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50-59 лет</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9</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60 лет и старше</w:t>
            </w:r>
          </w:p>
        </w:tc>
        <w:tc>
          <w:tcPr>
            <w:tcW w:w="8798" w:type="dxa"/>
            <w:tcBorders>
              <w:left w:val="single" w:sz="4" w:space="0" w:color="000000"/>
              <w:bottom w:val="single" w:sz="4" w:space="0" w:color="000000"/>
              <w:right w:val="single" w:sz="4" w:space="0" w:color="000000"/>
            </w:tcBorders>
            <w:vAlign w:val="center"/>
          </w:tcPr>
          <w:p w:rsidR="0072785F" w:rsidRPr="00FA09F9" w:rsidRDefault="004131EC" w:rsidP="00FA12C4">
            <w:pPr>
              <w:tabs>
                <w:tab w:val="left" w:pos="8280"/>
              </w:tabs>
              <w:snapToGrid w:val="0"/>
              <w:jc w:val="center"/>
              <w:rPr>
                <w:sz w:val="26"/>
                <w:szCs w:val="26"/>
              </w:rPr>
            </w:pPr>
            <w:r w:rsidRPr="00FA09F9">
              <w:rPr>
                <w:sz w:val="26"/>
                <w:szCs w:val="26"/>
              </w:rPr>
              <w:t>2</w:t>
            </w:r>
          </w:p>
        </w:tc>
      </w:tr>
      <w:tr w:rsidR="0072785F" w:rsidRPr="00FA09F9" w:rsidTr="00FA12C4">
        <w:trPr>
          <w:trHeight w:val="23"/>
        </w:trPr>
        <w:tc>
          <w:tcPr>
            <w:tcW w:w="15026"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b/>
                <w:sz w:val="26"/>
                <w:szCs w:val="26"/>
              </w:rPr>
            </w:pPr>
            <w:r w:rsidRPr="00FA09F9">
              <w:rPr>
                <w:b/>
                <w:sz w:val="26"/>
                <w:szCs w:val="26"/>
              </w:rPr>
              <w:t>По опыту работы в статусе депутата (численность лиц)</w:t>
            </w:r>
          </w:p>
        </w:tc>
      </w:tr>
      <w:tr w:rsidR="0072785F" w:rsidRPr="00FA09F9" w:rsidTr="00FA12C4">
        <w:trPr>
          <w:trHeight w:val="23"/>
        </w:trPr>
        <w:tc>
          <w:tcPr>
            <w:tcW w:w="6228" w:type="dxa"/>
            <w:gridSpan w:val="2"/>
            <w:tcBorders>
              <w:left w:val="single" w:sz="4" w:space="0" w:color="000000"/>
              <w:bottom w:val="single" w:sz="4" w:space="0" w:color="000000"/>
            </w:tcBorders>
          </w:tcPr>
          <w:p w:rsidR="0072785F" w:rsidRPr="00FA09F9" w:rsidRDefault="0072785F" w:rsidP="00FA12C4">
            <w:pPr>
              <w:tabs>
                <w:tab w:val="left" w:pos="8280"/>
              </w:tabs>
              <w:snapToGrid w:val="0"/>
              <w:rPr>
                <w:sz w:val="26"/>
                <w:szCs w:val="26"/>
              </w:rPr>
            </w:pPr>
            <w:r w:rsidRPr="00FA09F9">
              <w:rPr>
                <w:sz w:val="26"/>
                <w:szCs w:val="26"/>
              </w:rPr>
              <w:t>до 1 года</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w:t>
            </w:r>
          </w:p>
        </w:tc>
      </w:tr>
      <w:tr w:rsidR="0072785F" w:rsidRPr="00FA09F9" w:rsidTr="00FA12C4">
        <w:trPr>
          <w:trHeight w:val="23"/>
        </w:trPr>
        <w:tc>
          <w:tcPr>
            <w:tcW w:w="6228" w:type="dxa"/>
            <w:gridSpan w:val="2"/>
            <w:tcBorders>
              <w:left w:val="single" w:sz="4" w:space="0" w:color="000000"/>
              <w:bottom w:val="single" w:sz="4" w:space="0" w:color="000000"/>
            </w:tcBorders>
          </w:tcPr>
          <w:p w:rsidR="0072785F" w:rsidRPr="00FA09F9" w:rsidRDefault="0072785F" w:rsidP="00FA12C4">
            <w:pPr>
              <w:tabs>
                <w:tab w:val="left" w:pos="8280"/>
              </w:tabs>
              <w:snapToGrid w:val="0"/>
              <w:rPr>
                <w:sz w:val="26"/>
                <w:szCs w:val="26"/>
              </w:rPr>
            </w:pPr>
            <w:r w:rsidRPr="00FA09F9">
              <w:rPr>
                <w:sz w:val="26"/>
                <w:szCs w:val="26"/>
              </w:rPr>
              <w:t>от 1 года до 5 лет</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3</w:t>
            </w:r>
          </w:p>
        </w:tc>
      </w:tr>
      <w:tr w:rsidR="0072785F" w:rsidRPr="00FA09F9" w:rsidTr="00FA12C4">
        <w:trPr>
          <w:trHeight w:val="23"/>
        </w:trPr>
        <w:tc>
          <w:tcPr>
            <w:tcW w:w="6228" w:type="dxa"/>
            <w:gridSpan w:val="2"/>
            <w:tcBorders>
              <w:left w:val="single" w:sz="4" w:space="0" w:color="000000"/>
              <w:bottom w:val="single" w:sz="4" w:space="0" w:color="000000"/>
            </w:tcBorders>
          </w:tcPr>
          <w:p w:rsidR="0072785F" w:rsidRPr="00FA09F9" w:rsidRDefault="0072785F" w:rsidP="00FA12C4">
            <w:pPr>
              <w:tabs>
                <w:tab w:val="left" w:pos="8280"/>
              </w:tabs>
              <w:snapToGrid w:val="0"/>
              <w:rPr>
                <w:sz w:val="26"/>
                <w:szCs w:val="26"/>
              </w:rPr>
            </w:pPr>
            <w:r w:rsidRPr="00FA09F9">
              <w:rPr>
                <w:sz w:val="26"/>
                <w:szCs w:val="26"/>
              </w:rPr>
              <w:t>от 5 лет до 10 лет</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9</w:t>
            </w:r>
          </w:p>
        </w:tc>
      </w:tr>
      <w:tr w:rsidR="0072785F" w:rsidRPr="00FA09F9" w:rsidTr="00FA12C4">
        <w:trPr>
          <w:trHeight w:val="23"/>
        </w:trPr>
        <w:tc>
          <w:tcPr>
            <w:tcW w:w="6228" w:type="dxa"/>
            <w:gridSpan w:val="2"/>
            <w:tcBorders>
              <w:left w:val="single" w:sz="4" w:space="0" w:color="000000"/>
              <w:bottom w:val="single" w:sz="4" w:space="0" w:color="000000"/>
            </w:tcBorders>
          </w:tcPr>
          <w:p w:rsidR="0072785F" w:rsidRPr="00FA09F9" w:rsidRDefault="0072785F" w:rsidP="00FA12C4">
            <w:pPr>
              <w:tabs>
                <w:tab w:val="left" w:pos="8280"/>
              </w:tabs>
              <w:snapToGrid w:val="0"/>
              <w:rPr>
                <w:sz w:val="26"/>
                <w:szCs w:val="26"/>
              </w:rPr>
            </w:pPr>
            <w:r w:rsidRPr="00FA09F9">
              <w:rPr>
                <w:sz w:val="26"/>
                <w:szCs w:val="26"/>
              </w:rPr>
              <w:t>от 10 лет и более</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3</w:t>
            </w:r>
          </w:p>
        </w:tc>
      </w:tr>
      <w:tr w:rsidR="0072785F" w:rsidRPr="00FA09F9" w:rsidTr="00FA12C4">
        <w:trPr>
          <w:trHeight w:val="23"/>
        </w:trPr>
        <w:tc>
          <w:tcPr>
            <w:tcW w:w="15026"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b/>
                <w:sz w:val="26"/>
                <w:szCs w:val="26"/>
              </w:rPr>
            </w:pPr>
            <w:r w:rsidRPr="00FA09F9">
              <w:rPr>
                <w:b/>
                <w:sz w:val="26"/>
                <w:szCs w:val="26"/>
              </w:rPr>
              <w:t>По социальному составу (численность лиц)</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Работники бюджетной сферы</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7</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sz w:val="26"/>
                <w:szCs w:val="26"/>
              </w:rPr>
            </w:pPr>
            <w:r w:rsidRPr="00FA09F9">
              <w:rPr>
                <w:sz w:val="26"/>
                <w:szCs w:val="26"/>
              </w:rPr>
              <w:t>Предприниматели</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sz w:val="26"/>
                <w:szCs w:val="26"/>
              </w:rPr>
            </w:pPr>
            <w:r w:rsidRPr="00FA09F9">
              <w:rPr>
                <w:sz w:val="26"/>
                <w:szCs w:val="26"/>
              </w:rPr>
              <w:t>2</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jc w:val="both"/>
            </w:pPr>
            <w:r w:rsidRPr="00FA09F9">
              <w:t>Наемные работники коммерческих не бюджетных организаций</w:t>
            </w:r>
          </w:p>
        </w:tc>
        <w:tc>
          <w:tcPr>
            <w:tcW w:w="8798" w:type="dxa"/>
            <w:tcBorders>
              <w:left w:val="single" w:sz="4" w:space="0" w:color="000000"/>
              <w:bottom w:val="single" w:sz="4" w:space="0" w:color="000000"/>
              <w:right w:val="single" w:sz="4" w:space="0" w:color="000000"/>
            </w:tcBorders>
            <w:vAlign w:val="center"/>
          </w:tcPr>
          <w:p w:rsidR="0072785F" w:rsidRPr="00FA09F9" w:rsidRDefault="004131EC" w:rsidP="00FA12C4">
            <w:pPr>
              <w:tabs>
                <w:tab w:val="left" w:pos="8280"/>
              </w:tabs>
              <w:snapToGrid w:val="0"/>
              <w:jc w:val="center"/>
            </w:pPr>
            <w:r w:rsidRPr="00FA09F9">
              <w:t>1</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jc w:val="both"/>
            </w:pPr>
            <w:r w:rsidRPr="00FA09F9">
              <w:t>Наемные работники некоммерческих не бюджетных организаций</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pPr>
            <w:r w:rsidRPr="00FA09F9">
              <w:t>5</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pPr>
            <w:r w:rsidRPr="00FA09F9">
              <w:t xml:space="preserve">Пенсионеры </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pPr>
            <w:r w:rsidRPr="00FA09F9">
              <w:t>-</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pPr>
            <w:r w:rsidRPr="00FA09F9">
              <w:t xml:space="preserve">Учащиеся </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pPr>
            <w:r w:rsidRPr="00FA09F9">
              <w:t>-</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pPr>
            <w:r w:rsidRPr="00FA09F9">
              <w:t xml:space="preserve">Безработные </w:t>
            </w:r>
          </w:p>
        </w:tc>
        <w:tc>
          <w:tcPr>
            <w:tcW w:w="8798" w:type="dxa"/>
            <w:tcBorders>
              <w:left w:val="single" w:sz="4" w:space="0" w:color="000000"/>
              <w:bottom w:val="single" w:sz="4" w:space="0" w:color="000000"/>
              <w:right w:val="single" w:sz="4" w:space="0" w:color="000000"/>
            </w:tcBorders>
            <w:vAlign w:val="center"/>
          </w:tcPr>
          <w:p w:rsidR="0072785F" w:rsidRPr="00FA09F9" w:rsidRDefault="004131EC" w:rsidP="00FA12C4">
            <w:pPr>
              <w:tabs>
                <w:tab w:val="left" w:pos="8280"/>
              </w:tabs>
              <w:snapToGrid w:val="0"/>
              <w:jc w:val="center"/>
            </w:pPr>
            <w:r w:rsidRPr="00FA09F9">
              <w:t>-</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pPr>
            <w:r w:rsidRPr="00FA09F9">
              <w:t xml:space="preserve">Военнослужащие </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pPr>
            <w:r w:rsidRPr="00FA09F9">
              <w:t>-</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pPr>
            <w:r w:rsidRPr="00FA09F9">
              <w:t xml:space="preserve">Иные </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pPr>
            <w:r w:rsidRPr="00FA09F9">
              <w:t>-</w:t>
            </w:r>
          </w:p>
        </w:tc>
      </w:tr>
      <w:tr w:rsidR="0072785F" w:rsidRPr="00FA09F9" w:rsidTr="00FA12C4">
        <w:trPr>
          <w:trHeight w:val="23"/>
        </w:trPr>
        <w:tc>
          <w:tcPr>
            <w:tcW w:w="15026"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b/>
              </w:rPr>
            </w:pPr>
            <w:r w:rsidRPr="00FA09F9">
              <w:rPr>
                <w:b/>
              </w:rPr>
              <w:t>По принадлежности к политическим партиям (численность лиц)</w:t>
            </w:r>
          </w:p>
        </w:tc>
      </w:tr>
      <w:tr w:rsidR="0072785F" w:rsidRPr="00FA09F9" w:rsidTr="00FA12C4">
        <w:trPr>
          <w:trHeight w:val="23"/>
        </w:trPr>
        <w:tc>
          <w:tcPr>
            <w:tcW w:w="622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pPr>
            <w:r w:rsidRPr="00FA09F9">
              <w:lastRenderedPageBreak/>
              <w:t>Являются членами или сторонками политических партий</w:t>
            </w:r>
          </w:p>
        </w:tc>
        <w:tc>
          <w:tcPr>
            <w:tcW w:w="8798" w:type="dxa"/>
            <w:tcBorders>
              <w:left w:val="single" w:sz="4" w:space="0" w:color="000000"/>
              <w:bottom w:val="single" w:sz="4" w:space="0" w:color="000000"/>
              <w:right w:val="single" w:sz="4" w:space="0" w:color="000000"/>
            </w:tcBorders>
          </w:tcPr>
          <w:p w:rsidR="0072785F" w:rsidRPr="00FA09F9" w:rsidRDefault="0072785F" w:rsidP="00FA12C4">
            <w:pPr>
              <w:tabs>
                <w:tab w:val="left" w:pos="8280"/>
              </w:tabs>
              <w:snapToGrid w:val="0"/>
              <w:jc w:val="center"/>
            </w:pPr>
          </w:p>
        </w:tc>
      </w:tr>
      <w:tr w:rsidR="0072785F" w:rsidRPr="00FA09F9" w:rsidTr="00FA12C4">
        <w:trPr>
          <w:cantSplit/>
          <w:trHeight w:hRule="exact" w:val="286"/>
        </w:trPr>
        <w:tc>
          <w:tcPr>
            <w:tcW w:w="828" w:type="dxa"/>
            <w:vMerge w:val="restart"/>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pPr>
            <w:r w:rsidRPr="00FA09F9">
              <w:t>в т.ч.</w:t>
            </w:r>
          </w:p>
        </w:tc>
        <w:tc>
          <w:tcPr>
            <w:tcW w:w="5400" w:type="dxa"/>
            <w:tcBorders>
              <w:left w:val="single" w:sz="4" w:space="0" w:color="000000"/>
              <w:bottom w:val="single" w:sz="4" w:space="0" w:color="000000"/>
            </w:tcBorders>
            <w:vAlign w:val="center"/>
          </w:tcPr>
          <w:p w:rsidR="0072785F" w:rsidRPr="00FA09F9" w:rsidRDefault="0072785F" w:rsidP="00FA12C4">
            <w:pPr>
              <w:tabs>
                <w:tab w:val="left" w:pos="8280"/>
              </w:tabs>
              <w:snapToGrid w:val="0"/>
            </w:pPr>
            <w:r w:rsidRPr="00FA09F9">
              <w:t>«Единая Россия»</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pPr>
            <w:r w:rsidRPr="00FA09F9">
              <w:t>15</w:t>
            </w:r>
          </w:p>
        </w:tc>
      </w:tr>
      <w:tr w:rsidR="0072785F" w:rsidRPr="00FA09F9" w:rsidTr="00FA12C4">
        <w:trPr>
          <w:cantSplit/>
          <w:trHeight w:hRule="exact" w:val="286"/>
        </w:trPr>
        <w:tc>
          <w:tcPr>
            <w:tcW w:w="828" w:type="dxa"/>
            <w:vMerge/>
            <w:tcBorders>
              <w:left w:val="single" w:sz="4" w:space="0" w:color="000000"/>
              <w:bottom w:val="single" w:sz="4" w:space="0" w:color="000000"/>
            </w:tcBorders>
            <w:vAlign w:val="center"/>
          </w:tcPr>
          <w:p w:rsidR="0072785F" w:rsidRPr="00FA09F9" w:rsidRDefault="0072785F" w:rsidP="00FA12C4"/>
        </w:tc>
        <w:tc>
          <w:tcPr>
            <w:tcW w:w="5400" w:type="dxa"/>
            <w:tcBorders>
              <w:left w:val="single" w:sz="4" w:space="0" w:color="000000"/>
              <w:bottom w:val="single" w:sz="4" w:space="0" w:color="000000"/>
            </w:tcBorders>
            <w:vAlign w:val="center"/>
          </w:tcPr>
          <w:p w:rsidR="0072785F" w:rsidRPr="00FA09F9" w:rsidRDefault="0072785F" w:rsidP="00FA12C4">
            <w:pPr>
              <w:tabs>
                <w:tab w:val="left" w:pos="8280"/>
              </w:tabs>
              <w:snapToGrid w:val="0"/>
            </w:pPr>
            <w:r w:rsidRPr="00FA09F9">
              <w:t>КПРФ</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pPr>
            <w:r w:rsidRPr="00FA09F9">
              <w:t>-</w:t>
            </w:r>
          </w:p>
        </w:tc>
      </w:tr>
      <w:tr w:rsidR="0072785F" w:rsidRPr="00FA09F9" w:rsidTr="00FA12C4">
        <w:trPr>
          <w:cantSplit/>
          <w:trHeight w:hRule="exact" w:val="286"/>
        </w:trPr>
        <w:tc>
          <w:tcPr>
            <w:tcW w:w="828" w:type="dxa"/>
            <w:vMerge/>
            <w:tcBorders>
              <w:left w:val="single" w:sz="4" w:space="0" w:color="000000"/>
              <w:bottom w:val="single" w:sz="4" w:space="0" w:color="000000"/>
            </w:tcBorders>
            <w:vAlign w:val="center"/>
          </w:tcPr>
          <w:p w:rsidR="0072785F" w:rsidRPr="00FA09F9" w:rsidRDefault="0072785F" w:rsidP="00FA12C4"/>
        </w:tc>
        <w:tc>
          <w:tcPr>
            <w:tcW w:w="5400" w:type="dxa"/>
            <w:tcBorders>
              <w:left w:val="single" w:sz="4" w:space="0" w:color="000000"/>
              <w:bottom w:val="single" w:sz="4" w:space="0" w:color="000000"/>
            </w:tcBorders>
            <w:vAlign w:val="center"/>
          </w:tcPr>
          <w:p w:rsidR="0072785F" w:rsidRPr="00FA09F9" w:rsidRDefault="0072785F" w:rsidP="00FA12C4">
            <w:pPr>
              <w:tabs>
                <w:tab w:val="left" w:pos="8280"/>
              </w:tabs>
              <w:snapToGrid w:val="0"/>
            </w:pPr>
            <w:r w:rsidRPr="00FA09F9">
              <w:t>ЛДПР</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pPr>
            <w:r w:rsidRPr="00FA09F9">
              <w:t>-</w:t>
            </w:r>
          </w:p>
        </w:tc>
      </w:tr>
      <w:tr w:rsidR="0072785F" w:rsidRPr="00FA09F9" w:rsidTr="00FA12C4">
        <w:trPr>
          <w:cantSplit/>
          <w:trHeight w:hRule="exact" w:val="286"/>
        </w:trPr>
        <w:tc>
          <w:tcPr>
            <w:tcW w:w="828" w:type="dxa"/>
            <w:vMerge/>
            <w:tcBorders>
              <w:left w:val="single" w:sz="4" w:space="0" w:color="000000"/>
              <w:bottom w:val="single" w:sz="4" w:space="0" w:color="000000"/>
            </w:tcBorders>
            <w:vAlign w:val="center"/>
          </w:tcPr>
          <w:p w:rsidR="0072785F" w:rsidRPr="00FA09F9" w:rsidRDefault="0072785F" w:rsidP="00FA12C4"/>
        </w:tc>
        <w:tc>
          <w:tcPr>
            <w:tcW w:w="5400" w:type="dxa"/>
            <w:tcBorders>
              <w:left w:val="single" w:sz="4" w:space="0" w:color="000000"/>
              <w:bottom w:val="single" w:sz="4" w:space="0" w:color="000000"/>
            </w:tcBorders>
            <w:vAlign w:val="center"/>
          </w:tcPr>
          <w:p w:rsidR="0072785F" w:rsidRPr="00FA09F9" w:rsidRDefault="0072785F" w:rsidP="00FA12C4">
            <w:pPr>
              <w:tabs>
                <w:tab w:val="left" w:pos="8280"/>
              </w:tabs>
              <w:snapToGrid w:val="0"/>
              <w:ind w:right="-106"/>
            </w:pPr>
            <w:r w:rsidRPr="00FA09F9">
              <w:t xml:space="preserve">«Справедливая Россия» </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pPr>
            <w:r w:rsidRPr="00FA09F9">
              <w:t>-</w:t>
            </w:r>
          </w:p>
        </w:tc>
      </w:tr>
      <w:tr w:rsidR="0072785F" w:rsidRPr="00FA09F9" w:rsidTr="00FA12C4">
        <w:trPr>
          <w:cantSplit/>
        </w:trPr>
        <w:tc>
          <w:tcPr>
            <w:tcW w:w="828" w:type="dxa"/>
            <w:vMerge/>
            <w:tcBorders>
              <w:left w:val="single" w:sz="4" w:space="0" w:color="000000"/>
              <w:bottom w:val="single" w:sz="4" w:space="0" w:color="000000"/>
            </w:tcBorders>
            <w:vAlign w:val="center"/>
          </w:tcPr>
          <w:p w:rsidR="0072785F" w:rsidRPr="00FA09F9" w:rsidRDefault="0072785F" w:rsidP="00FA12C4"/>
        </w:tc>
        <w:tc>
          <w:tcPr>
            <w:tcW w:w="5400" w:type="dxa"/>
            <w:tcBorders>
              <w:left w:val="single" w:sz="4" w:space="0" w:color="000000"/>
              <w:bottom w:val="single" w:sz="4" w:space="0" w:color="000000"/>
            </w:tcBorders>
            <w:vAlign w:val="center"/>
          </w:tcPr>
          <w:p w:rsidR="0072785F" w:rsidRPr="00FA09F9" w:rsidRDefault="0072785F" w:rsidP="00FA12C4">
            <w:pPr>
              <w:tabs>
                <w:tab w:val="left" w:pos="8280"/>
              </w:tabs>
              <w:snapToGrid w:val="0"/>
            </w:pPr>
            <w:r w:rsidRPr="00FA09F9">
              <w:t>Иные партии (указать какие)</w:t>
            </w:r>
          </w:p>
        </w:tc>
        <w:tc>
          <w:tcPr>
            <w:tcW w:w="8798"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pPr>
            <w:r w:rsidRPr="00FA09F9">
              <w:t>-</w:t>
            </w:r>
          </w:p>
        </w:tc>
      </w:tr>
    </w:tbl>
    <w:p w:rsidR="0072785F" w:rsidRPr="00FA09F9" w:rsidRDefault="0072785F" w:rsidP="0072785F">
      <w:pPr>
        <w:tabs>
          <w:tab w:val="left" w:pos="8280"/>
        </w:tabs>
        <w:jc w:val="center"/>
        <w:rPr>
          <w:b/>
          <w:sz w:val="26"/>
          <w:szCs w:val="26"/>
        </w:rPr>
      </w:pPr>
    </w:p>
    <w:p w:rsidR="0072785F" w:rsidRPr="00FA09F9" w:rsidRDefault="0072785F" w:rsidP="0072785F">
      <w:pPr>
        <w:tabs>
          <w:tab w:val="left" w:pos="8280"/>
        </w:tabs>
        <w:jc w:val="center"/>
        <w:rPr>
          <w:b/>
          <w:sz w:val="26"/>
          <w:szCs w:val="26"/>
        </w:rPr>
      </w:pPr>
      <w:r w:rsidRPr="00FA09F9">
        <w:rPr>
          <w:b/>
          <w:sz w:val="26"/>
          <w:szCs w:val="26"/>
        </w:rPr>
        <w:t>5.1.10. Перечень постоянных комитетов, комиссий представительного органа:</w:t>
      </w:r>
    </w:p>
    <w:tbl>
      <w:tblPr>
        <w:tblW w:w="15060" w:type="dxa"/>
        <w:tblInd w:w="-459" w:type="dxa"/>
        <w:tblLayout w:type="fixed"/>
        <w:tblLook w:val="0000"/>
      </w:tblPr>
      <w:tblGrid>
        <w:gridCol w:w="10915"/>
        <w:gridCol w:w="236"/>
        <w:gridCol w:w="3909"/>
      </w:tblGrid>
      <w:tr w:rsidR="0072785F" w:rsidRPr="00FA09F9" w:rsidTr="00FA12C4">
        <w:tc>
          <w:tcPr>
            <w:tcW w:w="10915" w:type="dxa"/>
            <w:tcBorders>
              <w:top w:val="single" w:sz="4" w:space="0" w:color="auto"/>
              <w:bottom w:val="single" w:sz="4" w:space="0" w:color="000000"/>
            </w:tcBorders>
          </w:tcPr>
          <w:p w:rsidR="0072785F" w:rsidRPr="00FA09F9" w:rsidRDefault="0072785F" w:rsidP="00FA12C4">
            <w:pPr>
              <w:tabs>
                <w:tab w:val="left" w:pos="8280"/>
              </w:tabs>
              <w:snapToGrid w:val="0"/>
              <w:ind w:left="720"/>
              <w:rPr>
                <w:sz w:val="26"/>
                <w:szCs w:val="26"/>
              </w:rPr>
            </w:pPr>
            <w:r w:rsidRPr="00FA09F9">
              <w:rPr>
                <w:sz w:val="26"/>
                <w:szCs w:val="26"/>
                <w:shd w:val="clear" w:color="auto" w:fill="FFFFFF"/>
              </w:rPr>
              <w:t>Комиссия по бюджету и экономическому развитию</w:t>
            </w:r>
          </w:p>
        </w:tc>
        <w:tc>
          <w:tcPr>
            <w:tcW w:w="236" w:type="dxa"/>
          </w:tcPr>
          <w:p w:rsidR="0072785F" w:rsidRPr="00FA09F9" w:rsidRDefault="0072785F" w:rsidP="00FA12C4">
            <w:pPr>
              <w:tabs>
                <w:tab w:val="left" w:pos="8280"/>
              </w:tabs>
              <w:snapToGrid w:val="0"/>
              <w:rPr>
                <w:sz w:val="26"/>
                <w:szCs w:val="26"/>
              </w:rPr>
            </w:pPr>
          </w:p>
        </w:tc>
        <w:tc>
          <w:tcPr>
            <w:tcW w:w="3909" w:type="dxa"/>
            <w:tcBorders>
              <w:bottom w:val="single" w:sz="4" w:space="0" w:color="000000"/>
            </w:tcBorders>
          </w:tcPr>
          <w:p w:rsidR="0072785F" w:rsidRPr="00FA09F9" w:rsidRDefault="0072785F" w:rsidP="00FA12C4">
            <w:pPr>
              <w:tabs>
                <w:tab w:val="left" w:pos="8280"/>
              </w:tabs>
              <w:snapToGrid w:val="0"/>
              <w:rPr>
                <w:sz w:val="26"/>
                <w:szCs w:val="26"/>
              </w:rPr>
            </w:pPr>
            <w:r w:rsidRPr="00FA09F9">
              <w:rPr>
                <w:sz w:val="26"/>
                <w:szCs w:val="26"/>
              </w:rPr>
              <w:t>Макаров С.В.</w:t>
            </w:r>
          </w:p>
        </w:tc>
      </w:tr>
      <w:tr w:rsidR="0072785F" w:rsidRPr="00FA09F9" w:rsidTr="00FA12C4">
        <w:tc>
          <w:tcPr>
            <w:tcW w:w="10915" w:type="dxa"/>
            <w:tcBorders>
              <w:top w:val="single" w:sz="4" w:space="0" w:color="auto"/>
              <w:bottom w:val="single" w:sz="4" w:space="0" w:color="000000"/>
            </w:tcBorders>
          </w:tcPr>
          <w:p w:rsidR="0072785F" w:rsidRPr="00FA09F9" w:rsidRDefault="0072785F" w:rsidP="00FA12C4">
            <w:pPr>
              <w:tabs>
                <w:tab w:val="left" w:pos="8280"/>
              </w:tabs>
              <w:snapToGrid w:val="0"/>
              <w:ind w:left="720"/>
              <w:rPr>
                <w:sz w:val="26"/>
                <w:szCs w:val="26"/>
              </w:rPr>
            </w:pPr>
            <w:r w:rsidRPr="00FA09F9">
              <w:rPr>
                <w:sz w:val="26"/>
                <w:szCs w:val="26"/>
                <w:shd w:val="clear" w:color="auto" w:fill="FFFFFF"/>
              </w:rPr>
              <w:t>Комиссия по социальным вопросам</w:t>
            </w:r>
          </w:p>
        </w:tc>
        <w:tc>
          <w:tcPr>
            <w:tcW w:w="236" w:type="dxa"/>
          </w:tcPr>
          <w:p w:rsidR="0072785F" w:rsidRPr="00FA09F9" w:rsidRDefault="0072785F" w:rsidP="00FA12C4">
            <w:pPr>
              <w:tabs>
                <w:tab w:val="left" w:pos="8280"/>
              </w:tabs>
              <w:snapToGrid w:val="0"/>
              <w:rPr>
                <w:sz w:val="26"/>
                <w:szCs w:val="26"/>
              </w:rPr>
            </w:pPr>
          </w:p>
        </w:tc>
        <w:tc>
          <w:tcPr>
            <w:tcW w:w="3909" w:type="dxa"/>
            <w:tcBorders>
              <w:bottom w:val="single" w:sz="4" w:space="0" w:color="000000"/>
            </w:tcBorders>
          </w:tcPr>
          <w:p w:rsidR="0072785F" w:rsidRPr="00FA09F9" w:rsidRDefault="0072785F" w:rsidP="00FA12C4">
            <w:pPr>
              <w:tabs>
                <w:tab w:val="left" w:pos="8280"/>
              </w:tabs>
              <w:snapToGrid w:val="0"/>
              <w:rPr>
                <w:sz w:val="26"/>
                <w:szCs w:val="26"/>
              </w:rPr>
            </w:pPr>
            <w:r w:rsidRPr="00FA09F9">
              <w:rPr>
                <w:sz w:val="26"/>
                <w:szCs w:val="26"/>
              </w:rPr>
              <w:t>Манькова Т.Ю.</w:t>
            </w:r>
          </w:p>
        </w:tc>
      </w:tr>
      <w:tr w:rsidR="0072785F" w:rsidRPr="00FA09F9" w:rsidTr="00FA12C4">
        <w:tc>
          <w:tcPr>
            <w:tcW w:w="10915" w:type="dxa"/>
            <w:tcBorders>
              <w:top w:val="single" w:sz="4" w:space="0" w:color="auto"/>
              <w:bottom w:val="single" w:sz="4" w:space="0" w:color="000000"/>
            </w:tcBorders>
          </w:tcPr>
          <w:p w:rsidR="0072785F" w:rsidRPr="00FA09F9" w:rsidRDefault="0072785F" w:rsidP="00FA12C4">
            <w:pPr>
              <w:tabs>
                <w:tab w:val="left" w:pos="8280"/>
              </w:tabs>
              <w:snapToGrid w:val="0"/>
              <w:ind w:left="720"/>
              <w:rPr>
                <w:sz w:val="26"/>
                <w:szCs w:val="26"/>
              </w:rPr>
            </w:pPr>
            <w:r w:rsidRPr="00FA09F9">
              <w:rPr>
                <w:sz w:val="26"/>
                <w:szCs w:val="26"/>
                <w:shd w:val="clear" w:color="auto" w:fill="FFFFFF"/>
              </w:rPr>
              <w:t>Комиссии по развитию местного самоуправления и нормотворческой инициативы</w:t>
            </w:r>
          </w:p>
        </w:tc>
        <w:tc>
          <w:tcPr>
            <w:tcW w:w="236" w:type="dxa"/>
          </w:tcPr>
          <w:p w:rsidR="0072785F" w:rsidRPr="00FA09F9" w:rsidRDefault="0072785F" w:rsidP="00FA12C4">
            <w:pPr>
              <w:tabs>
                <w:tab w:val="left" w:pos="8280"/>
              </w:tabs>
              <w:snapToGrid w:val="0"/>
              <w:rPr>
                <w:sz w:val="26"/>
                <w:szCs w:val="26"/>
              </w:rPr>
            </w:pPr>
          </w:p>
        </w:tc>
        <w:tc>
          <w:tcPr>
            <w:tcW w:w="3909" w:type="dxa"/>
            <w:tcBorders>
              <w:bottom w:val="single" w:sz="4" w:space="0" w:color="000000"/>
            </w:tcBorders>
          </w:tcPr>
          <w:p w:rsidR="0072785F" w:rsidRPr="00FA09F9" w:rsidRDefault="0072785F" w:rsidP="00FA12C4">
            <w:pPr>
              <w:tabs>
                <w:tab w:val="left" w:pos="8280"/>
              </w:tabs>
              <w:snapToGrid w:val="0"/>
              <w:rPr>
                <w:sz w:val="26"/>
                <w:szCs w:val="26"/>
              </w:rPr>
            </w:pPr>
            <w:r w:rsidRPr="00FA09F9">
              <w:rPr>
                <w:sz w:val="26"/>
                <w:szCs w:val="26"/>
              </w:rPr>
              <w:t>Тароватова Т.А.</w:t>
            </w:r>
          </w:p>
        </w:tc>
      </w:tr>
    </w:tbl>
    <w:p w:rsidR="0072785F" w:rsidRPr="00FA09F9" w:rsidRDefault="0072785F" w:rsidP="0072785F">
      <w:pPr>
        <w:rPr>
          <w:sz w:val="26"/>
          <w:szCs w:val="26"/>
        </w:rPr>
      </w:pPr>
    </w:p>
    <w:p w:rsidR="0072785F" w:rsidRPr="00FA09F9" w:rsidRDefault="0072785F" w:rsidP="0072785F">
      <w:pPr>
        <w:widowControl w:val="0"/>
        <w:tabs>
          <w:tab w:val="left" w:pos="705"/>
          <w:tab w:val="left" w:pos="8280"/>
        </w:tabs>
        <w:suppressAutoHyphens/>
        <w:ind w:left="708"/>
        <w:jc w:val="center"/>
        <w:rPr>
          <w:b/>
          <w:sz w:val="28"/>
          <w:szCs w:val="28"/>
        </w:rPr>
      </w:pPr>
    </w:p>
    <w:p w:rsidR="0072785F" w:rsidRPr="00FA09F9" w:rsidRDefault="0072785F" w:rsidP="0072785F">
      <w:pPr>
        <w:widowControl w:val="0"/>
        <w:tabs>
          <w:tab w:val="left" w:pos="705"/>
          <w:tab w:val="left" w:pos="8280"/>
        </w:tabs>
        <w:suppressAutoHyphens/>
        <w:ind w:left="708"/>
        <w:jc w:val="center"/>
        <w:rPr>
          <w:b/>
          <w:sz w:val="28"/>
          <w:szCs w:val="28"/>
        </w:rPr>
      </w:pPr>
      <w:r w:rsidRPr="00FA09F9">
        <w:rPr>
          <w:b/>
          <w:sz w:val="26"/>
          <w:szCs w:val="26"/>
        </w:rPr>
        <w:t>5.2. Глава муниципального образования</w:t>
      </w:r>
      <w:r w:rsidRPr="00FA09F9">
        <w:rPr>
          <w:rStyle w:val="ab"/>
          <w:b/>
          <w:sz w:val="26"/>
          <w:szCs w:val="26"/>
        </w:rPr>
        <w:footnoteReference w:id="3"/>
      </w:r>
    </w:p>
    <w:tbl>
      <w:tblPr>
        <w:tblW w:w="15281" w:type="dxa"/>
        <w:tblInd w:w="-5" w:type="dxa"/>
        <w:tblLayout w:type="fixed"/>
        <w:tblLook w:val="0000"/>
      </w:tblPr>
      <w:tblGrid>
        <w:gridCol w:w="2265"/>
        <w:gridCol w:w="1083"/>
        <w:gridCol w:w="2152"/>
        <w:gridCol w:w="3060"/>
        <w:gridCol w:w="2752"/>
        <w:gridCol w:w="3969"/>
      </w:tblGrid>
      <w:tr w:rsidR="0072785F" w:rsidRPr="00FA09F9" w:rsidTr="00FA12C4">
        <w:tc>
          <w:tcPr>
            <w:tcW w:w="2265" w:type="dxa"/>
            <w:vMerge w:val="restart"/>
            <w:tcBorders>
              <w:top w:val="single" w:sz="4" w:space="0" w:color="000000"/>
              <w:left w:val="single" w:sz="4" w:space="0" w:color="000000"/>
              <w:bottom w:val="single" w:sz="4" w:space="0" w:color="000000"/>
            </w:tcBorders>
            <w:vAlign w:val="center"/>
          </w:tcPr>
          <w:p w:rsidR="0072785F" w:rsidRPr="00FA09F9" w:rsidRDefault="0072785F" w:rsidP="00FA12C4">
            <w:pPr>
              <w:tabs>
                <w:tab w:val="left" w:pos="8280"/>
              </w:tabs>
              <w:snapToGrid w:val="0"/>
              <w:jc w:val="center"/>
              <w:rPr>
                <w:b/>
              </w:rPr>
            </w:pPr>
            <w:r w:rsidRPr="00FA09F9">
              <w:rPr>
                <w:b/>
              </w:rPr>
              <w:t>Фамилия, имя,</w:t>
            </w:r>
          </w:p>
          <w:p w:rsidR="0072785F" w:rsidRPr="00FA09F9" w:rsidRDefault="0072785F" w:rsidP="00FA12C4">
            <w:pPr>
              <w:tabs>
                <w:tab w:val="left" w:pos="8280"/>
              </w:tabs>
              <w:jc w:val="center"/>
            </w:pPr>
            <w:r w:rsidRPr="00FA09F9">
              <w:rPr>
                <w:b/>
              </w:rPr>
              <w:t>отчество</w:t>
            </w:r>
          </w:p>
        </w:tc>
        <w:tc>
          <w:tcPr>
            <w:tcW w:w="6295" w:type="dxa"/>
            <w:gridSpan w:val="3"/>
            <w:vMerge w:val="restart"/>
            <w:tcBorders>
              <w:top w:val="single" w:sz="4" w:space="0" w:color="000000"/>
              <w:left w:val="single" w:sz="4" w:space="0" w:color="000000"/>
              <w:bottom w:val="single" w:sz="4" w:space="0" w:color="000000"/>
            </w:tcBorders>
            <w:vAlign w:val="center"/>
          </w:tcPr>
          <w:p w:rsidR="0072785F" w:rsidRPr="00FA09F9" w:rsidRDefault="0072785F" w:rsidP="00FA12C4">
            <w:pPr>
              <w:tabs>
                <w:tab w:val="left" w:pos="8280"/>
              </w:tabs>
              <w:snapToGrid w:val="0"/>
              <w:jc w:val="center"/>
              <w:rPr>
                <w:i/>
              </w:rPr>
            </w:pPr>
            <w:r w:rsidRPr="00FA09F9">
              <w:rPr>
                <w:i/>
              </w:rPr>
              <w:t>Страдомский Павел Николаевич</w:t>
            </w:r>
          </w:p>
        </w:tc>
        <w:tc>
          <w:tcPr>
            <w:tcW w:w="2752" w:type="dxa"/>
            <w:tcBorders>
              <w:top w:val="single" w:sz="4" w:space="0" w:color="000000"/>
              <w:left w:val="single" w:sz="4" w:space="0" w:color="000000"/>
              <w:bottom w:val="single" w:sz="4" w:space="0" w:color="000000"/>
            </w:tcBorders>
            <w:vAlign w:val="center"/>
          </w:tcPr>
          <w:p w:rsidR="0072785F" w:rsidRPr="00FA09F9" w:rsidRDefault="0072785F" w:rsidP="00FA12C4">
            <w:pPr>
              <w:tabs>
                <w:tab w:val="left" w:pos="8280"/>
              </w:tabs>
              <w:snapToGrid w:val="0"/>
              <w:jc w:val="center"/>
              <w:rPr>
                <w:b/>
              </w:rPr>
            </w:pPr>
            <w:r w:rsidRPr="00FA09F9">
              <w:rPr>
                <w:b/>
              </w:rPr>
              <w:t>Дата избрания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b/>
              </w:rPr>
            </w:pPr>
            <w:r w:rsidRPr="00FA09F9">
              <w:rPr>
                <w:b/>
              </w:rPr>
              <w:t>Дата окончания срока полномочия</w:t>
            </w:r>
          </w:p>
        </w:tc>
      </w:tr>
      <w:tr w:rsidR="0072785F" w:rsidRPr="00FA09F9" w:rsidTr="00FA12C4">
        <w:tc>
          <w:tcPr>
            <w:tcW w:w="2265" w:type="dxa"/>
            <w:vMerge/>
            <w:tcBorders>
              <w:top w:val="single" w:sz="4" w:space="0" w:color="000000"/>
              <w:left w:val="single" w:sz="4" w:space="0" w:color="000000"/>
              <w:bottom w:val="single" w:sz="4" w:space="0" w:color="000000"/>
            </w:tcBorders>
            <w:vAlign w:val="center"/>
          </w:tcPr>
          <w:p w:rsidR="0072785F" w:rsidRPr="00FA09F9" w:rsidRDefault="0072785F" w:rsidP="00FA12C4">
            <w:pPr>
              <w:jc w:val="center"/>
            </w:pPr>
          </w:p>
        </w:tc>
        <w:tc>
          <w:tcPr>
            <w:tcW w:w="6295" w:type="dxa"/>
            <w:gridSpan w:val="3"/>
            <w:vMerge/>
            <w:tcBorders>
              <w:top w:val="single" w:sz="4" w:space="0" w:color="000000"/>
              <w:left w:val="single" w:sz="4" w:space="0" w:color="000000"/>
              <w:bottom w:val="single" w:sz="4" w:space="0" w:color="000000"/>
            </w:tcBorders>
            <w:vAlign w:val="center"/>
          </w:tcPr>
          <w:p w:rsidR="0072785F" w:rsidRPr="00FA09F9" w:rsidRDefault="0072785F" w:rsidP="00FA12C4">
            <w:pPr>
              <w:jc w:val="center"/>
            </w:pPr>
          </w:p>
        </w:tc>
        <w:tc>
          <w:tcPr>
            <w:tcW w:w="2752" w:type="dxa"/>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pPr>
            <w:r w:rsidRPr="00FA09F9">
              <w:t>03.12.2015г.</w:t>
            </w:r>
          </w:p>
        </w:tc>
        <w:tc>
          <w:tcPr>
            <w:tcW w:w="3969" w:type="dxa"/>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pPr>
            <w:r w:rsidRPr="00FA09F9">
              <w:t>22.12.2018</w:t>
            </w:r>
          </w:p>
        </w:tc>
      </w:tr>
      <w:tr w:rsidR="0072785F" w:rsidRPr="00FA09F9" w:rsidTr="00FA12C4">
        <w:tc>
          <w:tcPr>
            <w:tcW w:w="334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jc w:val="both"/>
              <w:rPr>
                <w:b/>
              </w:rPr>
            </w:pPr>
            <w:r w:rsidRPr="00FA09F9">
              <w:rPr>
                <w:b/>
              </w:rPr>
              <w:t>Число, месяц, год рождения</w:t>
            </w:r>
          </w:p>
        </w:tc>
        <w:tc>
          <w:tcPr>
            <w:tcW w:w="11933" w:type="dxa"/>
            <w:gridSpan w:val="4"/>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rPr>
                <w:i/>
              </w:rPr>
            </w:pPr>
            <w:r w:rsidRPr="00FA09F9">
              <w:rPr>
                <w:i/>
              </w:rPr>
              <w:t>27.11.1960г.</w:t>
            </w:r>
          </w:p>
        </w:tc>
      </w:tr>
      <w:tr w:rsidR="0072785F" w:rsidRPr="00FA09F9" w:rsidTr="00FA12C4">
        <w:tc>
          <w:tcPr>
            <w:tcW w:w="3348"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rPr>
                <w:b/>
              </w:rPr>
            </w:pPr>
            <w:r w:rsidRPr="00FA09F9">
              <w:rPr>
                <w:b/>
              </w:rPr>
              <w:t>Место рождения</w:t>
            </w:r>
          </w:p>
        </w:tc>
        <w:tc>
          <w:tcPr>
            <w:tcW w:w="11933" w:type="dxa"/>
            <w:gridSpan w:val="4"/>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rPr>
                <w:i/>
              </w:rPr>
            </w:pPr>
            <w:r w:rsidRPr="00FA09F9">
              <w:rPr>
                <w:i/>
              </w:rPr>
              <w:t>хут.Шунтук Майкопского района  Краснодарсого края</w:t>
            </w:r>
          </w:p>
        </w:tc>
      </w:tr>
      <w:tr w:rsidR="0072785F" w:rsidRPr="00FA09F9" w:rsidTr="00FA12C4">
        <w:tc>
          <w:tcPr>
            <w:tcW w:w="15281" w:type="dxa"/>
            <w:gridSpan w:val="6"/>
            <w:tcBorders>
              <w:left w:val="single" w:sz="4" w:space="0" w:color="000000"/>
              <w:bottom w:val="single" w:sz="4" w:space="0" w:color="000000"/>
              <w:right w:val="single" w:sz="4" w:space="0" w:color="000000"/>
            </w:tcBorders>
          </w:tcPr>
          <w:p w:rsidR="0072785F" w:rsidRPr="00FA09F9" w:rsidRDefault="0072785F" w:rsidP="00FA12C4">
            <w:pPr>
              <w:tabs>
                <w:tab w:val="left" w:pos="8280"/>
              </w:tabs>
              <w:snapToGrid w:val="0"/>
              <w:jc w:val="center"/>
              <w:rPr>
                <w:b/>
              </w:rPr>
            </w:pPr>
            <w:r w:rsidRPr="00FA09F9">
              <w:rPr>
                <w:b/>
              </w:rPr>
              <w:t xml:space="preserve">Образование </w:t>
            </w:r>
          </w:p>
        </w:tc>
      </w:tr>
      <w:tr w:rsidR="0072785F" w:rsidRPr="00FA09F9" w:rsidTr="00FA12C4">
        <w:tc>
          <w:tcPr>
            <w:tcW w:w="2265" w:type="dxa"/>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rPr>
                <w:b/>
                <w:i/>
              </w:rPr>
            </w:pPr>
            <w:r w:rsidRPr="00FA09F9">
              <w:rPr>
                <w:b/>
                <w:i/>
              </w:rPr>
              <w:t>Год поступления</w:t>
            </w:r>
          </w:p>
        </w:tc>
        <w:tc>
          <w:tcPr>
            <w:tcW w:w="3235"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rPr>
                <w:b/>
                <w:i/>
              </w:rPr>
            </w:pPr>
            <w:r w:rsidRPr="00FA09F9">
              <w:rPr>
                <w:b/>
                <w:i/>
              </w:rPr>
              <w:t>Год окончания</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b/>
                <w:i/>
              </w:rPr>
            </w:pPr>
            <w:r w:rsidRPr="00FA09F9">
              <w:rPr>
                <w:b/>
                <w:i/>
              </w:rPr>
              <w:t>Наименование учебного заведения</w:t>
            </w:r>
          </w:p>
        </w:tc>
      </w:tr>
      <w:tr w:rsidR="0072785F" w:rsidRPr="00FA09F9" w:rsidTr="00FA12C4">
        <w:tc>
          <w:tcPr>
            <w:tcW w:w="2265" w:type="dxa"/>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rPr>
                <w:i/>
              </w:rPr>
            </w:pPr>
            <w:r w:rsidRPr="00FA09F9">
              <w:rPr>
                <w:i/>
              </w:rPr>
              <w:t>1982</w:t>
            </w:r>
          </w:p>
        </w:tc>
        <w:tc>
          <w:tcPr>
            <w:tcW w:w="3235"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rPr>
                <w:i/>
              </w:rPr>
            </w:pPr>
            <w:r w:rsidRPr="00FA09F9">
              <w:rPr>
                <w:i/>
              </w:rPr>
              <w:t>1984</w:t>
            </w:r>
          </w:p>
        </w:tc>
        <w:tc>
          <w:tcPr>
            <w:tcW w:w="9781" w:type="dxa"/>
            <w:gridSpan w:val="3"/>
            <w:tcBorders>
              <w:left w:val="single" w:sz="4" w:space="0" w:color="000000"/>
              <w:bottom w:val="single" w:sz="4" w:space="0" w:color="000000"/>
              <w:right w:val="single" w:sz="4" w:space="0" w:color="000000"/>
            </w:tcBorders>
          </w:tcPr>
          <w:p w:rsidR="0072785F" w:rsidRPr="00FA09F9" w:rsidRDefault="0072785F" w:rsidP="00FA12C4">
            <w:pPr>
              <w:tabs>
                <w:tab w:val="left" w:pos="8280"/>
              </w:tabs>
              <w:snapToGrid w:val="0"/>
            </w:pPr>
            <w:r w:rsidRPr="00FA09F9">
              <w:t>Второй Московский индустриально-педагогический техникум</w:t>
            </w:r>
          </w:p>
        </w:tc>
      </w:tr>
      <w:tr w:rsidR="0072785F" w:rsidRPr="00FA09F9" w:rsidTr="00FA12C4">
        <w:tc>
          <w:tcPr>
            <w:tcW w:w="2265" w:type="dxa"/>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rPr>
                <w:i/>
              </w:rPr>
            </w:pPr>
            <w:r w:rsidRPr="00FA09F9">
              <w:rPr>
                <w:i/>
              </w:rPr>
              <w:t>1999</w:t>
            </w:r>
          </w:p>
        </w:tc>
        <w:tc>
          <w:tcPr>
            <w:tcW w:w="3235"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rPr>
                <w:i/>
              </w:rPr>
            </w:pPr>
            <w:r w:rsidRPr="00FA09F9">
              <w:rPr>
                <w:i/>
              </w:rPr>
              <w:t>2003</w:t>
            </w:r>
          </w:p>
        </w:tc>
        <w:tc>
          <w:tcPr>
            <w:tcW w:w="9781" w:type="dxa"/>
            <w:gridSpan w:val="3"/>
            <w:tcBorders>
              <w:left w:val="single" w:sz="4" w:space="0" w:color="000000"/>
              <w:bottom w:val="single" w:sz="4" w:space="0" w:color="000000"/>
              <w:right w:val="single" w:sz="4" w:space="0" w:color="000000"/>
            </w:tcBorders>
          </w:tcPr>
          <w:p w:rsidR="0072785F" w:rsidRPr="00FA09F9" w:rsidRDefault="0072785F" w:rsidP="00FA12C4">
            <w:pPr>
              <w:tabs>
                <w:tab w:val="left" w:pos="8280"/>
              </w:tabs>
              <w:snapToGrid w:val="0"/>
            </w:pPr>
            <w:r w:rsidRPr="00FA09F9">
              <w:t>Ленинградский государственный областной университет  им. А.С.Пушкина</w:t>
            </w:r>
          </w:p>
        </w:tc>
      </w:tr>
      <w:tr w:rsidR="0072785F" w:rsidRPr="00FA09F9" w:rsidTr="00FA12C4">
        <w:tc>
          <w:tcPr>
            <w:tcW w:w="15281" w:type="dxa"/>
            <w:gridSpan w:val="6"/>
            <w:tcBorders>
              <w:left w:val="single" w:sz="4" w:space="0" w:color="000000"/>
              <w:bottom w:val="single" w:sz="4" w:space="0" w:color="000000"/>
              <w:right w:val="single" w:sz="4" w:space="0" w:color="000000"/>
            </w:tcBorders>
          </w:tcPr>
          <w:p w:rsidR="0072785F" w:rsidRPr="00FA09F9" w:rsidRDefault="0072785F" w:rsidP="00FA12C4">
            <w:pPr>
              <w:tabs>
                <w:tab w:val="left" w:pos="8280"/>
              </w:tabs>
              <w:snapToGrid w:val="0"/>
              <w:jc w:val="center"/>
              <w:rPr>
                <w:b/>
              </w:rPr>
            </w:pPr>
            <w:r w:rsidRPr="00FA09F9">
              <w:rPr>
                <w:b/>
              </w:rPr>
              <w:t xml:space="preserve">Предыдущий опыт трудовой деятельности </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ind w:right="-111"/>
              <w:jc w:val="center"/>
              <w:rPr>
                <w:b/>
                <w:i/>
              </w:rPr>
            </w:pPr>
            <w:r w:rsidRPr="00FA09F9">
              <w:rPr>
                <w:b/>
                <w:i/>
              </w:rPr>
              <w:t>Дата поступления</w:t>
            </w:r>
          </w:p>
        </w:tc>
        <w:tc>
          <w:tcPr>
            <w:tcW w:w="3235"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rPr>
                <w:b/>
                <w:i/>
              </w:rPr>
            </w:pPr>
            <w:r w:rsidRPr="00FA09F9">
              <w:rPr>
                <w:b/>
                <w:i/>
              </w:rPr>
              <w:t>Дата увольнения</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b/>
                <w:i/>
              </w:rPr>
            </w:pPr>
            <w:r w:rsidRPr="00FA09F9">
              <w:rPr>
                <w:b/>
                <w:i/>
              </w:rPr>
              <w:t>Полное наименование организации, должность</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17.08.1978</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07.05.1979</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Майкопская опытная станция ВИРа, рабочий</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07.05.1979</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05.04.1981</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Служба в СА</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01.07.1981</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06.08.1982</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 xml:space="preserve">Болдерайский комбинат комплексной переработки древесины, машинист насосных </w:t>
            </w:r>
            <w:r w:rsidRPr="00FA09F9">
              <w:rPr>
                <w:i/>
              </w:rPr>
              <w:lastRenderedPageBreak/>
              <w:t>установок</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lastRenderedPageBreak/>
              <w:t>01.09.1982</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01.07.1984</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Учеба во 2-м Московском индустриально-педагогическом техникуме</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26.09.1984</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09.07.1985</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Совхоз «Россия» Шегарского района Томской области, секретарь комитета комсомола</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09.07.1985</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08.09.1988</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Ягоднинский промкомбинат Магаданской области, бухгалтер, старший бухгалтер, экономист-финансист</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09.09.1988</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22.08.1990</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Кооператив «Искра» Ягоднинского ремонтно-строительного управления, главный бухгалтер</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23.08.1990</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23.01.1992</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Ремонтно-строительный кооператив «Практик», главный бухгалтер, и.о.председателя кооператива</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27.01.1992</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06.07.1992</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Областное управление инкассации г.Магадан, начальник Ягоднинского участка инкассации</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06.07.1992</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13.07.1997</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Ягоднинский промкомбинат Магаданской области, заместитель директора по общим вопросам, директор комбината</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14.07.1997</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30.11.2015</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Администрация Ягоднинского района Магаданской области, первый заместитель главы Ягоднинского района</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02.12.2015</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21.12.2015</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Администрация Ягоднинского городского округа, первый заместитель главы Ягоднинского городского округа</w:t>
            </w:r>
          </w:p>
        </w:tc>
      </w:tr>
      <w:tr w:rsidR="0072785F" w:rsidRPr="00FA09F9" w:rsidTr="00FA12C4">
        <w:tc>
          <w:tcPr>
            <w:tcW w:w="2265" w:type="dxa"/>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22.12.2015</w:t>
            </w:r>
          </w:p>
        </w:tc>
        <w:tc>
          <w:tcPr>
            <w:tcW w:w="3235" w:type="dxa"/>
            <w:gridSpan w:val="2"/>
            <w:tcBorders>
              <w:left w:val="single" w:sz="4" w:space="0" w:color="000000"/>
              <w:bottom w:val="single" w:sz="4" w:space="0" w:color="000000"/>
            </w:tcBorders>
          </w:tcPr>
          <w:p w:rsidR="0072785F" w:rsidRPr="00FA09F9" w:rsidRDefault="0072785F" w:rsidP="00FA12C4">
            <w:pPr>
              <w:tabs>
                <w:tab w:val="left" w:pos="8280"/>
              </w:tabs>
              <w:snapToGrid w:val="0"/>
              <w:jc w:val="center"/>
              <w:rPr>
                <w:i/>
              </w:rPr>
            </w:pPr>
            <w:r w:rsidRPr="00FA09F9">
              <w:rPr>
                <w:i/>
              </w:rPr>
              <w:t>По настоящее время</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Глава Ягоднинского городского округа</w:t>
            </w:r>
          </w:p>
        </w:tc>
      </w:tr>
      <w:tr w:rsidR="0072785F" w:rsidRPr="00FA09F9" w:rsidTr="00FA12C4">
        <w:tc>
          <w:tcPr>
            <w:tcW w:w="15281" w:type="dxa"/>
            <w:gridSpan w:val="6"/>
            <w:tcBorders>
              <w:left w:val="single" w:sz="4" w:space="0" w:color="000000"/>
              <w:bottom w:val="single" w:sz="4" w:space="0" w:color="000000"/>
              <w:right w:val="single" w:sz="4" w:space="0" w:color="000000"/>
            </w:tcBorders>
          </w:tcPr>
          <w:p w:rsidR="0072785F" w:rsidRPr="00FA09F9" w:rsidRDefault="0072785F" w:rsidP="00FA12C4">
            <w:pPr>
              <w:tabs>
                <w:tab w:val="left" w:pos="8280"/>
              </w:tabs>
              <w:snapToGrid w:val="0"/>
              <w:jc w:val="center"/>
              <w:rPr>
                <w:b/>
              </w:rPr>
            </w:pPr>
            <w:r w:rsidRPr="00FA09F9">
              <w:rPr>
                <w:b/>
              </w:rPr>
              <w:t>Опыт работы в органах государственной власти и (или) местного самоуправления</w:t>
            </w:r>
          </w:p>
        </w:tc>
      </w:tr>
      <w:tr w:rsidR="0072785F" w:rsidRPr="00FA09F9" w:rsidTr="00FA12C4">
        <w:tc>
          <w:tcPr>
            <w:tcW w:w="2265" w:type="dxa"/>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rPr>
                <w:b/>
                <w:i/>
              </w:rPr>
            </w:pPr>
            <w:r w:rsidRPr="00FA09F9">
              <w:rPr>
                <w:b/>
                <w:i/>
              </w:rPr>
              <w:t>Дата избрания</w:t>
            </w:r>
          </w:p>
        </w:tc>
        <w:tc>
          <w:tcPr>
            <w:tcW w:w="3235"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rPr>
                <w:b/>
                <w:i/>
              </w:rPr>
            </w:pPr>
            <w:r w:rsidRPr="00FA09F9">
              <w:rPr>
                <w:b/>
                <w:i/>
              </w:rPr>
              <w:t>Дата окончания полномочий</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b/>
                <w:i/>
              </w:rPr>
            </w:pPr>
            <w:r w:rsidRPr="00FA09F9">
              <w:rPr>
                <w:b/>
                <w:i/>
              </w:rPr>
              <w:t>Полное наименование представительного органа</w:t>
            </w:r>
          </w:p>
        </w:tc>
      </w:tr>
      <w:tr w:rsidR="0072785F" w:rsidRPr="00FA09F9" w:rsidTr="00FA12C4">
        <w:tc>
          <w:tcPr>
            <w:tcW w:w="2265" w:type="dxa"/>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rPr>
                <w:i/>
              </w:rPr>
            </w:pPr>
            <w:r w:rsidRPr="00FA09F9">
              <w:rPr>
                <w:i/>
              </w:rPr>
              <w:t>-</w:t>
            </w:r>
          </w:p>
        </w:tc>
        <w:tc>
          <w:tcPr>
            <w:tcW w:w="3235" w:type="dxa"/>
            <w:gridSpan w:val="2"/>
            <w:tcBorders>
              <w:left w:val="single" w:sz="4" w:space="0" w:color="000000"/>
              <w:bottom w:val="single" w:sz="4" w:space="0" w:color="000000"/>
            </w:tcBorders>
            <w:vAlign w:val="center"/>
          </w:tcPr>
          <w:p w:rsidR="0072785F" w:rsidRPr="00FA09F9" w:rsidRDefault="0072785F" w:rsidP="00FA12C4">
            <w:pPr>
              <w:tabs>
                <w:tab w:val="left" w:pos="8280"/>
              </w:tabs>
              <w:snapToGrid w:val="0"/>
              <w:jc w:val="center"/>
              <w:rPr>
                <w:i/>
              </w:rPr>
            </w:pPr>
            <w:r w:rsidRPr="00FA09F9">
              <w:rPr>
                <w:i/>
              </w:rPr>
              <w:t>-</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w:t>
            </w:r>
          </w:p>
        </w:tc>
      </w:tr>
      <w:tr w:rsidR="0072785F" w:rsidRPr="00FA09F9" w:rsidTr="00FA12C4">
        <w:tc>
          <w:tcPr>
            <w:tcW w:w="5500" w:type="dxa"/>
            <w:gridSpan w:val="3"/>
            <w:tcBorders>
              <w:left w:val="single" w:sz="4" w:space="0" w:color="000000"/>
              <w:bottom w:val="single" w:sz="4" w:space="0" w:color="000000"/>
            </w:tcBorders>
            <w:vAlign w:val="center"/>
          </w:tcPr>
          <w:p w:rsidR="0072785F" w:rsidRPr="00FA09F9" w:rsidRDefault="0072785F" w:rsidP="00FA12C4">
            <w:pPr>
              <w:tabs>
                <w:tab w:val="left" w:pos="8280"/>
              </w:tabs>
              <w:snapToGrid w:val="0"/>
              <w:jc w:val="both"/>
              <w:rPr>
                <w:b/>
              </w:rPr>
            </w:pPr>
            <w:r w:rsidRPr="00FA09F9">
              <w:rPr>
                <w:b/>
              </w:rPr>
              <w:t>Принадлежность к политической партии (общественно-политическому объедине-нию)</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Сторонник политической партии «Единая Россия»</w:t>
            </w:r>
          </w:p>
        </w:tc>
      </w:tr>
      <w:tr w:rsidR="0072785F" w:rsidRPr="00FA09F9" w:rsidTr="00FA12C4">
        <w:tc>
          <w:tcPr>
            <w:tcW w:w="5500" w:type="dxa"/>
            <w:gridSpan w:val="3"/>
            <w:tcBorders>
              <w:left w:val="single" w:sz="4" w:space="0" w:color="000000"/>
              <w:bottom w:val="single" w:sz="4" w:space="0" w:color="000000"/>
            </w:tcBorders>
            <w:vAlign w:val="center"/>
          </w:tcPr>
          <w:p w:rsidR="0072785F" w:rsidRPr="00FA09F9" w:rsidRDefault="0072785F" w:rsidP="00FA12C4">
            <w:pPr>
              <w:tabs>
                <w:tab w:val="left" w:pos="8280"/>
              </w:tabs>
              <w:snapToGrid w:val="0"/>
              <w:jc w:val="both"/>
              <w:rPr>
                <w:b/>
              </w:rPr>
            </w:pPr>
            <w:r w:rsidRPr="00FA09F9">
              <w:rPr>
                <w:b/>
              </w:rPr>
              <w:t>Кем выдвинут на должность главы муниципального образования</w:t>
            </w:r>
          </w:p>
        </w:tc>
        <w:tc>
          <w:tcPr>
            <w:tcW w:w="9781" w:type="dxa"/>
            <w:gridSpan w:val="3"/>
            <w:tcBorders>
              <w:left w:val="single" w:sz="4" w:space="0" w:color="000000"/>
              <w:bottom w:val="single" w:sz="4" w:space="0" w:color="000000"/>
              <w:right w:val="single" w:sz="4" w:space="0" w:color="000000"/>
            </w:tcBorders>
            <w:vAlign w:val="center"/>
          </w:tcPr>
          <w:p w:rsidR="0072785F" w:rsidRPr="00FA09F9" w:rsidRDefault="0072785F" w:rsidP="00FA12C4">
            <w:pPr>
              <w:tabs>
                <w:tab w:val="left" w:pos="8280"/>
              </w:tabs>
              <w:snapToGrid w:val="0"/>
              <w:jc w:val="center"/>
              <w:rPr>
                <w:i/>
              </w:rPr>
            </w:pPr>
            <w:r w:rsidRPr="00FA09F9">
              <w:rPr>
                <w:i/>
              </w:rPr>
              <w:t>самовыдвижение</w:t>
            </w:r>
          </w:p>
        </w:tc>
      </w:tr>
    </w:tbl>
    <w:p w:rsidR="0072785F" w:rsidRPr="00FA09F9" w:rsidRDefault="0072785F" w:rsidP="0072785F">
      <w:pPr>
        <w:widowControl w:val="0"/>
        <w:tabs>
          <w:tab w:val="left" w:pos="1350"/>
          <w:tab w:val="left" w:pos="8280"/>
        </w:tabs>
        <w:suppressAutoHyphens/>
        <w:ind w:left="900"/>
        <w:jc w:val="center"/>
        <w:rPr>
          <w:b/>
          <w:sz w:val="28"/>
          <w:szCs w:val="28"/>
        </w:rPr>
      </w:pPr>
    </w:p>
    <w:p w:rsidR="00CE47AC" w:rsidRDefault="00CE47AC" w:rsidP="003D09CE">
      <w:pPr>
        <w:widowControl w:val="0"/>
        <w:tabs>
          <w:tab w:val="left" w:pos="1350"/>
          <w:tab w:val="left" w:pos="8280"/>
        </w:tabs>
        <w:suppressAutoHyphens/>
        <w:jc w:val="center"/>
        <w:rPr>
          <w:b/>
          <w:sz w:val="28"/>
          <w:szCs w:val="28"/>
        </w:rPr>
      </w:pPr>
    </w:p>
    <w:p w:rsidR="00CE47AC" w:rsidRDefault="00CE47AC" w:rsidP="003D09CE">
      <w:pPr>
        <w:widowControl w:val="0"/>
        <w:tabs>
          <w:tab w:val="left" w:pos="1350"/>
          <w:tab w:val="left" w:pos="8280"/>
        </w:tabs>
        <w:suppressAutoHyphens/>
        <w:jc w:val="center"/>
        <w:rPr>
          <w:b/>
          <w:sz w:val="28"/>
          <w:szCs w:val="28"/>
        </w:rPr>
      </w:pPr>
    </w:p>
    <w:p w:rsidR="00CE47AC" w:rsidRDefault="00CE47AC" w:rsidP="003D09CE">
      <w:pPr>
        <w:widowControl w:val="0"/>
        <w:tabs>
          <w:tab w:val="left" w:pos="1350"/>
          <w:tab w:val="left" w:pos="8280"/>
        </w:tabs>
        <w:suppressAutoHyphens/>
        <w:jc w:val="center"/>
        <w:rPr>
          <w:b/>
          <w:sz w:val="28"/>
          <w:szCs w:val="28"/>
        </w:rPr>
      </w:pPr>
    </w:p>
    <w:p w:rsidR="00CE47AC" w:rsidRDefault="00CE47AC" w:rsidP="003D09CE">
      <w:pPr>
        <w:widowControl w:val="0"/>
        <w:tabs>
          <w:tab w:val="left" w:pos="1350"/>
          <w:tab w:val="left" w:pos="8280"/>
        </w:tabs>
        <w:suppressAutoHyphens/>
        <w:jc w:val="center"/>
        <w:rPr>
          <w:b/>
          <w:sz w:val="28"/>
          <w:szCs w:val="28"/>
        </w:rPr>
      </w:pPr>
    </w:p>
    <w:p w:rsidR="003D09CE" w:rsidRPr="00FA09F9" w:rsidRDefault="003D09CE" w:rsidP="003D09CE">
      <w:pPr>
        <w:widowControl w:val="0"/>
        <w:tabs>
          <w:tab w:val="left" w:pos="1350"/>
          <w:tab w:val="left" w:pos="8280"/>
        </w:tabs>
        <w:suppressAutoHyphens/>
        <w:jc w:val="center"/>
        <w:rPr>
          <w:b/>
          <w:sz w:val="28"/>
          <w:szCs w:val="28"/>
        </w:rPr>
      </w:pPr>
      <w:r w:rsidRPr="00FA09F9">
        <w:rPr>
          <w:b/>
          <w:sz w:val="28"/>
          <w:szCs w:val="28"/>
        </w:rPr>
        <w:lastRenderedPageBreak/>
        <w:t>5.3. Администрация муниципального образования</w:t>
      </w:r>
      <w:r w:rsidRPr="00FA09F9">
        <w:rPr>
          <w:rStyle w:val="ab"/>
          <w:b/>
          <w:sz w:val="28"/>
          <w:szCs w:val="28"/>
        </w:rPr>
        <w:footnoteReference w:id="4"/>
      </w:r>
    </w:p>
    <w:p w:rsidR="003D09CE" w:rsidRPr="00FA09F9" w:rsidRDefault="003D09CE" w:rsidP="003D09CE">
      <w:pPr>
        <w:widowControl w:val="0"/>
        <w:tabs>
          <w:tab w:val="left" w:pos="1350"/>
          <w:tab w:val="left" w:pos="8280"/>
        </w:tabs>
        <w:suppressAutoHyphens/>
        <w:jc w:val="center"/>
        <w:rPr>
          <w:b/>
          <w:sz w:val="28"/>
          <w:szCs w:val="28"/>
        </w:rPr>
      </w:pPr>
    </w:p>
    <w:p w:rsidR="003D09CE" w:rsidRPr="00FA09F9" w:rsidRDefault="003D09CE" w:rsidP="003D09CE">
      <w:pPr>
        <w:tabs>
          <w:tab w:val="left" w:pos="8280"/>
        </w:tabs>
        <w:jc w:val="center"/>
        <w:rPr>
          <w:b/>
        </w:rPr>
      </w:pPr>
      <w:r w:rsidRPr="00FA09F9">
        <w:rPr>
          <w:b/>
        </w:rPr>
        <w:t xml:space="preserve">5.3.1. Сведения о численности кадров администрации </w:t>
      </w:r>
    </w:p>
    <w:p w:rsidR="003D09CE" w:rsidRPr="00FA09F9" w:rsidRDefault="003D09CE" w:rsidP="003D09CE">
      <w:pPr>
        <w:tabs>
          <w:tab w:val="left" w:pos="8280"/>
        </w:tabs>
        <w:jc w:val="center"/>
        <w:rPr>
          <w:b/>
        </w:rPr>
      </w:pPr>
    </w:p>
    <w:tbl>
      <w:tblPr>
        <w:tblW w:w="14745" w:type="dxa"/>
        <w:tblInd w:w="-5" w:type="dxa"/>
        <w:tblLayout w:type="fixed"/>
        <w:tblLook w:val="04A0"/>
      </w:tblPr>
      <w:tblGrid>
        <w:gridCol w:w="10067"/>
        <w:gridCol w:w="992"/>
        <w:gridCol w:w="1985"/>
        <w:gridCol w:w="1701"/>
      </w:tblGrid>
      <w:tr w:rsidR="003D09CE" w:rsidRPr="00FA09F9" w:rsidTr="006F63A3">
        <w:trPr>
          <w:cantSplit/>
          <w:trHeight w:hRule="exact" w:val="757"/>
        </w:trPr>
        <w:tc>
          <w:tcPr>
            <w:tcW w:w="10067" w:type="dxa"/>
            <w:vMerge w:val="restart"/>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spacing w:line="204" w:lineRule="auto"/>
              <w:jc w:val="center"/>
              <w:rPr>
                <w:b/>
              </w:rPr>
            </w:pPr>
            <w:r w:rsidRPr="00FA09F9">
              <w:rPr>
                <w:b/>
              </w:rPr>
              <w:t>Показатели</w:t>
            </w:r>
          </w:p>
        </w:tc>
        <w:tc>
          <w:tcPr>
            <w:tcW w:w="992" w:type="dxa"/>
            <w:vMerge w:val="restart"/>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spacing w:line="204" w:lineRule="auto"/>
              <w:jc w:val="center"/>
              <w:rPr>
                <w:b/>
              </w:rPr>
            </w:pPr>
            <w:r w:rsidRPr="00FA09F9">
              <w:rPr>
                <w:b/>
              </w:rPr>
              <w:t>Ед.</w:t>
            </w:r>
          </w:p>
        </w:tc>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sz w:val="26"/>
                <w:szCs w:val="26"/>
              </w:rPr>
            </w:pPr>
            <w:r w:rsidRPr="00FA09F9">
              <w:rPr>
                <w:sz w:val="26"/>
                <w:szCs w:val="26"/>
              </w:rPr>
              <w:t xml:space="preserve">по состоянию </w:t>
            </w:r>
          </w:p>
          <w:p w:rsidR="003D09CE" w:rsidRPr="00FA09F9" w:rsidRDefault="003D09CE" w:rsidP="006F63A3">
            <w:pPr>
              <w:tabs>
                <w:tab w:val="left" w:pos="8280"/>
              </w:tabs>
              <w:snapToGrid w:val="0"/>
              <w:jc w:val="center"/>
              <w:rPr>
                <w:sz w:val="26"/>
                <w:szCs w:val="26"/>
              </w:rPr>
            </w:pPr>
            <w:r w:rsidRPr="00FA09F9">
              <w:rPr>
                <w:sz w:val="26"/>
                <w:szCs w:val="26"/>
              </w:rPr>
              <w:t>на 01.01.2017 г.</w:t>
            </w:r>
          </w:p>
          <w:p w:rsidR="003D09CE" w:rsidRPr="00FA09F9" w:rsidRDefault="003D09CE" w:rsidP="006F63A3">
            <w:pPr>
              <w:tabs>
                <w:tab w:val="left" w:pos="8280"/>
              </w:tabs>
              <w:snapToGrid w:val="0"/>
              <w:spacing w:line="216" w:lineRule="auto"/>
              <w:jc w:val="center"/>
              <w:rPr>
                <w:b/>
              </w:rPr>
            </w:pPr>
          </w:p>
        </w:tc>
      </w:tr>
      <w:tr w:rsidR="003D09CE" w:rsidRPr="00FA09F9" w:rsidTr="006F63A3">
        <w:trPr>
          <w:cantSplit/>
        </w:trPr>
        <w:tc>
          <w:tcPr>
            <w:tcW w:w="10067" w:type="dxa"/>
            <w:vMerge/>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rPr>
                <w:b/>
              </w:rPr>
            </w:pPr>
          </w:p>
        </w:tc>
        <w:tc>
          <w:tcPr>
            <w:tcW w:w="992" w:type="dxa"/>
            <w:vMerge/>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rPr>
                <w:b/>
              </w:rPr>
            </w:pPr>
          </w:p>
        </w:tc>
        <w:tc>
          <w:tcPr>
            <w:tcW w:w="1985"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spacing w:line="204" w:lineRule="auto"/>
              <w:jc w:val="center"/>
              <w:rPr>
                <w:b/>
              </w:rPr>
            </w:pPr>
            <w:r w:rsidRPr="00FA09F9">
              <w:rPr>
                <w:b/>
              </w:rPr>
              <w:t>замещено должностей</w:t>
            </w:r>
          </w:p>
        </w:tc>
        <w:tc>
          <w:tcPr>
            <w:tcW w:w="1701"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spacing w:line="204" w:lineRule="auto"/>
              <w:jc w:val="center"/>
              <w:rPr>
                <w:b/>
              </w:rPr>
            </w:pPr>
            <w:r w:rsidRPr="00FA09F9">
              <w:rPr>
                <w:b/>
              </w:rPr>
              <w:t>имеется вакансий</w:t>
            </w:r>
          </w:p>
        </w:tc>
      </w:tr>
      <w:tr w:rsidR="003D09CE" w:rsidRPr="00FA09F9" w:rsidTr="006F63A3">
        <w:trPr>
          <w:cantSplit/>
        </w:trPr>
        <w:tc>
          <w:tcPr>
            <w:tcW w:w="10067" w:type="dxa"/>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jc w:val="center"/>
              <w:rPr>
                <w:b/>
              </w:rPr>
            </w:pPr>
            <w:r w:rsidRPr="00FA09F9">
              <w:rPr>
                <w:b/>
              </w:rPr>
              <w:t>1</w:t>
            </w:r>
          </w:p>
        </w:tc>
        <w:tc>
          <w:tcPr>
            <w:tcW w:w="992" w:type="dxa"/>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jc w:val="center"/>
              <w:rPr>
                <w:b/>
              </w:rPr>
            </w:pPr>
            <w:r w:rsidRPr="00FA09F9">
              <w:rPr>
                <w:b/>
              </w:rPr>
              <w:t>2</w:t>
            </w:r>
          </w:p>
        </w:tc>
        <w:tc>
          <w:tcPr>
            <w:tcW w:w="1985"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rPr>
                <w:b/>
              </w:rPr>
            </w:pPr>
            <w:r w:rsidRPr="00FA09F9">
              <w:rPr>
                <w:b/>
              </w:rPr>
              <w:t>3</w:t>
            </w:r>
          </w:p>
        </w:tc>
        <w:tc>
          <w:tcPr>
            <w:tcW w:w="1701"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4</w:t>
            </w:r>
          </w:p>
        </w:tc>
      </w:tr>
      <w:tr w:rsidR="003D09CE" w:rsidRPr="00FA09F9" w:rsidTr="006F63A3">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Работников администрации – всего:</w:t>
            </w:r>
          </w:p>
        </w:tc>
        <w:tc>
          <w:tcPr>
            <w:tcW w:w="992"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чел.</w:t>
            </w:r>
          </w:p>
        </w:tc>
        <w:tc>
          <w:tcPr>
            <w:tcW w:w="1985" w:type="dxa"/>
            <w:tcBorders>
              <w:top w:val="nil"/>
              <w:left w:val="single" w:sz="4" w:space="0" w:color="000000"/>
              <w:bottom w:val="single" w:sz="4" w:space="0" w:color="000000"/>
              <w:right w:val="nil"/>
            </w:tcBorders>
            <w:vAlign w:val="center"/>
            <w:hideMark/>
          </w:tcPr>
          <w:p w:rsidR="003D09CE" w:rsidRPr="00FA09F9" w:rsidRDefault="00BA590C" w:rsidP="006F63A3">
            <w:pPr>
              <w:tabs>
                <w:tab w:val="left" w:pos="8280"/>
              </w:tabs>
              <w:snapToGrid w:val="0"/>
              <w:jc w:val="center"/>
            </w:pPr>
            <w:r w:rsidRPr="00FA09F9">
              <w:t>85</w:t>
            </w:r>
          </w:p>
        </w:tc>
        <w:tc>
          <w:tcPr>
            <w:tcW w:w="1701" w:type="dxa"/>
            <w:tcBorders>
              <w:top w:val="nil"/>
              <w:left w:val="single" w:sz="4" w:space="0" w:color="000000"/>
              <w:bottom w:val="single" w:sz="4" w:space="0" w:color="000000"/>
              <w:right w:val="single" w:sz="4" w:space="0" w:color="000000"/>
            </w:tcBorders>
            <w:vAlign w:val="center"/>
            <w:hideMark/>
          </w:tcPr>
          <w:p w:rsidR="003D09CE" w:rsidRPr="00FA09F9" w:rsidRDefault="002D49FA" w:rsidP="002D49FA">
            <w:pPr>
              <w:tabs>
                <w:tab w:val="left" w:pos="8280"/>
              </w:tabs>
              <w:snapToGrid w:val="0"/>
              <w:jc w:val="center"/>
            </w:pPr>
            <w:r w:rsidRPr="00FA09F9">
              <w:t>7</w:t>
            </w:r>
          </w:p>
        </w:tc>
      </w:tr>
      <w:tr w:rsidR="003D09CE" w:rsidRPr="00FA09F9" w:rsidTr="006F63A3">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в том числе муниципальных служащих, из них:</w:t>
            </w:r>
          </w:p>
        </w:tc>
        <w:tc>
          <w:tcPr>
            <w:tcW w:w="992" w:type="dxa"/>
            <w:tcBorders>
              <w:top w:val="nil"/>
              <w:left w:val="single" w:sz="4" w:space="0" w:color="000000"/>
              <w:bottom w:val="single" w:sz="4" w:space="0" w:color="000000"/>
              <w:right w:val="nil"/>
            </w:tcBorders>
            <w:vAlign w:val="center"/>
          </w:tcPr>
          <w:p w:rsidR="003D09CE" w:rsidRPr="00FA09F9" w:rsidRDefault="003D09CE" w:rsidP="006F63A3">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3D09CE" w:rsidRPr="00FA09F9" w:rsidRDefault="00BA590C" w:rsidP="006F63A3">
            <w:pPr>
              <w:tabs>
                <w:tab w:val="left" w:pos="8280"/>
              </w:tabs>
              <w:snapToGrid w:val="0"/>
              <w:jc w:val="center"/>
            </w:pPr>
            <w:r w:rsidRPr="00FA09F9">
              <w:t>83</w:t>
            </w:r>
          </w:p>
        </w:tc>
        <w:tc>
          <w:tcPr>
            <w:tcW w:w="1701" w:type="dxa"/>
            <w:tcBorders>
              <w:top w:val="nil"/>
              <w:left w:val="single" w:sz="4" w:space="0" w:color="000000"/>
              <w:bottom w:val="single" w:sz="4" w:space="0" w:color="000000"/>
              <w:right w:val="single" w:sz="4" w:space="0" w:color="000000"/>
            </w:tcBorders>
            <w:vAlign w:val="center"/>
            <w:hideMark/>
          </w:tcPr>
          <w:p w:rsidR="003D09CE" w:rsidRPr="00FA09F9" w:rsidRDefault="002D49FA" w:rsidP="002D49FA">
            <w:pPr>
              <w:tabs>
                <w:tab w:val="left" w:pos="8280"/>
              </w:tabs>
              <w:snapToGrid w:val="0"/>
              <w:jc w:val="center"/>
            </w:pPr>
            <w:r w:rsidRPr="00FA09F9">
              <w:t>7</w:t>
            </w:r>
          </w:p>
        </w:tc>
      </w:tr>
      <w:tr w:rsidR="003D09CE" w:rsidRPr="00FA09F9" w:rsidTr="006F63A3">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а) глава администрации, назначаемый на должность по контракту</w:t>
            </w:r>
          </w:p>
        </w:tc>
        <w:tc>
          <w:tcPr>
            <w:tcW w:w="992" w:type="dxa"/>
            <w:tcBorders>
              <w:top w:val="nil"/>
              <w:left w:val="single" w:sz="4" w:space="0" w:color="000000"/>
              <w:bottom w:val="single" w:sz="4" w:space="0" w:color="000000"/>
              <w:right w:val="nil"/>
            </w:tcBorders>
            <w:vAlign w:val="center"/>
          </w:tcPr>
          <w:p w:rsidR="003D09CE" w:rsidRPr="00FA09F9" w:rsidRDefault="003D09CE" w:rsidP="006F63A3">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1</w:t>
            </w:r>
          </w:p>
        </w:tc>
        <w:tc>
          <w:tcPr>
            <w:tcW w:w="1701"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pPr>
            <w:r w:rsidRPr="00FA09F9">
              <w:t>0</w:t>
            </w:r>
          </w:p>
        </w:tc>
      </w:tr>
      <w:tr w:rsidR="003D09CE" w:rsidRPr="00FA09F9" w:rsidTr="006F63A3">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snapToGrid w:val="0"/>
            </w:pPr>
            <w:r w:rsidRPr="00FA09F9">
              <w:t xml:space="preserve">б) заместитель главы администрации </w:t>
            </w:r>
          </w:p>
        </w:tc>
        <w:tc>
          <w:tcPr>
            <w:tcW w:w="992" w:type="dxa"/>
            <w:tcBorders>
              <w:top w:val="nil"/>
              <w:left w:val="single" w:sz="4" w:space="0" w:color="000000"/>
              <w:bottom w:val="single" w:sz="4" w:space="0" w:color="000000"/>
              <w:right w:val="nil"/>
            </w:tcBorders>
            <w:vAlign w:val="center"/>
          </w:tcPr>
          <w:p w:rsidR="003D09CE" w:rsidRPr="00FA09F9" w:rsidRDefault="003D09CE" w:rsidP="006F63A3">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3D09CE" w:rsidRPr="00FA09F9" w:rsidRDefault="00BA590C" w:rsidP="006F63A3">
            <w:pPr>
              <w:tabs>
                <w:tab w:val="left" w:pos="8280"/>
              </w:tabs>
              <w:snapToGrid w:val="0"/>
              <w:jc w:val="center"/>
            </w:pPr>
            <w:r w:rsidRPr="00FA09F9">
              <w:t>3</w:t>
            </w:r>
          </w:p>
        </w:tc>
        <w:tc>
          <w:tcPr>
            <w:tcW w:w="1701"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pPr>
            <w:r w:rsidRPr="00FA09F9">
              <w:t>1</w:t>
            </w:r>
          </w:p>
        </w:tc>
      </w:tr>
      <w:tr w:rsidR="003D09CE" w:rsidRPr="00FA09F9" w:rsidTr="006F63A3">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snapToGrid w:val="0"/>
            </w:pPr>
            <w:r w:rsidRPr="00FA09F9">
              <w:t>в) руководители управлений, комитетов</w:t>
            </w:r>
          </w:p>
        </w:tc>
        <w:tc>
          <w:tcPr>
            <w:tcW w:w="992" w:type="dxa"/>
            <w:tcBorders>
              <w:top w:val="nil"/>
              <w:left w:val="single" w:sz="4" w:space="0" w:color="000000"/>
              <w:bottom w:val="single" w:sz="4" w:space="0" w:color="000000"/>
              <w:right w:val="nil"/>
            </w:tcBorders>
            <w:vAlign w:val="center"/>
          </w:tcPr>
          <w:p w:rsidR="003D09CE" w:rsidRPr="00FA09F9" w:rsidRDefault="003D09CE" w:rsidP="006F63A3">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3D09CE" w:rsidRPr="00FA09F9" w:rsidRDefault="00BA590C" w:rsidP="006F63A3">
            <w:pPr>
              <w:tabs>
                <w:tab w:val="left" w:pos="8280"/>
              </w:tabs>
              <w:snapToGrid w:val="0"/>
              <w:jc w:val="center"/>
            </w:pPr>
            <w:r w:rsidRPr="00FA09F9">
              <w:t>5</w:t>
            </w:r>
          </w:p>
        </w:tc>
        <w:tc>
          <w:tcPr>
            <w:tcW w:w="1701"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pPr>
            <w:r w:rsidRPr="00FA09F9">
              <w:t>0</w:t>
            </w:r>
          </w:p>
        </w:tc>
      </w:tr>
      <w:tr w:rsidR="003D09CE" w:rsidRPr="00FA09F9" w:rsidTr="002D49FA">
        <w:trPr>
          <w:trHeight w:val="263"/>
        </w:trPr>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snapToGrid w:val="0"/>
            </w:pPr>
            <w:r w:rsidRPr="00FA09F9">
              <w:t>г) заместители руководителей управлений, комитетов</w:t>
            </w:r>
          </w:p>
        </w:tc>
        <w:tc>
          <w:tcPr>
            <w:tcW w:w="992" w:type="dxa"/>
            <w:tcBorders>
              <w:top w:val="nil"/>
              <w:left w:val="single" w:sz="4" w:space="0" w:color="000000"/>
              <w:bottom w:val="single" w:sz="4" w:space="0" w:color="000000"/>
              <w:right w:val="nil"/>
            </w:tcBorders>
            <w:vAlign w:val="center"/>
          </w:tcPr>
          <w:p w:rsidR="003D09CE" w:rsidRPr="00FA09F9" w:rsidRDefault="003D09CE" w:rsidP="006F63A3">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3D09CE" w:rsidRPr="00FA09F9" w:rsidRDefault="00BA590C" w:rsidP="006F63A3">
            <w:pPr>
              <w:tabs>
                <w:tab w:val="left" w:pos="8280"/>
              </w:tabs>
              <w:snapToGrid w:val="0"/>
              <w:jc w:val="center"/>
            </w:pPr>
            <w:r w:rsidRPr="00FA09F9">
              <w:t>3</w:t>
            </w:r>
          </w:p>
          <w:p w:rsidR="00340782" w:rsidRPr="00FA09F9" w:rsidRDefault="00340782" w:rsidP="006F63A3">
            <w:pPr>
              <w:tabs>
                <w:tab w:val="left" w:pos="8280"/>
              </w:tabs>
              <w:snapToGrid w:val="0"/>
              <w:jc w:val="center"/>
            </w:pPr>
          </w:p>
        </w:tc>
        <w:tc>
          <w:tcPr>
            <w:tcW w:w="1701"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pPr>
            <w:r w:rsidRPr="00FA09F9">
              <w:t>0</w:t>
            </w:r>
          </w:p>
        </w:tc>
      </w:tr>
      <w:tr w:rsidR="003D09CE" w:rsidRPr="00FA09F9" w:rsidTr="006F63A3">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snapToGrid w:val="0"/>
            </w:pPr>
            <w:r w:rsidRPr="00FA09F9">
              <w:t>д) начальники отделов</w:t>
            </w:r>
          </w:p>
        </w:tc>
        <w:tc>
          <w:tcPr>
            <w:tcW w:w="992" w:type="dxa"/>
            <w:tcBorders>
              <w:top w:val="nil"/>
              <w:left w:val="single" w:sz="4" w:space="0" w:color="000000"/>
              <w:bottom w:val="single" w:sz="4" w:space="0" w:color="000000"/>
              <w:right w:val="nil"/>
            </w:tcBorders>
            <w:vAlign w:val="center"/>
          </w:tcPr>
          <w:p w:rsidR="003D09CE" w:rsidRPr="00FA09F9" w:rsidRDefault="003D09CE" w:rsidP="006F63A3">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3D09CE" w:rsidRPr="00FA09F9" w:rsidRDefault="002D49FA" w:rsidP="006F63A3">
            <w:pPr>
              <w:tabs>
                <w:tab w:val="left" w:pos="8280"/>
              </w:tabs>
              <w:snapToGrid w:val="0"/>
              <w:jc w:val="center"/>
            </w:pPr>
            <w:r w:rsidRPr="00FA09F9">
              <w:t>13</w:t>
            </w:r>
          </w:p>
        </w:tc>
        <w:tc>
          <w:tcPr>
            <w:tcW w:w="1701"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pPr>
            <w:r w:rsidRPr="00FA09F9">
              <w:t>1</w:t>
            </w:r>
          </w:p>
        </w:tc>
      </w:tr>
      <w:tr w:rsidR="003D09CE" w:rsidRPr="00FA09F9" w:rsidTr="006F63A3">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snapToGrid w:val="0"/>
            </w:pPr>
            <w:r w:rsidRPr="00FA09F9">
              <w:t>е) помощник лица, замещающего муниципальную должность</w:t>
            </w:r>
          </w:p>
        </w:tc>
        <w:tc>
          <w:tcPr>
            <w:tcW w:w="992" w:type="dxa"/>
            <w:tcBorders>
              <w:top w:val="nil"/>
              <w:left w:val="single" w:sz="4" w:space="0" w:color="000000"/>
              <w:bottom w:val="single" w:sz="4" w:space="0" w:color="000000"/>
              <w:right w:val="nil"/>
            </w:tcBorders>
            <w:vAlign w:val="center"/>
          </w:tcPr>
          <w:p w:rsidR="003D09CE" w:rsidRPr="00FA09F9" w:rsidRDefault="003D09CE" w:rsidP="006F63A3">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0</w:t>
            </w:r>
          </w:p>
        </w:tc>
        <w:tc>
          <w:tcPr>
            <w:tcW w:w="1701"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pPr>
            <w:r w:rsidRPr="00FA09F9">
              <w:t>0</w:t>
            </w:r>
          </w:p>
        </w:tc>
      </w:tr>
      <w:tr w:rsidR="003D09CE" w:rsidRPr="00FA09F9" w:rsidTr="006F63A3">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ж) консультант, главный, ведущий специалист</w:t>
            </w:r>
          </w:p>
        </w:tc>
        <w:tc>
          <w:tcPr>
            <w:tcW w:w="992" w:type="dxa"/>
            <w:tcBorders>
              <w:top w:val="nil"/>
              <w:left w:val="single" w:sz="4" w:space="0" w:color="000000"/>
              <w:bottom w:val="single" w:sz="4" w:space="0" w:color="000000"/>
              <w:right w:val="nil"/>
            </w:tcBorders>
            <w:vAlign w:val="center"/>
          </w:tcPr>
          <w:p w:rsidR="003D09CE" w:rsidRPr="00FA09F9" w:rsidRDefault="003D09CE" w:rsidP="006F63A3">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3D09CE" w:rsidRPr="00FA09F9" w:rsidRDefault="002D49FA" w:rsidP="002D49FA">
            <w:pPr>
              <w:tabs>
                <w:tab w:val="left" w:pos="8280"/>
              </w:tabs>
              <w:snapToGrid w:val="0"/>
              <w:jc w:val="center"/>
            </w:pPr>
            <w:r w:rsidRPr="00FA09F9">
              <w:t>24</w:t>
            </w:r>
          </w:p>
        </w:tc>
        <w:tc>
          <w:tcPr>
            <w:tcW w:w="1701" w:type="dxa"/>
            <w:tcBorders>
              <w:top w:val="nil"/>
              <w:left w:val="single" w:sz="4" w:space="0" w:color="000000"/>
              <w:bottom w:val="single" w:sz="4" w:space="0" w:color="000000"/>
              <w:right w:val="single" w:sz="4" w:space="0" w:color="000000"/>
            </w:tcBorders>
            <w:vAlign w:val="center"/>
            <w:hideMark/>
          </w:tcPr>
          <w:p w:rsidR="003D09CE" w:rsidRPr="00FA09F9" w:rsidRDefault="002D49FA" w:rsidP="006F63A3">
            <w:pPr>
              <w:tabs>
                <w:tab w:val="left" w:pos="8280"/>
              </w:tabs>
              <w:snapToGrid w:val="0"/>
              <w:jc w:val="center"/>
            </w:pPr>
            <w:r w:rsidRPr="00FA09F9">
              <w:t>2</w:t>
            </w:r>
          </w:p>
        </w:tc>
      </w:tr>
      <w:tr w:rsidR="003D09CE" w:rsidRPr="00FA09F9" w:rsidTr="006F63A3">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pPr>
            <w:r w:rsidRPr="00FA09F9">
              <w:t>з) другие специалисты</w:t>
            </w:r>
          </w:p>
        </w:tc>
        <w:tc>
          <w:tcPr>
            <w:tcW w:w="992" w:type="dxa"/>
            <w:tcBorders>
              <w:top w:val="nil"/>
              <w:left w:val="single" w:sz="4" w:space="0" w:color="000000"/>
              <w:bottom w:val="single" w:sz="4" w:space="0" w:color="000000"/>
              <w:right w:val="nil"/>
            </w:tcBorders>
            <w:vAlign w:val="center"/>
          </w:tcPr>
          <w:p w:rsidR="003D09CE" w:rsidRPr="00FA09F9" w:rsidRDefault="003D09CE" w:rsidP="006F63A3">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3D09CE" w:rsidRPr="00FA09F9" w:rsidRDefault="002D49FA" w:rsidP="006F63A3">
            <w:pPr>
              <w:tabs>
                <w:tab w:val="left" w:pos="8280"/>
              </w:tabs>
              <w:snapToGrid w:val="0"/>
              <w:jc w:val="center"/>
            </w:pPr>
            <w:r w:rsidRPr="00FA09F9">
              <w:t>38</w:t>
            </w:r>
          </w:p>
        </w:tc>
        <w:tc>
          <w:tcPr>
            <w:tcW w:w="1701" w:type="dxa"/>
            <w:tcBorders>
              <w:top w:val="nil"/>
              <w:left w:val="single" w:sz="4" w:space="0" w:color="000000"/>
              <w:bottom w:val="single" w:sz="4" w:space="0" w:color="000000"/>
              <w:right w:val="single" w:sz="4" w:space="0" w:color="000000"/>
            </w:tcBorders>
            <w:vAlign w:val="center"/>
            <w:hideMark/>
          </w:tcPr>
          <w:p w:rsidR="003D09CE" w:rsidRPr="00FA09F9" w:rsidRDefault="002D49FA" w:rsidP="006F63A3">
            <w:pPr>
              <w:tabs>
                <w:tab w:val="left" w:pos="8280"/>
              </w:tabs>
              <w:snapToGrid w:val="0"/>
              <w:jc w:val="center"/>
            </w:pPr>
            <w:r w:rsidRPr="00FA09F9">
              <w:t>2</w:t>
            </w:r>
          </w:p>
        </w:tc>
      </w:tr>
      <w:tr w:rsidR="003D09CE" w:rsidRPr="00FA09F9" w:rsidTr="006F63A3">
        <w:trPr>
          <w:trHeight w:val="277"/>
        </w:trPr>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 xml:space="preserve">Общие затраты на содержание работников администрации </w:t>
            </w:r>
          </w:p>
        </w:tc>
        <w:tc>
          <w:tcPr>
            <w:tcW w:w="992"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тыс.</w:t>
            </w:r>
          </w:p>
          <w:p w:rsidR="003D09CE" w:rsidRPr="00FA09F9" w:rsidRDefault="003D09CE" w:rsidP="006F63A3">
            <w:pPr>
              <w:tabs>
                <w:tab w:val="left" w:pos="8280"/>
              </w:tabs>
              <w:jc w:val="center"/>
            </w:pPr>
            <w:r w:rsidRPr="00FA09F9">
              <w:t>руб.</w:t>
            </w:r>
          </w:p>
        </w:tc>
        <w:tc>
          <w:tcPr>
            <w:tcW w:w="3686" w:type="dxa"/>
            <w:gridSpan w:val="2"/>
            <w:tcBorders>
              <w:top w:val="nil"/>
              <w:left w:val="single" w:sz="4" w:space="0" w:color="000000"/>
              <w:bottom w:val="single" w:sz="4" w:space="0" w:color="000000"/>
              <w:right w:val="single" w:sz="4" w:space="0" w:color="000000"/>
            </w:tcBorders>
            <w:vAlign w:val="center"/>
            <w:hideMark/>
          </w:tcPr>
          <w:p w:rsidR="003D09CE" w:rsidRPr="00FA09F9" w:rsidRDefault="002D49FA" w:rsidP="006F63A3">
            <w:pPr>
              <w:tabs>
                <w:tab w:val="left" w:pos="8280"/>
              </w:tabs>
              <w:snapToGrid w:val="0"/>
              <w:jc w:val="center"/>
            </w:pPr>
            <w:r w:rsidRPr="00FA09F9">
              <w:t>141691</w:t>
            </w:r>
          </w:p>
        </w:tc>
      </w:tr>
      <w:tr w:rsidR="003D09CE" w:rsidRPr="00FA09F9" w:rsidTr="006F63A3">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в т. ч. на содержание муниципальных служащих</w:t>
            </w:r>
          </w:p>
        </w:tc>
        <w:tc>
          <w:tcPr>
            <w:tcW w:w="992"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w:t>
            </w:r>
          </w:p>
        </w:tc>
        <w:tc>
          <w:tcPr>
            <w:tcW w:w="3686" w:type="dxa"/>
            <w:gridSpan w:val="2"/>
            <w:tcBorders>
              <w:top w:val="nil"/>
              <w:left w:val="single" w:sz="4" w:space="0" w:color="000000"/>
              <w:bottom w:val="single" w:sz="4" w:space="0" w:color="000000"/>
              <w:right w:val="single" w:sz="4" w:space="0" w:color="000000"/>
            </w:tcBorders>
            <w:vAlign w:val="center"/>
            <w:hideMark/>
          </w:tcPr>
          <w:p w:rsidR="003D09CE" w:rsidRPr="00FA09F9" w:rsidRDefault="002D49FA" w:rsidP="006F63A3">
            <w:pPr>
              <w:tabs>
                <w:tab w:val="left" w:pos="8280"/>
              </w:tabs>
              <w:snapToGrid w:val="0"/>
              <w:jc w:val="center"/>
            </w:pPr>
            <w:r w:rsidRPr="00FA09F9">
              <w:t>92821</w:t>
            </w:r>
          </w:p>
        </w:tc>
      </w:tr>
      <w:tr w:rsidR="003D09CE" w:rsidRPr="00FA09F9" w:rsidTr="006F63A3">
        <w:tc>
          <w:tcPr>
            <w:tcW w:w="10067"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 xml:space="preserve">Средний размер денежного содержания муниципального служащего администрации </w:t>
            </w:r>
          </w:p>
        </w:tc>
        <w:tc>
          <w:tcPr>
            <w:tcW w:w="992"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w:t>
            </w:r>
          </w:p>
        </w:tc>
        <w:tc>
          <w:tcPr>
            <w:tcW w:w="3686" w:type="dxa"/>
            <w:gridSpan w:val="2"/>
            <w:tcBorders>
              <w:top w:val="nil"/>
              <w:left w:val="single" w:sz="4" w:space="0" w:color="000000"/>
              <w:bottom w:val="single" w:sz="4" w:space="0" w:color="000000"/>
              <w:right w:val="single" w:sz="4" w:space="0" w:color="000000"/>
            </w:tcBorders>
            <w:vAlign w:val="center"/>
            <w:hideMark/>
          </w:tcPr>
          <w:p w:rsidR="003D09CE" w:rsidRPr="00FA09F9" w:rsidRDefault="00A83A8F" w:rsidP="002D49FA">
            <w:pPr>
              <w:tabs>
                <w:tab w:val="left" w:pos="8280"/>
              </w:tabs>
              <w:snapToGrid w:val="0"/>
              <w:jc w:val="center"/>
            </w:pPr>
            <w:r w:rsidRPr="00FA09F9">
              <w:t>9</w:t>
            </w:r>
            <w:r w:rsidR="002D49FA" w:rsidRPr="00FA09F9">
              <w:t>3,2</w:t>
            </w:r>
          </w:p>
        </w:tc>
      </w:tr>
    </w:tbl>
    <w:p w:rsidR="003D09CE" w:rsidRPr="00FA09F9" w:rsidRDefault="003D09CE" w:rsidP="003D09CE">
      <w:pPr>
        <w:tabs>
          <w:tab w:val="left" w:pos="8280"/>
        </w:tabs>
        <w:jc w:val="center"/>
        <w:rPr>
          <w:b/>
        </w:rPr>
      </w:pPr>
    </w:p>
    <w:p w:rsidR="00CE47AC" w:rsidRDefault="00CE47AC" w:rsidP="003D09CE">
      <w:pPr>
        <w:tabs>
          <w:tab w:val="left" w:pos="8280"/>
        </w:tabs>
        <w:jc w:val="center"/>
        <w:rPr>
          <w:b/>
        </w:rPr>
      </w:pPr>
    </w:p>
    <w:p w:rsidR="00CE47AC" w:rsidRDefault="00CE47AC" w:rsidP="003D09CE">
      <w:pPr>
        <w:tabs>
          <w:tab w:val="left" w:pos="8280"/>
        </w:tabs>
        <w:jc w:val="center"/>
        <w:rPr>
          <w:b/>
        </w:rPr>
      </w:pPr>
    </w:p>
    <w:p w:rsidR="00CE47AC" w:rsidRDefault="00CE47AC" w:rsidP="003D09CE">
      <w:pPr>
        <w:tabs>
          <w:tab w:val="left" w:pos="8280"/>
        </w:tabs>
        <w:jc w:val="center"/>
        <w:rPr>
          <w:b/>
        </w:rPr>
      </w:pPr>
    </w:p>
    <w:p w:rsidR="00CE47AC" w:rsidRDefault="00CE47AC" w:rsidP="003D09CE">
      <w:pPr>
        <w:tabs>
          <w:tab w:val="left" w:pos="8280"/>
        </w:tabs>
        <w:jc w:val="center"/>
        <w:rPr>
          <w:b/>
        </w:rPr>
      </w:pPr>
    </w:p>
    <w:p w:rsidR="00CE47AC" w:rsidRDefault="00CE47AC" w:rsidP="003D09CE">
      <w:pPr>
        <w:tabs>
          <w:tab w:val="left" w:pos="8280"/>
        </w:tabs>
        <w:jc w:val="center"/>
        <w:rPr>
          <w:b/>
        </w:rPr>
      </w:pPr>
    </w:p>
    <w:p w:rsidR="00CE47AC" w:rsidRDefault="00CE47AC" w:rsidP="003D09CE">
      <w:pPr>
        <w:tabs>
          <w:tab w:val="left" w:pos="8280"/>
        </w:tabs>
        <w:jc w:val="center"/>
        <w:rPr>
          <w:b/>
        </w:rPr>
      </w:pPr>
    </w:p>
    <w:p w:rsidR="003D09CE" w:rsidRPr="00FA09F9" w:rsidRDefault="003D09CE" w:rsidP="003D09CE">
      <w:pPr>
        <w:tabs>
          <w:tab w:val="left" w:pos="8280"/>
        </w:tabs>
        <w:jc w:val="center"/>
        <w:rPr>
          <w:b/>
        </w:rPr>
      </w:pPr>
      <w:r w:rsidRPr="00FA09F9">
        <w:rPr>
          <w:b/>
        </w:rPr>
        <w:lastRenderedPageBreak/>
        <w:t>5.3.2. Состав кадров муниципальной службы</w:t>
      </w:r>
    </w:p>
    <w:p w:rsidR="003D09CE" w:rsidRPr="00FA09F9" w:rsidRDefault="003D09CE" w:rsidP="003D09CE">
      <w:pPr>
        <w:jc w:val="center"/>
        <w:rPr>
          <w:b/>
        </w:rPr>
      </w:pPr>
    </w:p>
    <w:p w:rsidR="003D09CE" w:rsidRPr="00FA09F9" w:rsidRDefault="003D09CE" w:rsidP="003D09CE">
      <w:pPr>
        <w:jc w:val="center"/>
        <w:rPr>
          <w:b/>
        </w:rPr>
      </w:pPr>
      <w:r w:rsidRPr="00FA09F9">
        <w:rPr>
          <w:b/>
        </w:rPr>
        <w:t>ПО ОБРАЗОВАНИЮ (численность лиц)</w:t>
      </w:r>
    </w:p>
    <w:p w:rsidR="003D09CE" w:rsidRPr="00FA09F9" w:rsidRDefault="003D09CE" w:rsidP="003D09CE">
      <w:pPr>
        <w:jc w:val="center"/>
        <w:rPr>
          <w:b/>
        </w:rPr>
      </w:pPr>
    </w:p>
    <w:tbl>
      <w:tblPr>
        <w:tblW w:w="15139" w:type="dxa"/>
        <w:tblInd w:w="-5" w:type="dxa"/>
        <w:tblLayout w:type="fixed"/>
        <w:tblLook w:val="04A0"/>
      </w:tblPr>
      <w:tblGrid>
        <w:gridCol w:w="6779"/>
        <w:gridCol w:w="595"/>
        <w:gridCol w:w="567"/>
        <w:gridCol w:w="993"/>
        <w:gridCol w:w="992"/>
        <w:gridCol w:w="1669"/>
        <w:gridCol w:w="2126"/>
        <w:gridCol w:w="1418"/>
      </w:tblGrid>
      <w:tr w:rsidR="003D09CE" w:rsidRPr="00FA09F9" w:rsidTr="006F63A3">
        <w:trPr>
          <w:cantSplit/>
          <w:trHeight w:hRule="exact" w:val="467"/>
        </w:trPr>
        <w:tc>
          <w:tcPr>
            <w:tcW w:w="6779" w:type="dxa"/>
            <w:vMerge w:val="restart"/>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rPr>
                <w:b/>
              </w:rPr>
            </w:pPr>
            <w:r w:rsidRPr="00FA09F9">
              <w:rPr>
                <w:b/>
              </w:rPr>
              <w:t>Категории муниципальных служащих</w:t>
            </w:r>
          </w:p>
        </w:tc>
        <w:tc>
          <w:tcPr>
            <w:tcW w:w="8360" w:type="dxa"/>
            <w:gridSpan w:val="7"/>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По состоянию на 01.01.2017 года</w:t>
            </w:r>
          </w:p>
        </w:tc>
      </w:tr>
      <w:tr w:rsidR="003D09CE" w:rsidRPr="00FA09F9" w:rsidTr="006F63A3">
        <w:trPr>
          <w:cantSplit/>
          <w:trHeight w:val="702"/>
        </w:trPr>
        <w:tc>
          <w:tcPr>
            <w:tcW w:w="6779" w:type="dxa"/>
            <w:vMerge/>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rPr>
                <w:b/>
              </w:rPr>
            </w:pPr>
          </w:p>
        </w:tc>
        <w:tc>
          <w:tcPr>
            <w:tcW w:w="3147" w:type="dxa"/>
            <w:gridSpan w:val="4"/>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Высшее, в том числе:</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pStyle w:val="a8"/>
              <w:jc w:val="center"/>
              <w:rPr>
                <w:sz w:val="22"/>
                <w:szCs w:val="22"/>
              </w:rPr>
            </w:pPr>
            <w:r w:rsidRPr="00FA09F9">
              <w:rPr>
                <w:sz w:val="22"/>
                <w:szCs w:val="22"/>
              </w:rPr>
              <w:t>Неоконченное высшее</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pStyle w:val="a8"/>
              <w:jc w:val="center"/>
              <w:rPr>
                <w:sz w:val="22"/>
                <w:szCs w:val="22"/>
              </w:rPr>
            </w:pPr>
            <w:r w:rsidRPr="00FA09F9">
              <w:rPr>
                <w:sz w:val="22"/>
                <w:szCs w:val="22"/>
              </w:rPr>
              <w:t>Среднее профессиональное</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pStyle w:val="a8"/>
              <w:jc w:val="center"/>
              <w:rPr>
                <w:sz w:val="22"/>
                <w:szCs w:val="22"/>
              </w:rPr>
            </w:pPr>
            <w:r w:rsidRPr="00FA09F9">
              <w:rPr>
                <w:sz w:val="22"/>
                <w:szCs w:val="22"/>
              </w:rPr>
              <w:t>Среднее</w:t>
            </w:r>
          </w:p>
        </w:tc>
      </w:tr>
      <w:tr w:rsidR="003D09CE" w:rsidRPr="00FA09F9" w:rsidTr="006F63A3">
        <w:trPr>
          <w:cantSplit/>
          <w:trHeight w:hRule="exact" w:val="2615"/>
        </w:trPr>
        <w:tc>
          <w:tcPr>
            <w:tcW w:w="6779" w:type="dxa"/>
            <w:vMerge/>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rPr>
                <w:b/>
              </w:rPr>
            </w:pPr>
          </w:p>
        </w:tc>
        <w:tc>
          <w:tcPr>
            <w:tcW w:w="595"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ind w:left="113" w:right="113"/>
              <w:jc w:val="center"/>
              <w:rPr>
                <w:b/>
              </w:rPr>
            </w:pPr>
            <w:r w:rsidRPr="00FA09F9">
              <w:rPr>
                <w:b/>
              </w:rPr>
              <w:t>юридическое</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ind w:left="113" w:right="113"/>
              <w:jc w:val="center"/>
              <w:rPr>
                <w:b/>
              </w:rPr>
            </w:pPr>
            <w:r w:rsidRPr="00FA09F9">
              <w:rPr>
                <w:b/>
              </w:rPr>
              <w:t>экономическое</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ind w:left="113" w:right="113"/>
              <w:jc w:val="center"/>
              <w:rPr>
                <w:b/>
              </w:rPr>
            </w:pPr>
            <w:r w:rsidRPr="00FA09F9">
              <w:rPr>
                <w:b/>
              </w:rPr>
              <w:t>гос. и муниц. управление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ind w:left="113" w:right="113"/>
              <w:jc w:val="center"/>
              <w:rPr>
                <w:b/>
              </w:rPr>
            </w:pPr>
            <w:r w:rsidRPr="00FA09F9">
              <w:rPr>
                <w:b/>
              </w:rPr>
              <w:t>другое</w:t>
            </w:r>
          </w:p>
        </w:tc>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rPr>
                <w:b/>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rPr>
                <w:b/>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rPr>
                <w:b/>
              </w:rPr>
            </w:pPr>
          </w:p>
        </w:tc>
      </w:tr>
      <w:tr w:rsidR="003D09CE" w:rsidRPr="00FA09F9" w:rsidTr="006F63A3">
        <w:trPr>
          <w:cantSplit/>
          <w:trHeight w:val="679"/>
        </w:trPr>
        <w:tc>
          <w:tcPr>
            <w:tcW w:w="6779" w:type="dxa"/>
            <w:tcBorders>
              <w:top w:val="nil"/>
              <w:left w:val="single" w:sz="4" w:space="0" w:color="000000"/>
              <w:bottom w:val="single" w:sz="4" w:space="0" w:color="000000"/>
              <w:right w:val="single" w:sz="4" w:space="0" w:color="auto"/>
            </w:tcBorders>
            <w:vAlign w:val="center"/>
            <w:hideMark/>
          </w:tcPr>
          <w:p w:rsidR="003D09CE" w:rsidRPr="00FA09F9" w:rsidRDefault="003D09CE" w:rsidP="006F63A3">
            <w:pPr>
              <w:tabs>
                <w:tab w:val="left" w:pos="8280"/>
              </w:tabs>
              <w:snapToGrid w:val="0"/>
              <w:jc w:val="both"/>
            </w:pPr>
            <w:r w:rsidRPr="00FA09F9">
              <w:t>Муниципальных служащих – всего, из них:</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27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25</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4</w:t>
            </w:r>
          </w:p>
        </w:tc>
      </w:tr>
      <w:tr w:rsidR="003D09CE" w:rsidRPr="00FA09F9" w:rsidTr="006F63A3">
        <w:trPr>
          <w:cantSplit/>
        </w:trPr>
        <w:tc>
          <w:tcPr>
            <w:tcW w:w="6779" w:type="dxa"/>
            <w:tcBorders>
              <w:top w:val="nil"/>
              <w:left w:val="single" w:sz="4" w:space="0" w:color="000000"/>
              <w:bottom w:val="single" w:sz="4" w:space="0" w:color="auto"/>
              <w:right w:val="nil"/>
            </w:tcBorders>
            <w:vAlign w:val="center"/>
            <w:hideMark/>
          </w:tcPr>
          <w:p w:rsidR="003D09CE" w:rsidRPr="00FA09F9" w:rsidRDefault="003D09CE" w:rsidP="006F63A3">
            <w:pPr>
              <w:jc w:val="both"/>
            </w:pPr>
            <w:r w:rsidRPr="00FA09F9">
              <w:t xml:space="preserve">глава администрации </w:t>
            </w:r>
          </w:p>
        </w:tc>
        <w:tc>
          <w:tcPr>
            <w:tcW w:w="595"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r>
      <w:tr w:rsidR="003D09CE" w:rsidRPr="00FA09F9" w:rsidTr="006F63A3">
        <w:trPr>
          <w:cantSplit/>
        </w:trPr>
        <w:tc>
          <w:tcPr>
            <w:tcW w:w="6779" w:type="dxa"/>
            <w:tcBorders>
              <w:top w:val="single" w:sz="4" w:space="0" w:color="auto"/>
              <w:left w:val="single" w:sz="4" w:space="0" w:color="auto"/>
              <w:bottom w:val="single" w:sz="4" w:space="0" w:color="auto"/>
              <w:right w:val="single" w:sz="4" w:space="0" w:color="auto"/>
            </w:tcBorders>
            <w:vAlign w:val="center"/>
            <w:hideMark/>
          </w:tcPr>
          <w:p w:rsidR="003D09CE" w:rsidRPr="00FA09F9" w:rsidRDefault="003D09CE" w:rsidP="006F63A3">
            <w:pPr>
              <w:jc w:val="both"/>
            </w:pPr>
            <w:r w:rsidRPr="00FA09F9">
              <w:t>заместитель главы</w:t>
            </w:r>
          </w:p>
        </w:tc>
        <w:tc>
          <w:tcPr>
            <w:tcW w:w="595"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2</w:t>
            </w:r>
          </w:p>
        </w:tc>
        <w:tc>
          <w:tcPr>
            <w:tcW w:w="1669"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r>
      <w:tr w:rsidR="003D09CE" w:rsidRPr="00FA09F9" w:rsidTr="006F63A3">
        <w:trPr>
          <w:cantSplit/>
        </w:trPr>
        <w:tc>
          <w:tcPr>
            <w:tcW w:w="6779" w:type="dxa"/>
            <w:tcBorders>
              <w:top w:val="single" w:sz="4" w:space="0" w:color="auto"/>
              <w:left w:val="single" w:sz="4" w:space="0" w:color="auto"/>
              <w:bottom w:val="single" w:sz="4" w:space="0" w:color="auto"/>
              <w:right w:val="single" w:sz="4" w:space="0" w:color="auto"/>
            </w:tcBorders>
            <w:vAlign w:val="center"/>
            <w:hideMark/>
          </w:tcPr>
          <w:p w:rsidR="003D09CE" w:rsidRPr="00FA09F9" w:rsidRDefault="003D09CE" w:rsidP="006F63A3">
            <w:pPr>
              <w:jc w:val="both"/>
            </w:pPr>
            <w:r w:rsidRPr="00FA09F9">
              <w:t>руководители управлений, комитетов</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 xml:space="preserve"> 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3</w:t>
            </w:r>
          </w:p>
        </w:tc>
        <w:tc>
          <w:tcPr>
            <w:tcW w:w="1669"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r w:rsidRPr="00FA09F9">
              <w:rPr>
                <w:b/>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r>
      <w:tr w:rsidR="003D09CE" w:rsidRPr="00FA09F9" w:rsidTr="006F63A3">
        <w:trPr>
          <w:cantSplit/>
        </w:trPr>
        <w:tc>
          <w:tcPr>
            <w:tcW w:w="6779" w:type="dxa"/>
            <w:tcBorders>
              <w:top w:val="single" w:sz="4" w:space="0" w:color="auto"/>
              <w:left w:val="single" w:sz="4" w:space="0" w:color="auto"/>
              <w:bottom w:val="single" w:sz="4" w:space="0" w:color="auto"/>
              <w:right w:val="single" w:sz="4" w:space="0" w:color="auto"/>
            </w:tcBorders>
            <w:vAlign w:val="center"/>
            <w:hideMark/>
          </w:tcPr>
          <w:p w:rsidR="003D09CE" w:rsidRPr="00FA09F9" w:rsidRDefault="003D09CE" w:rsidP="006F63A3">
            <w:pPr>
              <w:jc w:val="both"/>
            </w:pPr>
            <w:r w:rsidRPr="00FA09F9">
              <w:t>заместители руководителей управлений, комитетов</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1</w:t>
            </w:r>
          </w:p>
        </w:tc>
        <w:tc>
          <w:tcPr>
            <w:tcW w:w="1669"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r>
      <w:tr w:rsidR="003D09CE" w:rsidRPr="00FA09F9" w:rsidTr="006F63A3">
        <w:trPr>
          <w:cantSplit/>
        </w:trPr>
        <w:tc>
          <w:tcPr>
            <w:tcW w:w="6779" w:type="dxa"/>
            <w:tcBorders>
              <w:top w:val="single" w:sz="4" w:space="0" w:color="auto"/>
              <w:left w:val="single" w:sz="4" w:space="0" w:color="auto"/>
              <w:bottom w:val="single" w:sz="4" w:space="0" w:color="auto"/>
              <w:right w:val="single" w:sz="4" w:space="0" w:color="auto"/>
            </w:tcBorders>
            <w:vAlign w:val="center"/>
            <w:hideMark/>
          </w:tcPr>
          <w:p w:rsidR="003D09CE" w:rsidRPr="00FA09F9" w:rsidRDefault="003D09CE" w:rsidP="006F63A3">
            <w:pPr>
              <w:jc w:val="both"/>
            </w:pPr>
            <w:r w:rsidRPr="00FA09F9">
              <w:t>начальники отделов</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9</w:t>
            </w:r>
          </w:p>
        </w:tc>
        <w:tc>
          <w:tcPr>
            <w:tcW w:w="993"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r w:rsidRPr="00FA09F9">
              <w:rPr>
                <w:b/>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10</w:t>
            </w:r>
          </w:p>
        </w:tc>
        <w:tc>
          <w:tcPr>
            <w:tcW w:w="1669"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p>
        </w:tc>
      </w:tr>
      <w:tr w:rsidR="003D09CE" w:rsidRPr="00FA09F9" w:rsidTr="006F63A3">
        <w:trPr>
          <w:cantSplit/>
        </w:trPr>
        <w:tc>
          <w:tcPr>
            <w:tcW w:w="6779" w:type="dxa"/>
            <w:tcBorders>
              <w:top w:val="single" w:sz="4" w:space="0" w:color="auto"/>
              <w:left w:val="single" w:sz="4" w:space="0" w:color="auto"/>
              <w:bottom w:val="single" w:sz="4" w:space="0" w:color="auto"/>
              <w:right w:val="single" w:sz="4" w:space="0" w:color="auto"/>
            </w:tcBorders>
            <w:vAlign w:val="center"/>
            <w:hideMark/>
          </w:tcPr>
          <w:p w:rsidR="003D09CE" w:rsidRPr="00FA09F9" w:rsidRDefault="003D09CE" w:rsidP="006F63A3">
            <w:pPr>
              <w:jc w:val="both"/>
            </w:pPr>
            <w:r w:rsidRPr="00FA09F9">
              <w:t>помощник лица, замещающего муниципальную должность</w:t>
            </w:r>
          </w:p>
        </w:tc>
        <w:tc>
          <w:tcPr>
            <w:tcW w:w="595"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r>
      <w:tr w:rsidR="003D09CE" w:rsidRPr="00FA09F9" w:rsidTr="006F63A3">
        <w:trPr>
          <w:cantSplit/>
        </w:trPr>
        <w:tc>
          <w:tcPr>
            <w:tcW w:w="6779" w:type="dxa"/>
            <w:tcBorders>
              <w:top w:val="single" w:sz="4" w:space="0" w:color="auto"/>
              <w:left w:val="single" w:sz="4" w:space="0" w:color="auto"/>
              <w:bottom w:val="single" w:sz="4" w:space="0" w:color="auto"/>
              <w:right w:val="single" w:sz="4" w:space="0" w:color="auto"/>
            </w:tcBorders>
            <w:vAlign w:val="center"/>
            <w:hideMark/>
          </w:tcPr>
          <w:p w:rsidR="003D09CE" w:rsidRPr="00FA09F9" w:rsidRDefault="003D09CE" w:rsidP="006F63A3">
            <w:pPr>
              <w:jc w:val="both"/>
            </w:pPr>
            <w:r w:rsidRPr="00FA09F9">
              <w:t>консультант</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p>
        </w:tc>
      </w:tr>
      <w:tr w:rsidR="003D09CE" w:rsidRPr="00FA09F9" w:rsidTr="006F63A3">
        <w:trPr>
          <w:cantSplit/>
          <w:trHeight w:val="598"/>
        </w:trPr>
        <w:tc>
          <w:tcPr>
            <w:tcW w:w="6779" w:type="dxa"/>
            <w:tcBorders>
              <w:top w:val="single" w:sz="4" w:space="0" w:color="auto"/>
              <w:left w:val="single" w:sz="4" w:space="0" w:color="auto"/>
              <w:bottom w:val="single" w:sz="4" w:space="0" w:color="auto"/>
              <w:right w:val="single" w:sz="4" w:space="0" w:color="auto"/>
            </w:tcBorders>
            <w:vAlign w:val="center"/>
            <w:hideMark/>
          </w:tcPr>
          <w:p w:rsidR="003D09CE" w:rsidRPr="00FA09F9" w:rsidRDefault="003D09CE" w:rsidP="006F63A3">
            <w:pPr>
              <w:jc w:val="both"/>
            </w:pPr>
            <w:r w:rsidRPr="00FA09F9">
              <w:t>другие специалисты</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jc w:val="center"/>
              <w:rPr>
                <w:b/>
              </w:rPr>
            </w:pPr>
            <w:r w:rsidRPr="00FA09F9">
              <w:rPr>
                <w:b/>
              </w:rPr>
              <w:t>11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9</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jc w:val="center"/>
              <w:rPr>
                <w:b/>
              </w:rPr>
            </w:pPr>
            <w:r w:rsidRPr="00FA09F9">
              <w:rPr>
                <w:b/>
              </w:rPr>
              <w:t>4</w:t>
            </w:r>
          </w:p>
        </w:tc>
      </w:tr>
    </w:tbl>
    <w:p w:rsidR="003D09CE" w:rsidRPr="00FA09F9" w:rsidRDefault="003D09CE" w:rsidP="003D09CE">
      <w:pPr>
        <w:tabs>
          <w:tab w:val="left" w:pos="8280"/>
        </w:tabs>
        <w:jc w:val="center"/>
        <w:rPr>
          <w:b/>
        </w:rPr>
      </w:pPr>
    </w:p>
    <w:p w:rsidR="00CE47AC" w:rsidRDefault="00CE47AC" w:rsidP="003D09CE">
      <w:pPr>
        <w:tabs>
          <w:tab w:val="left" w:pos="8280"/>
        </w:tabs>
        <w:jc w:val="center"/>
        <w:rPr>
          <w:b/>
        </w:rPr>
      </w:pPr>
    </w:p>
    <w:p w:rsidR="00CE47AC" w:rsidRDefault="00CE47AC" w:rsidP="003D09CE">
      <w:pPr>
        <w:tabs>
          <w:tab w:val="left" w:pos="8280"/>
        </w:tabs>
        <w:jc w:val="center"/>
        <w:rPr>
          <w:b/>
        </w:rPr>
      </w:pPr>
    </w:p>
    <w:p w:rsidR="00CE47AC" w:rsidRDefault="00CE47AC" w:rsidP="003D09CE">
      <w:pPr>
        <w:tabs>
          <w:tab w:val="left" w:pos="8280"/>
        </w:tabs>
        <w:jc w:val="center"/>
        <w:rPr>
          <w:b/>
        </w:rPr>
      </w:pPr>
    </w:p>
    <w:p w:rsidR="00CE47AC" w:rsidRDefault="00CE47AC" w:rsidP="003D09CE">
      <w:pPr>
        <w:tabs>
          <w:tab w:val="left" w:pos="8280"/>
        </w:tabs>
        <w:jc w:val="center"/>
        <w:rPr>
          <w:b/>
        </w:rPr>
      </w:pPr>
    </w:p>
    <w:p w:rsidR="003D09CE" w:rsidRPr="00FA09F9" w:rsidRDefault="003D09CE" w:rsidP="003D09CE">
      <w:pPr>
        <w:tabs>
          <w:tab w:val="left" w:pos="8280"/>
        </w:tabs>
        <w:jc w:val="center"/>
        <w:rPr>
          <w:b/>
        </w:rPr>
      </w:pPr>
      <w:r w:rsidRPr="00FA09F9">
        <w:rPr>
          <w:b/>
        </w:rPr>
        <w:lastRenderedPageBreak/>
        <w:t>ПО ПОЛУ (численность лиц)</w:t>
      </w:r>
    </w:p>
    <w:p w:rsidR="003D09CE" w:rsidRPr="00FA09F9" w:rsidRDefault="003D09CE" w:rsidP="003D09CE">
      <w:pPr>
        <w:tabs>
          <w:tab w:val="left" w:pos="8280"/>
        </w:tabs>
        <w:jc w:val="center"/>
        <w:rPr>
          <w:b/>
        </w:rPr>
      </w:pPr>
    </w:p>
    <w:tbl>
      <w:tblPr>
        <w:tblW w:w="14850" w:type="dxa"/>
        <w:tblInd w:w="-5" w:type="dxa"/>
        <w:tblLayout w:type="fixed"/>
        <w:tblLook w:val="04A0"/>
      </w:tblPr>
      <w:tblGrid>
        <w:gridCol w:w="10174"/>
        <w:gridCol w:w="2267"/>
        <w:gridCol w:w="2409"/>
      </w:tblGrid>
      <w:tr w:rsidR="003D09CE" w:rsidRPr="00FA09F9" w:rsidTr="006F63A3">
        <w:trPr>
          <w:cantSplit/>
          <w:trHeight w:hRule="exact" w:val="456"/>
          <w:tblHeader/>
        </w:trPr>
        <w:tc>
          <w:tcPr>
            <w:tcW w:w="10178" w:type="dxa"/>
            <w:vMerge w:val="restart"/>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rPr>
                <w:b/>
              </w:rPr>
            </w:pPr>
            <w:r w:rsidRPr="00FA09F9">
              <w:rPr>
                <w:b/>
              </w:rPr>
              <w:t>Категории муниципальных служащих</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По состоянию на 01.01.2017 года</w:t>
            </w:r>
          </w:p>
        </w:tc>
      </w:tr>
      <w:tr w:rsidR="003D09CE" w:rsidRPr="00FA09F9" w:rsidTr="006F63A3">
        <w:trPr>
          <w:cantSplit/>
          <w:tblHeader/>
        </w:trPr>
        <w:tc>
          <w:tcPr>
            <w:tcW w:w="10178" w:type="dxa"/>
            <w:vMerge/>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rPr>
                <w:b/>
              </w:rPr>
            </w:pPr>
          </w:p>
        </w:tc>
        <w:tc>
          <w:tcPr>
            <w:tcW w:w="226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rPr>
                <w:b/>
              </w:rPr>
            </w:pPr>
            <w:r w:rsidRPr="00FA09F9">
              <w:rPr>
                <w:b/>
              </w:rPr>
              <w:t>женщины</w:t>
            </w:r>
          </w:p>
        </w:tc>
        <w:tc>
          <w:tcPr>
            <w:tcW w:w="2410"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мужчины</w:t>
            </w:r>
          </w:p>
        </w:tc>
      </w:tr>
      <w:tr w:rsidR="003D09CE" w:rsidRPr="00FA09F9" w:rsidTr="006F63A3">
        <w:tc>
          <w:tcPr>
            <w:tcW w:w="1017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Муниципальных служащих – всего, из них:</w:t>
            </w:r>
          </w:p>
        </w:tc>
        <w:tc>
          <w:tcPr>
            <w:tcW w:w="226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73</w:t>
            </w:r>
          </w:p>
        </w:tc>
        <w:tc>
          <w:tcPr>
            <w:tcW w:w="2410"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pPr>
            <w:r w:rsidRPr="00FA09F9">
              <w:t>14</w:t>
            </w:r>
          </w:p>
        </w:tc>
      </w:tr>
      <w:tr w:rsidR="003D09CE" w:rsidRPr="00FA09F9" w:rsidTr="006F63A3">
        <w:tc>
          <w:tcPr>
            <w:tcW w:w="1017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 xml:space="preserve">глава администрации </w:t>
            </w:r>
          </w:p>
        </w:tc>
        <w:tc>
          <w:tcPr>
            <w:tcW w:w="2268" w:type="dxa"/>
            <w:tcBorders>
              <w:top w:val="nil"/>
              <w:left w:val="single" w:sz="4" w:space="0" w:color="000000"/>
              <w:bottom w:val="single" w:sz="4" w:space="0" w:color="000000"/>
              <w:right w:val="nil"/>
            </w:tcBorders>
            <w:vAlign w:val="center"/>
          </w:tcPr>
          <w:p w:rsidR="003D09CE" w:rsidRPr="00FA09F9" w:rsidRDefault="003D09CE" w:rsidP="006F63A3">
            <w:pPr>
              <w:tabs>
                <w:tab w:val="left" w:pos="8280"/>
              </w:tabs>
              <w:snapToGrid w:val="0"/>
              <w:jc w:val="center"/>
            </w:pPr>
          </w:p>
        </w:tc>
        <w:tc>
          <w:tcPr>
            <w:tcW w:w="2410"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pPr>
            <w:r w:rsidRPr="00FA09F9">
              <w:t>1</w:t>
            </w:r>
          </w:p>
        </w:tc>
      </w:tr>
      <w:tr w:rsidR="003D09CE" w:rsidRPr="00FA09F9" w:rsidTr="006F63A3">
        <w:tc>
          <w:tcPr>
            <w:tcW w:w="1017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заместитель главы</w:t>
            </w:r>
          </w:p>
        </w:tc>
        <w:tc>
          <w:tcPr>
            <w:tcW w:w="226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1</w:t>
            </w:r>
          </w:p>
        </w:tc>
        <w:tc>
          <w:tcPr>
            <w:tcW w:w="2410" w:type="dxa"/>
            <w:tcBorders>
              <w:top w:val="nil"/>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pPr>
            <w:r w:rsidRPr="00FA09F9">
              <w:t>2</w:t>
            </w:r>
          </w:p>
        </w:tc>
      </w:tr>
      <w:tr w:rsidR="003D09CE" w:rsidRPr="00FA09F9" w:rsidTr="006F63A3">
        <w:tc>
          <w:tcPr>
            <w:tcW w:w="10178" w:type="dxa"/>
            <w:tcBorders>
              <w:top w:val="nil"/>
              <w:left w:val="single" w:sz="4" w:space="0" w:color="000000"/>
              <w:bottom w:val="single" w:sz="4" w:space="0" w:color="000000"/>
              <w:right w:val="nil"/>
            </w:tcBorders>
            <w:vAlign w:val="center"/>
            <w:hideMark/>
          </w:tcPr>
          <w:p w:rsidR="003D09CE" w:rsidRPr="00FA09F9" w:rsidRDefault="003D09CE" w:rsidP="006F63A3">
            <w:r w:rsidRPr="00FA09F9">
              <w:t>руководители управлений, комитетов</w:t>
            </w:r>
          </w:p>
        </w:tc>
        <w:tc>
          <w:tcPr>
            <w:tcW w:w="226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7</w:t>
            </w:r>
          </w:p>
        </w:tc>
        <w:tc>
          <w:tcPr>
            <w:tcW w:w="2410"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pPr>
            <w:r w:rsidRPr="00FA09F9">
              <w:t>2</w:t>
            </w:r>
          </w:p>
        </w:tc>
      </w:tr>
      <w:tr w:rsidR="003D09CE" w:rsidRPr="00FA09F9" w:rsidTr="006F63A3">
        <w:tc>
          <w:tcPr>
            <w:tcW w:w="10178" w:type="dxa"/>
            <w:tcBorders>
              <w:top w:val="nil"/>
              <w:left w:val="single" w:sz="4" w:space="0" w:color="000000"/>
              <w:bottom w:val="single" w:sz="4" w:space="0" w:color="000000"/>
              <w:right w:val="nil"/>
            </w:tcBorders>
            <w:vAlign w:val="center"/>
            <w:hideMark/>
          </w:tcPr>
          <w:p w:rsidR="003D09CE" w:rsidRPr="00FA09F9" w:rsidRDefault="003D09CE" w:rsidP="006F63A3">
            <w:r w:rsidRPr="00FA09F9">
              <w:t>заместители руководителей управлений, комитетов</w:t>
            </w:r>
          </w:p>
        </w:tc>
        <w:tc>
          <w:tcPr>
            <w:tcW w:w="226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4</w:t>
            </w:r>
          </w:p>
        </w:tc>
        <w:tc>
          <w:tcPr>
            <w:tcW w:w="2410"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pPr>
            <w:r w:rsidRPr="00FA09F9">
              <w:t>1</w:t>
            </w:r>
          </w:p>
        </w:tc>
      </w:tr>
      <w:tr w:rsidR="003D09CE" w:rsidRPr="00FA09F9" w:rsidTr="006F63A3">
        <w:tc>
          <w:tcPr>
            <w:tcW w:w="10178" w:type="dxa"/>
            <w:tcBorders>
              <w:top w:val="nil"/>
              <w:left w:val="single" w:sz="4" w:space="0" w:color="000000"/>
              <w:bottom w:val="single" w:sz="4" w:space="0" w:color="000000"/>
              <w:right w:val="nil"/>
            </w:tcBorders>
            <w:vAlign w:val="center"/>
            <w:hideMark/>
          </w:tcPr>
          <w:p w:rsidR="003D09CE" w:rsidRPr="00FA09F9" w:rsidRDefault="003D09CE" w:rsidP="006F63A3">
            <w:r w:rsidRPr="00FA09F9">
              <w:t>начальники отделов</w:t>
            </w:r>
          </w:p>
        </w:tc>
        <w:tc>
          <w:tcPr>
            <w:tcW w:w="226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18</w:t>
            </w:r>
          </w:p>
        </w:tc>
        <w:tc>
          <w:tcPr>
            <w:tcW w:w="2410"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pPr>
            <w:r w:rsidRPr="00FA09F9">
              <w:t>4</w:t>
            </w:r>
          </w:p>
        </w:tc>
      </w:tr>
      <w:tr w:rsidR="003D09CE" w:rsidRPr="00FA09F9" w:rsidTr="006F63A3">
        <w:tc>
          <w:tcPr>
            <w:tcW w:w="10178" w:type="dxa"/>
            <w:tcBorders>
              <w:top w:val="nil"/>
              <w:left w:val="single" w:sz="4" w:space="0" w:color="000000"/>
              <w:bottom w:val="single" w:sz="4" w:space="0" w:color="000000"/>
              <w:right w:val="nil"/>
            </w:tcBorders>
            <w:vAlign w:val="center"/>
            <w:hideMark/>
          </w:tcPr>
          <w:p w:rsidR="003D09CE" w:rsidRPr="00FA09F9" w:rsidRDefault="003D09CE" w:rsidP="006F63A3">
            <w:r w:rsidRPr="00FA09F9">
              <w:t>помощник лица, замещающего муниципальную должность</w:t>
            </w:r>
          </w:p>
        </w:tc>
        <w:tc>
          <w:tcPr>
            <w:tcW w:w="2268" w:type="dxa"/>
            <w:tcBorders>
              <w:top w:val="nil"/>
              <w:left w:val="single" w:sz="4" w:space="0" w:color="000000"/>
              <w:bottom w:val="single" w:sz="4" w:space="0" w:color="000000"/>
              <w:right w:val="nil"/>
            </w:tcBorders>
            <w:vAlign w:val="center"/>
          </w:tcPr>
          <w:p w:rsidR="003D09CE" w:rsidRPr="00FA09F9" w:rsidRDefault="003D09CE" w:rsidP="006F63A3">
            <w:pPr>
              <w:tabs>
                <w:tab w:val="left" w:pos="8280"/>
              </w:tabs>
              <w:snapToGrid w:val="0"/>
              <w:jc w:val="center"/>
            </w:pPr>
          </w:p>
        </w:tc>
        <w:tc>
          <w:tcPr>
            <w:tcW w:w="2410" w:type="dxa"/>
            <w:tcBorders>
              <w:top w:val="nil"/>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pPr>
          </w:p>
        </w:tc>
      </w:tr>
      <w:tr w:rsidR="003D09CE" w:rsidRPr="00FA09F9" w:rsidTr="006F63A3">
        <w:tc>
          <w:tcPr>
            <w:tcW w:w="10178" w:type="dxa"/>
            <w:tcBorders>
              <w:top w:val="nil"/>
              <w:left w:val="single" w:sz="4" w:space="0" w:color="000000"/>
              <w:bottom w:val="single" w:sz="4" w:space="0" w:color="000000"/>
              <w:right w:val="nil"/>
            </w:tcBorders>
            <w:vAlign w:val="center"/>
            <w:hideMark/>
          </w:tcPr>
          <w:p w:rsidR="003D09CE" w:rsidRPr="00FA09F9" w:rsidRDefault="003D09CE" w:rsidP="006F63A3">
            <w:r w:rsidRPr="00FA09F9">
              <w:t>консультант</w:t>
            </w:r>
          </w:p>
        </w:tc>
        <w:tc>
          <w:tcPr>
            <w:tcW w:w="226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3</w:t>
            </w:r>
          </w:p>
        </w:tc>
        <w:tc>
          <w:tcPr>
            <w:tcW w:w="2410" w:type="dxa"/>
            <w:tcBorders>
              <w:top w:val="nil"/>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pPr>
          </w:p>
        </w:tc>
      </w:tr>
      <w:tr w:rsidR="003D09CE" w:rsidRPr="00FA09F9" w:rsidTr="006F63A3">
        <w:tc>
          <w:tcPr>
            <w:tcW w:w="10178" w:type="dxa"/>
            <w:tcBorders>
              <w:top w:val="nil"/>
              <w:left w:val="single" w:sz="4" w:space="0" w:color="000000"/>
              <w:bottom w:val="single" w:sz="4" w:space="0" w:color="000000"/>
              <w:right w:val="nil"/>
            </w:tcBorders>
            <w:vAlign w:val="center"/>
            <w:hideMark/>
          </w:tcPr>
          <w:p w:rsidR="003D09CE" w:rsidRPr="00FA09F9" w:rsidRDefault="003D09CE" w:rsidP="006F63A3">
            <w:r w:rsidRPr="00FA09F9">
              <w:t>другие специалисты</w:t>
            </w:r>
          </w:p>
        </w:tc>
        <w:tc>
          <w:tcPr>
            <w:tcW w:w="226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pPr>
            <w:r w:rsidRPr="00FA09F9">
              <w:t>40</w:t>
            </w:r>
          </w:p>
        </w:tc>
        <w:tc>
          <w:tcPr>
            <w:tcW w:w="2410" w:type="dxa"/>
            <w:tcBorders>
              <w:top w:val="nil"/>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pPr>
            <w:r w:rsidRPr="00FA09F9">
              <w:t>4</w:t>
            </w:r>
          </w:p>
        </w:tc>
      </w:tr>
    </w:tbl>
    <w:p w:rsidR="003D09CE" w:rsidRPr="00FA09F9" w:rsidRDefault="003D09CE" w:rsidP="003D09CE">
      <w:pPr>
        <w:tabs>
          <w:tab w:val="left" w:pos="8280"/>
        </w:tabs>
        <w:jc w:val="center"/>
        <w:rPr>
          <w:b/>
        </w:rPr>
      </w:pPr>
    </w:p>
    <w:p w:rsidR="003D09CE" w:rsidRPr="00FA09F9" w:rsidRDefault="003D09CE" w:rsidP="003D09CE">
      <w:pPr>
        <w:tabs>
          <w:tab w:val="left" w:pos="8280"/>
        </w:tabs>
        <w:jc w:val="center"/>
        <w:rPr>
          <w:b/>
        </w:rPr>
      </w:pPr>
      <w:r w:rsidRPr="00FA09F9">
        <w:rPr>
          <w:b/>
        </w:rPr>
        <w:t>ПО ВОЗРАСТУ (численность лиц)</w:t>
      </w:r>
    </w:p>
    <w:p w:rsidR="003D09CE" w:rsidRPr="00FA09F9" w:rsidRDefault="003D09CE" w:rsidP="003D09CE">
      <w:pPr>
        <w:tabs>
          <w:tab w:val="left" w:pos="8280"/>
        </w:tabs>
        <w:jc w:val="center"/>
        <w:rPr>
          <w:b/>
        </w:rPr>
      </w:pPr>
    </w:p>
    <w:tbl>
      <w:tblPr>
        <w:tblW w:w="0" w:type="auto"/>
        <w:tblInd w:w="-5" w:type="dxa"/>
        <w:tblLayout w:type="fixed"/>
        <w:tblLook w:val="04A0"/>
      </w:tblPr>
      <w:tblGrid>
        <w:gridCol w:w="9044"/>
        <w:gridCol w:w="1275"/>
        <w:gridCol w:w="1134"/>
        <w:gridCol w:w="993"/>
        <w:gridCol w:w="1134"/>
        <w:gridCol w:w="1134"/>
      </w:tblGrid>
      <w:tr w:rsidR="003D09CE" w:rsidRPr="00FA09F9" w:rsidTr="006F63A3">
        <w:trPr>
          <w:cantSplit/>
          <w:trHeight w:hRule="exact" w:val="383"/>
        </w:trPr>
        <w:tc>
          <w:tcPr>
            <w:tcW w:w="9044" w:type="dxa"/>
            <w:vMerge w:val="restart"/>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rPr>
                <w:b/>
              </w:rPr>
            </w:pPr>
            <w:r w:rsidRPr="00FA09F9">
              <w:rPr>
                <w:b/>
              </w:rPr>
              <w:t>Категории муниципальных служащих</w:t>
            </w:r>
          </w:p>
        </w:tc>
        <w:tc>
          <w:tcPr>
            <w:tcW w:w="5670" w:type="dxa"/>
            <w:gridSpan w:val="5"/>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По состоянию на 01.01.2017 года</w:t>
            </w:r>
          </w:p>
        </w:tc>
      </w:tr>
      <w:tr w:rsidR="003D09CE" w:rsidRPr="00FA09F9" w:rsidTr="006F63A3">
        <w:trPr>
          <w:cantSplit/>
          <w:trHeight w:val="1390"/>
        </w:trPr>
        <w:tc>
          <w:tcPr>
            <w:tcW w:w="9044" w:type="dxa"/>
            <w:vMerge/>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rPr>
                <w:b/>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jc w:val="center"/>
              <w:rPr>
                <w:b/>
              </w:rPr>
            </w:pPr>
            <w:r w:rsidRPr="00FA09F9">
              <w:rPr>
                <w:b/>
              </w:rPr>
              <w:t>до 30 лет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jc w:val="center"/>
              <w:rPr>
                <w:b/>
              </w:rPr>
            </w:pPr>
            <w:r w:rsidRPr="00FA09F9">
              <w:rPr>
                <w:b/>
              </w:rPr>
              <w:t>30-39 лет</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jc w:val="center"/>
              <w:rPr>
                <w:b/>
              </w:rPr>
            </w:pPr>
            <w:r w:rsidRPr="00FA09F9">
              <w:rPr>
                <w:b/>
              </w:rPr>
              <w:t>40-49 лет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jc w:val="center"/>
              <w:rPr>
                <w:b/>
              </w:rPr>
            </w:pPr>
            <w:r w:rsidRPr="00FA09F9">
              <w:rPr>
                <w:b/>
              </w:rPr>
              <w:t>50-59 лет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jc w:val="center"/>
              <w:rPr>
                <w:b/>
              </w:rPr>
            </w:pPr>
            <w:r w:rsidRPr="00FA09F9">
              <w:rPr>
                <w:b/>
              </w:rPr>
              <w:t xml:space="preserve">старше </w:t>
            </w:r>
          </w:p>
          <w:p w:rsidR="003D09CE" w:rsidRPr="00FA09F9" w:rsidRDefault="003D09CE" w:rsidP="006F63A3">
            <w:pPr>
              <w:tabs>
                <w:tab w:val="left" w:pos="8280"/>
              </w:tabs>
              <w:snapToGrid w:val="0"/>
              <w:jc w:val="center"/>
              <w:rPr>
                <w:b/>
              </w:rPr>
            </w:pPr>
            <w:r w:rsidRPr="00FA09F9">
              <w:rPr>
                <w:b/>
              </w:rPr>
              <w:t>60 лет</w:t>
            </w:r>
          </w:p>
        </w:tc>
      </w:tr>
      <w:tr w:rsidR="003D09CE" w:rsidRPr="00FA09F9" w:rsidTr="006F63A3">
        <w:trPr>
          <w:cantSplit/>
          <w:trHeight w:val="70"/>
        </w:trPr>
        <w:tc>
          <w:tcPr>
            <w:tcW w:w="9044"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Муниципальных служащих – всего, из них:</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23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3</w:t>
            </w:r>
          </w:p>
        </w:tc>
      </w:tr>
      <w:tr w:rsidR="003D09CE" w:rsidRPr="00FA09F9" w:rsidTr="006F63A3">
        <w:tc>
          <w:tcPr>
            <w:tcW w:w="9044"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 xml:space="preserve">глава администрации </w:t>
            </w:r>
          </w:p>
        </w:tc>
        <w:tc>
          <w:tcPr>
            <w:tcW w:w="1275"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r>
      <w:tr w:rsidR="003D09CE" w:rsidRPr="00FA09F9" w:rsidTr="006F63A3">
        <w:tc>
          <w:tcPr>
            <w:tcW w:w="9044"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заместитель главы</w:t>
            </w:r>
          </w:p>
        </w:tc>
        <w:tc>
          <w:tcPr>
            <w:tcW w:w="1275"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r w:rsidRPr="00FA09F9">
              <w:rPr>
                <w:b/>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p>
        </w:tc>
      </w:tr>
      <w:tr w:rsidR="003D09CE" w:rsidRPr="00FA09F9" w:rsidTr="006F63A3">
        <w:tc>
          <w:tcPr>
            <w:tcW w:w="9044" w:type="dxa"/>
            <w:tcBorders>
              <w:top w:val="nil"/>
              <w:left w:val="single" w:sz="4" w:space="0" w:color="000000"/>
              <w:bottom w:val="single" w:sz="4" w:space="0" w:color="000000"/>
              <w:right w:val="nil"/>
            </w:tcBorders>
            <w:vAlign w:val="center"/>
            <w:hideMark/>
          </w:tcPr>
          <w:p w:rsidR="003D09CE" w:rsidRPr="00FA09F9" w:rsidRDefault="003D09CE" w:rsidP="006F63A3">
            <w:r w:rsidRPr="00FA09F9">
              <w:t>руководители управлений, комитетов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r>
      <w:tr w:rsidR="003D09CE" w:rsidRPr="00FA09F9" w:rsidTr="006F63A3">
        <w:tc>
          <w:tcPr>
            <w:tcW w:w="9044" w:type="dxa"/>
            <w:tcBorders>
              <w:top w:val="nil"/>
              <w:left w:val="single" w:sz="4" w:space="0" w:color="000000"/>
              <w:bottom w:val="single" w:sz="4" w:space="0" w:color="000000"/>
              <w:right w:val="nil"/>
            </w:tcBorders>
            <w:vAlign w:val="center"/>
            <w:hideMark/>
          </w:tcPr>
          <w:p w:rsidR="003D09CE" w:rsidRPr="00FA09F9" w:rsidRDefault="003D09CE" w:rsidP="006F63A3">
            <w:r w:rsidRPr="00FA09F9">
              <w:t>заместители руководителей управлений, комитетов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r>
      <w:tr w:rsidR="003D09CE" w:rsidRPr="00FA09F9" w:rsidTr="006F63A3">
        <w:tc>
          <w:tcPr>
            <w:tcW w:w="9044" w:type="dxa"/>
            <w:tcBorders>
              <w:top w:val="nil"/>
              <w:left w:val="single" w:sz="4" w:space="0" w:color="000000"/>
              <w:bottom w:val="single" w:sz="4" w:space="0" w:color="000000"/>
              <w:right w:val="nil"/>
            </w:tcBorders>
            <w:vAlign w:val="center"/>
            <w:hideMark/>
          </w:tcPr>
          <w:p w:rsidR="003D09CE" w:rsidRPr="00FA09F9" w:rsidRDefault="003D09CE" w:rsidP="006F63A3">
            <w:r w:rsidRPr="00FA09F9">
              <w:t>начальники отделов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2</w:t>
            </w:r>
          </w:p>
        </w:tc>
      </w:tr>
      <w:tr w:rsidR="003D09CE" w:rsidRPr="00FA09F9" w:rsidTr="006F63A3">
        <w:tc>
          <w:tcPr>
            <w:tcW w:w="9044" w:type="dxa"/>
            <w:tcBorders>
              <w:top w:val="nil"/>
              <w:left w:val="single" w:sz="4" w:space="0" w:color="000000"/>
              <w:bottom w:val="single" w:sz="4" w:space="0" w:color="000000"/>
              <w:right w:val="nil"/>
            </w:tcBorders>
            <w:vAlign w:val="center"/>
            <w:hideMark/>
          </w:tcPr>
          <w:p w:rsidR="003D09CE" w:rsidRPr="00FA09F9" w:rsidRDefault="003D09CE" w:rsidP="006F63A3">
            <w:r w:rsidRPr="00FA09F9">
              <w:t>помощник лица, замещающего муниципальную должность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r>
      <w:tr w:rsidR="003D09CE" w:rsidRPr="00FA09F9" w:rsidTr="006F63A3">
        <w:tc>
          <w:tcPr>
            <w:tcW w:w="9044" w:type="dxa"/>
            <w:tcBorders>
              <w:top w:val="nil"/>
              <w:left w:val="single" w:sz="4" w:space="0" w:color="000000"/>
              <w:bottom w:val="single" w:sz="4" w:space="0" w:color="000000"/>
              <w:right w:val="nil"/>
            </w:tcBorders>
            <w:vAlign w:val="center"/>
            <w:hideMark/>
          </w:tcPr>
          <w:p w:rsidR="003D09CE" w:rsidRPr="00FA09F9" w:rsidRDefault="003D09CE" w:rsidP="006F63A3">
            <w:r w:rsidRPr="00FA09F9">
              <w:t>консультант</w:t>
            </w:r>
          </w:p>
        </w:tc>
        <w:tc>
          <w:tcPr>
            <w:tcW w:w="1275"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r>
      <w:tr w:rsidR="003D09CE" w:rsidRPr="00FA09F9" w:rsidTr="006F63A3">
        <w:tc>
          <w:tcPr>
            <w:tcW w:w="9044" w:type="dxa"/>
            <w:tcBorders>
              <w:top w:val="nil"/>
              <w:left w:val="single" w:sz="4" w:space="0" w:color="000000"/>
              <w:bottom w:val="single" w:sz="4" w:space="0" w:color="000000"/>
              <w:right w:val="nil"/>
            </w:tcBorders>
            <w:vAlign w:val="center"/>
            <w:hideMark/>
          </w:tcPr>
          <w:p w:rsidR="003D09CE" w:rsidRPr="00FA09F9" w:rsidRDefault="003D09CE" w:rsidP="006F63A3">
            <w:r w:rsidRPr="00FA09F9">
              <w:t>другие специалисты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w:t>
            </w:r>
          </w:p>
        </w:tc>
      </w:tr>
    </w:tbl>
    <w:p w:rsidR="003D09CE" w:rsidRPr="00FA09F9" w:rsidRDefault="003D09CE" w:rsidP="003D09CE">
      <w:pPr>
        <w:tabs>
          <w:tab w:val="left" w:pos="8280"/>
        </w:tabs>
        <w:jc w:val="center"/>
        <w:rPr>
          <w:b/>
        </w:rPr>
      </w:pPr>
    </w:p>
    <w:p w:rsidR="00CE47AC" w:rsidRDefault="00CE47AC" w:rsidP="003D09CE">
      <w:pPr>
        <w:tabs>
          <w:tab w:val="left" w:pos="8280"/>
        </w:tabs>
        <w:jc w:val="center"/>
        <w:rPr>
          <w:b/>
        </w:rPr>
      </w:pPr>
    </w:p>
    <w:p w:rsidR="003D09CE" w:rsidRPr="00FA09F9" w:rsidRDefault="003D09CE" w:rsidP="003D09CE">
      <w:pPr>
        <w:tabs>
          <w:tab w:val="left" w:pos="8280"/>
        </w:tabs>
        <w:jc w:val="center"/>
        <w:rPr>
          <w:b/>
        </w:rPr>
      </w:pPr>
      <w:r w:rsidRPr="00FA09F9">
        <w:rPr>
          <w:b/>
        </w:rPr>
        <w:lastRenderedPageBreak/>
        <w:t>ПО ОПЫТУ РАБОТЫ В ОРГАНАХ ГОСУДАРСТВЕННОЙВЛАСТИ</w:t>
      </w:r>
    </w:p>
    <w:p w:rsidR="003D09CE" w:rsidRPr="00FA09F9" w:rsidRDefault="003D09CE" w:rsidP="003D09CE">
      <w:pPr>
        <w:tabs>
          <w:tab w:val="left" w:pos="8280"/>
        </w:tabs>
        <w:jc w:val="center"/>
        <w:rPr>
          <w:b/>
        </w:rPr>
      </w:pPr>
      <w:r w:rsidRPr="00FA09F9">
        <w:rPr>
          <w:b/>
        </w:rPr>
        <w:t>ИЛИ МЕСТНОГО САМОУПРАВЛЕНИЯ (численность лиц)</w:t>
      </w:r>
    </w:p>
    <w:p w:rsidR="003D09CE" w:rsidRPr="00FA09F9" w:rsidRDefault="003D09CE" w:rsidP="003D09CE">
      <w:pPr>
        <w:tabs>
          <w:tab w:val="left" w:pos="8280"/>
        </w:tabs>
        <w:jc w:val="center"/>
        <w:rPr>
          <w:b/>
        </w:rPr>
      </w:pPr>
    </w:p>
    <w:tbl>
      <w:tblPr>
        <w:tblW w:w="0" w:type="auto"/>
        <w:tblInd w:w="-5" w:type="dxa"/>
        <w:tblLayout w:type="fixed"/>
        <w:tblLook w:val="04A0"/>
      </w:tblPr>
      <w:tblGrid>
        <w:gridCol w:w="8618"/>
        <w:gridCol w:w="1418"/>
        <w:gridCol w:w="1134"/>
        <w:gridCol w:w="1134"/>
        <w:gridCol w:w="1276"/>
        <w:gridCol w:w="1275"/>
      </w:tblGrid>
      <w:tr w:rsidR="003D09CE" w:rsidRPr="00FA09F9" w:rsidTr="006F63A3">
        <w:trPr>
          <w:cantSplit/>
          <w:trHeight w:hRule="exact" w:val="487"/>
          <w:tblHeader/>
        </w:trPr>
        <w:tc>
          <w:tcPr>
            <w:tcW w:w="8618" w:type="dxa"/>
            <w:vMerge w:val="restart"/>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jc w:val="center"/>
              <w:rPr>
                <w:b/>
              </w:rPr>
            </w:pPr>
            <w:r w:rsidRPr="00FA09F9">
              <w:rPr>
                <w:b/>
              </w:rPr>
              <w:t>Категории муниципальных служащих</w:t>
            </w:r>
          </w:p>
        </w:tc>
        <w:tc>
          <w:tcPr>
            <w:tcW w:w="6237" w:type="dxa"/>
            <w:gridSpan w:val="5"/>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По состоянию на 01.01.2017 года</w:t>
            </w:r>
          </w:p>
        </w:tc>
      </w:tr>
      <w:tr w:rsidR="003D09CE" w:rsidRPr="00FA09F9" w:rsidTr="006F63A3">
        <w:trPr>
          <w:cantSplit/>
          <w:trHeight w:val="1396"/>
          <w:tblHeader/>
        </w:trPr>
        <w:tc>
          <w:tcPr>
            <w:tcW w:w="8618" w:type="dxa"/>
            <w:vMerge/>
            <w:tcBorders>
              <w:top w:val="single" w:sz="4" w:space="0" w:color="000000"/>
              <w:left w:val="single" w:sz="4" w:space="0" w:color="000000"/>
              <w:bottom w:val="single" w:sz="4" w:space="0" w:color="000000"/>
              <w:right w:val="nil"/>
            </w:tcBorders>
            <w:vAlign w:val="center"/>
            <w:hideMark/>
          </w:tcPr>
          <w:p w:rsidR="003D09CE" w:rsidRPr="00FA09F9" w:rsidRDefault="003D09CE" w:rsidP="006F63A3">
            <w:pPr>
              <w:rPr>
                <w:b/>
              </w:rPr>
            </w:pP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ind w:left="113" w:right="113"/>
              <w:jc w:val="center"/>
              <w:rPr>
                <w:b/>
              </w:rPr>
            </w:pPr>
            <w:r w:rsidRPr="00FA09F9">
              <w:rPr>
                <w:b/>
              </w:rPr>
              <w:t>до 1 года</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ind w:left="113" w:right="113"/>
              <w:jc w:val="center"/>
              <w:rPr>
                <w:b/>
              </w:rPr>
            </w:pPr>
            <w:r w:rsidRPr="00FA09F9">
              <w:rPr>
                <w:b/>
              </w:rPr>
              <w:t xml:space="preserve">от 1 до </w:t>
            </w:r>
          </w:p>
          <w:p w:rsidR="003D09CE" w:rsidRPr="00FA09F9" w:rsidRDefault="003D09CE" w:rsidP="006F63A3">
            <w:pPr>
              <w:tabs>
                <w:tab w:val="left" w:pos="8280"/>
              </w:tabs>
              <w:snapToGrid w:val="0"/>
              <w:ind w:left="113" w:right="113"/>
              <w:jc w:val="center"/>
              <w:rPr>
                <w:b/>
              </w:rPr>
            </w:pPr>
            <w:r w:rsidRPr="00FA09F9">
              <w:rPr>
                <w:b/>
              </w:rPr>
              <w:t>5 лет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ind w:left="113" w:right="113"/>
              <w:jc w:val="center"/>
              <w:rPr>
                <w:b/>
              </w:rPr>
            </w:pPr>
            <w:r w:rsidRPr="00FA09F9">
              <w:rPr>
                <w:b/>
              </w:rPr>
              <w:t xml:space="preserve">от 5 до </w:t>
            </w:r>
          </w:p>
          <w:p w:rsidR="003D09CE" w:rsidRPr="00FA09F9" w:rsidRDefault="003D09CE" w:rsidP="006F63A3">
            <w:pPr>
              <w:tabs>
                <w:tab w:val="left" w:pos="8280"/>
              </w:tabs>
              <w:snapToGrid w:val="0"/>
              <w:ind w:left="113" w:right="113"/>
              <w:jc w:val="center"/>
              <w:rPr>
                <w:b/>
              </w:rPr>
            </w:pPr>
            <w:r w:rsidRPr="00FA09F9">
              <w:rPr>
                <w:b/>
              </w:rPr>
              <w:t>10 лет</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ind w:left="113" w:right="113"/>
              <w:jc w:val="center"/>
              <w:rPr>
                <w:b/>
              </w:rPr>
            </w:pPr>
            <w:r w:rsidRPr="00FA09F9">
              <w:rPr>
                <w:b/>
              </w:rPr>
              <w:t>от 10 до 20 лет</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hideMark/>
          </w:tcPr>
          <w:p w:rsidR="003D09CE" w:rsidRPr="00FA09F9" w:rsidRDefault="003D09CE" w:rsidP="006F63A3">
            <w:pPr>
              <w:tabs>
                <w:tab w:val="left" w:pos="8280"/>
              </w:tabs>
              <w:snapToGrid w:val="0"/>
              <w:ind w:left="113" w:right="113"/>
              <w:jc w:val="center"/>
              <w:rPr>
                <w:b/>
              </w:rPr>
            </w:pPr>
            <w:r w:rsidRPr="00FA09F9">
              <w:rPr>
                <w:b/>
              </w:rPr>
              <w:t>от 20 лет и более</w:t>
            </w:r>
          </w:p>
        </w:tc>
      </w:tr>
      <w:tr w:rsidR="003D09CE" w:rsidRPr="00FA09F9" w:rsidTr="006F63A3">
        <w:trPr>
          <w:cantSplit/>
          <w:trHeight w:val="269"/>
        </w:trPr>
        <w:tc>
          <w:tcPr>
            <w:tcW w:w="861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Муниципальных служащих – всего, из них:</w:t>
            </w: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35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12</w:t>
            </w:r>
          </w:p>
        </w:tc>
      </w:tr>
      <w:tr w:rsidR="003D09CE" w:rsidRPr="00FA09F9" w:rsidTr="006F63A3">
        <w:tc>
          <w:tcPr>
            <w:tcW w:w="861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 xml:space="preserve">глава администрации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w:t>
            </w:r>
          </w:p>
        </w:tc>
      </w:tr>
      <w:tr w:rsidR="003D09CE" w:rsidRPr="00FA09F9" w:rsidTr="006F63A3">
        <w:tc>
          <w:tcPr>
            <w:tcW w:w="8618" w:type="dxa"/>
            <w:tcBorders>
              <w:top w:val="nil"/>
              <w:left w:val="single" w:sz="4" w:space="0" w:color="000000"/>
              <w:bottom w:val="single" w:sz="4" w:space="0" w:color="000000"/>
              <w:right w:val="nil"/>
            </w:tcBorders>
            <w:vAlign w:val="center"/>
            <w:hideMark/>
          </w:tcPr>
          <w:p w:rsidR="003D09CE" w:rsidRPr="00FA09F9" w:rsidRDefault="003D09CE" w:rsidP="006F63A3">
            <w:pPr>
              <w:tabs>
                <w:tab w:val="left" w:pos="8280"/>
              </w:tabs>
              <w:snapToGrid w:val="0"/>
            </w:pPr>
            <w:r w:rsidRPr="00FA09F9">
              <w:t>заместитель главы</w:t>
            </w: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r w:rsidRPr="00FA09F9">
              <w:rPr>
                <w:b/>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w:t>
            </w:r>
          </w:p>
        </w:tc>
      </w:tr>
      <w:tr w:rsidR="003D09CE" w:rsidRPr="00FA09F9" w:rsidTr="006F63A3">
        <w:tc>
          <w:tcPr>
            <w:tcW w:w="8618" w:type="dxa"/>
            <w:tcBorders>
              <w:top w:val="nil"/>
              <w:left w:val="single" w:sz="4" w:space="0" w:color="000000"/>
              <w:bottom w:val="single" w:sz="4" w:space="0" w:color="000000"/>
              <w:right w:val="nil"/>
            </w:tcBorders>
            <w:vAlign w:val="center"/>
            <w:hideMark/>
          </w:tcPr>
          <w:p w:rsidR="003D09CE" w:rsidRPr="00FA09F9" w:rsidRDefault="003D09CE" w:rsidP="006F63A3">
            <w:r w:rsidRPr="00FA09F9">
              <w:t>руководители управлений, комитетов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4</w:t>
            </w:r>
          </w:p>
        </w:tc>
      </w:tr>
      <w:tr w:rsidR="003D09CE" w:rsidRPr="00FA09F9" w:rsidTr="006F63A3">
        <w:tc>
          <w:tcPr>
            <w:tcW w:w="8618" w:type="dxa"/>
            <w:tcBorders>
              <w:top w:val="nil"/>
              <w:left w:val="single" w:sz="4" w:space="0" w:color="000000"/>
              <w:bottom w:val="single" w:sz="4" w:space="0" w:color="000000"/>
              <w:right w:val="nil"/>
            </w:tcBorders>
            <w:vAlign w:val="center"/>
            <w:hideMark/>
          </w:tcPr>
          <w:p w:rsidR="003D09CE" w:rsidRPr="00FA09F9" w:rsidRDefault="003D09CE" w:rsidP="006F63A3">
            <w:r w:rsidRPr="00FA09F9">
              <w:t>заместители руководителей управлений, комитетов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p>
        </w:tc>
      </w:tr>
      <w:tr w:rsidR="003D09CE" w:rsidRPr="00FA09F9" w:rsidTr="006F63A3">
        <w:tc>
          <w:tcPr>
            <w:tcW w:w="8618" w:type="dxa"/>
            <w:tcBorders>
              <w:top w:val="nil"/>
              <w:left w:val="single" w:sz="4" w:space="0" w:color="000000"/>
              <w:bottom w:val="single" w:sz="4" w:space="0" w:color="000000"/>
              <w:right w:val="nil"/>
            </w:tcBorders>
            <w:vAlign w:val="center"/>
            <w:hideMark/>
          </w:tcPr>
          <w:p w:rsidR="003D09CE" w:rsidRPr="00FA09F9" w:rsidRDefault="003D09CE" w:rsidP="006F63A3">
            <w:r w:rsidRPr="00FA09F9">
              <w:t>начальники отделов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3</w:t>
            </w:r>
          </w:p>
        </w:tc>
      </w:tr>
      <w:tr w:rsidR="003D09CE" w:rsidRPr="00FA09F9" w:rsidTr="006F63A3">
        <w:tc>
          <w:tcPr>
            <w:tcW w:w="8618" w:type="dxa"/>
            <w:tcBorders>
              <w:top w:val="nil"/>
              <w:left w:val="single" w:sz="4" w:space="0" w:color="000000"/>
              <w:bottom w:val="single" w:sz="4" w:space="0" w:color="000000"/>
              <w:right w:val="nil"/>
            </w:tcBorders>
            <w:vAlign w:val="center"/>
            <w:hideMark/>
          </w:tcPr>
          <w:p w:rsidR="003D09CE" w:rsidRPr="00FA09F9" w:rsidRDefault="003D09CE" w:rsidP="006F63A3">
            <w:r w:rsidRPr="00FA09F9">
              <w:t>помощник лица, замещающего муниципальную должность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r>
      <w:tr w:rsidR="003D09CE" w:rsidRPr="00FA09F9" w:rsidTr="006F63A3">
        <w:tc>
          <w:tcPr>
            <w:tcW w:w="8618" w:type="dxa"/>
            <w:tcBorders>
              <w:top w:val="nil"/>
              <w:left w:val="single" w:sz="4" w:space="0" w:color="000000"/>
              <w:bottom w:val="single" w:sz="4" w:space="0" w:color="000000"/>
              <w:right w:val="nil"/>
            </w:tcBorders>
            <w:vAlign w:val="center"/>
            <w:hideMark/>
          </w:tcPr>
          <w:p w:rsidR="003D09CE" w:rsidRPr="00FA09F9" w:rsidRDefault="003D09CE" w:rsidP="006F63A3">
            <w:r w:rsidRPr="00FA09F9">
              <w:t>консультант</w:t>
            </w: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p>
        </w:tc>
      </w:tr>
      <w:tr w:rsidR="003D09CE" w:rsidRPr="00FA09F9" w:rsidTr="006F63A3">
        <w:tc>
          <w:tcPr>
            <w:tcW w:w="8618" w:type="dxa"/>
            <w:tcBorders>
              <w:top w:val="nil"/>
              <w:left w:val="single" w:sz="4" w:space="0" w:color="000000"/>
              <w:bottom w:val="single" w:sz="4" w:space="0" w:color="000000"/>
              <w:right w:val="nil"/>
            </w:tcBorders>
            <w:vAlign w:val="center"/>
            <w:hideMark/>
          </w:tcPr>
          <w:p w:rsidR="003D09CE" w:rsidRPr="00FA09F9" w:rsidRDefault="003D09CE" w:rsidP="006F63A3">
            <w:r w:rsidRPr="00FA09F9">
              <w:t>другие специалисты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D09CE" w:rsidRPr="00FA09F9" w:rsidRDefault="003D09CE" w:rsidP="006F63A3">
            <w:pPr>
              <w:tabs>
                <w:tab w:val="left" w:pos="8280"/>
              </w:tabs>
              <w:snapToGrid w:val="0"/>
              <w:jc w:val="center"/>
              <w:rPr>
                <w:b/>
              </w:rPr>
            </w:pPr>
            <w:r w:rsidRPr="00FA09F9">
              <w:rPr>
                <w:b/>
              </w:rPr>
              <w:t>21</w:t>
            </w:r>
          </w:p>
        </w:tc>
        <w:tc>
          <w:tcPr>
            <w:tcW w:w="1275" w:type="dxa"/>
            <w:tcBorders>
              <w:top w:val="single" w:sz="4" w:space="0" w:color="000000"/>
              <w:left w:val="single" w:sz="4" w:space="0" w:color="000000"/>
              <w:bottom w:val="single" w:sz="4" w:space="0" w:color="000000"/>
              <w:right w:val="single" w:sz="4" w:space="0" w:color="000000"/>
            </w:tcBorders>
            <w:vAlign w:val="center"/>
          </w:tcPr>
          <w:p w:rsidR="003D09CE" w:rsidRPr="00FA09F9" w:rsidRDefault="003D09CE" w:rsidP="006F63A3">
            <w:pPr>
              <w:tabs>
                <w:tab w:val="left" w:pos="8280"/>
              </w:tabs>
              <w:snapToGrid w:val="0"/>
              <w:jc w:val="center"/>
              <w:rPr>
                <w:b/>
              </w:rPr>
            </w:pPr>
            <w:r w:rsidRPr="00FA09F9">
              <w:rPr>
                <w:b/>
              </w:rPr>
              <w:t>5</w:t>
            </w:r>
          </w:p>
        </w:tc>
      </w:tr>
    </w:tbl>
    <w:p w:rsidR="003D09CE" w:rsidRPr="00FA09F9" w:rsidRDefault="003D09CE" w:rsidP="003D09CE">
      <w:pPr>
        <w:widowControl w:val="0"/>
        <w:tabs>
          <w:tab w:val="left" w:pos="1350"/>
          <w:tab w:val="left" w:pos="8280"/>
        </w:tabs>
        <w:suppressAutoHyphens/>
        <w:jc w:val="center"/>
        <w:rPr>
          <w:b/>
          <w:sz w:val="28"/>
          <w:szCs w:val="28"/>
        </w:rPr>
      </w:pPr>
    </w:p>
    <w:p w:rsidR="003D09CE" w:rsidRPr="00FA09F9" w:rsidRDefault="003D09CE" w:rsidP="003D09CE">
      <w:pPr>
        <w:tabs>
          <w:tab w:val="left" w:pos="8280"/>
        </w:tabs>
        <w:jc w:val="center"/>
        <w:rPr>
          <w:b/>
          <w:sz w:val="28"/>
          <w:szCs w:val="28"/>
        </w:rPr>
      </w:pPr>
      <w:r w:rsidRPr="00FA09F9">
        <w:rPr>
          <w:b/>
          <w:sz w:val="28"/>
          <w:szCs w:val="28"/>
        </w:rPr>
        <w:br w:type="page"/>
      </w:r>
    </w:p>
    <w:p w:rsidR="0072785F" w:rsidRPr="00FA09F9" w:rsidRDefault="0072785F" w:rsidP="0072785F">
      <w:pPr>
        <w:widowControl w:val="0"/>
        <w:tabs>
          <w:tab w:val="left" w:pos="1350"/>
          <w:tab w:val="left" w:pos="8280"/>
        </w:tabs>
        <w:suppressAutoHyphens/>
        <w:jc w:val="center"/>
        <w:rPr>
          <w:b/>
          <w:sz w:val="28"/>
          <w:szCs w:val="28"/>
        </w:rPr>
      </w:pPr>
    </w:p>
    <w:p w:rsidR="0072785F" w:rsidRPr="00FA09F9" w:rsidRDefault="0072785F" w:rsidP="0072785F">
      <w:pPr>
        <w:tabs>
          <w:tab w:val="left" w:pos="8280"/>
        </w:tabs>
        <w:jc w:val="center"/>
        <w:rPr>
          <w:b/>
          <w:sz w:val="28"/>
          <w:szCs w:val="28"/>
        </w:rPr>
      </w:pPr>
      <w:r w:rsidRPr="00FA09F9">
        <w:rPr>
          <w:b/>
          <w:sz w:val="28"/>
          <w:szCs w:val="28"/>
        </w:rPr>
        <w:t>5.3.3. Структура администрации муниципального образования</w:t>
      </w:r>
    </w:p>
    <w:p w:rsidR="0072785F" w:rsidRPr="00FA09F9" w:rsidRDefault="0072785F" w:rsidP="00E57A9E">
      <w:pPr>
        <w:jc w:val="center"/>
        <w:rPr>
          <w:i/>
          <w:sz w:val="20"/>
          <w:szCs w:val="20"/>
        </w:rPr>
      </w:pPr>
      <w:r w:rsidRPr="00FA09F9">
        <w:rPr>
          <w:i/>
          <w:sz w:val="20"/>
          <w:szCs w:val="20"/>
        </w:rPr>
        <w:t>(указывается решение представительного органа об утверждении структуры и графическое изображение структуры)</w:t>
      </w:r>
    </w:p>
    <w:p w:rsidR="00E57A9E" w:rsidRPr="00FA09F9" w:rsidRDefault="00E57A9E" w:rsidP="00E57A9E">
      <w:pPr>
        <w:jc w:val="center"/>
        <w:rPr>
          <w:i/>
          <w:sz w:val="20"/>
          <w:szCs w:val="20"/>
        </w:rPr>
      </w:pPr>
    </w:p>
    <w:p w:rsidR="0072785F" w:rsidRPr="00FA09F9" w:rsidRDefault="0072785F" w:rsidP="00E57A9E">
      <w:pPr>
        <w:jc w:val="both"/>
        <w:rPr>
          <w:b/>
          <w:sz w:val="28"/>
          <w:szCs w:val="28"/>
        </w:rPr>
      </w:pPr>
      <w:r w:rsidRPr="00FA09F9">
        <w:rPr>
          <w:sz w:val="28"/>
          <w:szCs w:val="28"/>
        </w:rPr>
        <w:t>Решение  собрания  представителей  от 22.10.2015 г. № 22 «</w:t>
      </w:r>
      <w:r w:rsidRPr="00FA09F9">
        <w:rPr>
          <w:b/>
          <w:sz w:val="28"/>
          <w:szCs w:val="28"/>
        </w:rPr>
        <w:t>Об утверждении структуры администрации Ягоднинского городского округа»</w:t>
      </w:r>
    </w:p>
    <w:p w:rsidR="0072785F" w:rsidRPr="00FA09F9" w:rsidRDefault="0072785F" w:rsidP="0072785F">
      <w:pPr>
        <w:tabs>
          <w:tab w:val="left" w:pos="8280"/>
        </w:tabs>
        <w:jc w:val="center"/>
        <w:rPr>
          <w:b/>
          <w:sz w:val="28"/>
          <w:szCs w:val="28"/>
        </w:rPr>
      </w:pPr>
      <w:r w:rsidRPr="00FA09F9">
        <w:rPr>
          <w:b/>
          <w:sz w:val="28"/>
          <w:szCs w:val="28"/>
        </w:rPr>
        <w:br w:type="page"/>
      </w:r>
    </w:p>
    <w:p w:rsidR="003A7DA4" w:rsidRPr="00FA09F9" w:rsidRDefault="0072785F" w:rsidP="00945D4F">
      <w:pPr>
        <w:tabs>
          <w:tab w:val="left" w:pos="6710"/>
        </w:tabs>
        <w:jc w:val="center"/>
        <w:rPr>
          <w:b/>
          <w:sz w:val="28"/>
          <w:szCs w:val="28"/>
        </w:rPr>
      </w:pPr>
      <w:r w:rsidRPr="00FA09F9">
        <w:rPr>
          <w:b/>
          <w:noProof/>
          <w:sz w:val="28"/>
          <w:szCs w:val="28"/>
          <w:lang w:eastAsia="ru-RU"/>
        </w:rPr>
        <w:lastRenderedPageBreak/>
        <w:drawing>
          <wp:inline distT="0" distB="0" distL="0" distR="0">
            <wp:extent cx="9251950" cy="5741648"/>
            <wp:effectExtent l="19050" t="0" r="635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9251950" cy="5741648"/>
                    </a:xfrm>
                    <a:prstGeom prst="rect">
                      <a:avLst/>
                    </a:prstGeom>
                    <a:noFill/>
                    <a:ln w="9525">
                      <a:noFill/>
                      <a:miter lim="800000"/>
                      <a:headEnd/>
                      <a:tailEnd/>
                    </a:ln>
                  </pic:spPr>
                </pic:pic>
              </a:graphicData>
            </a:graphic>
          </wp:inline>
        </w:drawing>
      </w:r>
      <w:r w:rsidR="008C6D54" w:rsidRPr="00FA09F9">
        <w:rPr>
          <w:b/>
          <w:sz w:val="28"/>
          <w:szCs w:val="28"/>
        </w:rPr>
        <w:br w:type="page"/>
      </w:r>
    </w:p>
    <w:p w:rsidR="00DB1C07" w:rsidRPr="00FA09F9" w:rsidRDefault="00DB1C07" w:rsidP="00DB1C07">
      <w:pPr>
        <w:ind w:left="360"/>
        <w:jc w:val="center"/>
        <w:rPr>
          <w:b/>
          <w:sz w:val="28"/>
          <w:szCs w:val="28"/>
        </w:rPr>
      </w:pPr>
      <w:r w:rsidRPr="00FA09F9">
        <w:rPr>
          <w:b/>
          <w:sz w:val="28"/>
          <w:szCs w:val="28"/>
          <w:lang w:val="en-US"/>
        </w:rPr>
        <w:lastRenderedPageBreak/>
        <w:t>VI</w:t>
      </w:r>
      <w:r w:rsidRPr="00FA09F9">
        <w:rPr>
          <w:b/>
          <w:sz w:val="28"/>
          <w:szCs w:val="28"/>
        </w:rPr>
        <w:t>. ИЗБИРАТЕЛЬНАЯ КОМИССИЯ МУНИЦИПАЛЬНОГО ОБРАЗОВАНИЯ</w:t>
      </w:r>
    </w:p>
    <w:p w:rsidR="00DB1C07" w:rsidRPr="00FA09F9" w:rsidRDefault="00DB1C07" w:rsidP="00DB1C07">
      <w:pPr>
        <w:tabs>
          <w:tab w:val="left" w:pos="8280"/>
        </w:tabs>
        <w:ind w:left="1056"/>
        <w:jc w:val="center"/>
        <w:rPr>
          <w:b/>
          <w:sz w:val="28"/>
          <w:szCs w:val="28"/>
        </w:rPr>
      </w:pPr>
    </w:p>
    <w:p w:rsidR="00DB1C07" w:rsidRPr="00FA09F9" w:rsidRDefault="00DB1C07" w:rsidP="00DB1C07">
      <w:pPr>
        <w:jc w:val="both"/>
        <w:rPr>
          <w:sz w:val="26"/>
          <w:szCs w:val="26"/>
        </w:rPr>
      </w:pPr>
      <w:r w:rsidRPr="00FA09F9">
        <w:t>6</w:t>
      </w:r>
      <w:r w:rsidRPr="00FA09F9">
        <w:rPr>
          <w:sz w:val="26"/>
          <w:szCs w:val="26"/>
        </w:rPr>
        <w:t xml:space="preserve">.1. Полное наименование избирательной комиссии:   Избирательная комиссия муниципального образования «Ягоднинский городской округ» </w:t>
      </w:r>
    </w:p>
    <w:p w:rsidR="00DB1C07" w:rsidRPr="00FA09F9" w:rsidRDefault="00DB1C07" w:rsidP="00DB1C07">
      <w:pPr>
        <w:tabs>
          <w:tab w:val="left" w:pos="8280"/>
        </w:tabs>
        <w:jc w:val="both"/>
        <w:rPr>
          <w:sz w:val="26"/>
          <w:szCs w:val="26"/>
        </w:rPr>
      </w:pPr>
      <w:r w:rsidRPr="00FA09F9">
        <w:rPr>
          <w:sz w:val="26"/>
          <w:szCs w:val="26"/>
        </w:rPr>
        <w:t xml:space="preserve">6.2. Почтовый адрес:  </w:t>
      </w:r>
      <w:r w:rsidRPr="00FA09F9">
        <w:rPr>
          <w:sz w:val="26"/>
          <w:szCs w:val="26"/>
          <w:u w:val="single"/>
        </w:rPr>
        <w:t>686230, посёлок Ягодное, Магаданской области, улица Спортивная, д.6</w:t>
      </w:r>
    </w:p>
    <w:p w:rsidR="00DB1C07" w:rsidRPr="00FA09F9" w:rsidRDefault="00DB1C07" w:rsidP="00DB1C07">
      <w:pPr>
        <w:tabs>
          <w:tab w:val="left" w:pos="8280"/>
        </w:tabs>
        <w:jc w:val="both"/>
        <w:rPr>
          <w:sz w:val="26"/>
          <w:szCs w:val="26"/>
        </w:rPr>
      </w:pPr>
      <w:r w:rsidRPr="00FA09F9">
        <w:rPr>
          <w:sz w:val="26"/>
          <w:szCs w:val="26"/>
        </w:rPr>
        <w:t xml:space="preserve"> 6.3. Решение представительного органа муниципального образования:   </w:t>
      </w:r>
    </w:p>
    <w:p w:rsidR="00DB1C07" w:rsidRPr="00FA09F9" w:rsidRDefault="00DB1C07" w:rsidP="00DB1C07">
      <w:pPr>
        <w:tabs>
          <w:tab w:val="left" w:pos="8280"/>
        </w:tabs>
        <w:jc w:val="both"/>
        <w:rPr>
          <w:b/>
          <w:sz w:val="26"/>
          <w:szCs w:val="26"/>
        </w:rPr>
      </w:pPr>
      <w:r w:rsidRPr="00FA09F9">
        <w:rPr>
          <w:sz w:val="26"/>
          <w:szCs w:val="26"/>
        </w:rPr>
        <w:t>Постановление Избирательной комиссии Магаданской области от 15.06.2015 года № 95/360 «О формировании  избирательной комиссии вновь образованного муниципального образования «Ягоднинский городской округ</w:t>
      </w:r>
      <w:r w:rsidRPr="00FA09F9">
        <w:rPr>
          <w:b/>
          <w:sz w:val="26"/>
          <w:szCs w:val="26"/>
        </w:rPr>
        <w:t xml:space="preserve">» </w:t>
      </w:r>
    </w:p>
    <w:p w:rsidR="00DB1C07" w:rsidRPr="00FA09F9" w:rsidRDefault="00DB1C07" w:rsidP="00DB1C07">
      <w:pPr>
        <w:tabs>
          <w:tab w:val="left" w:pos="8280"/>
        </w:tabs>
        <w:jc w:val="both"/>
        <w:rPr>
          <w:sz w:val="26"/>
          <w:szCs w:val="26"/>
        </w:rPr>
      </w:pPr>
      <w:r w:rsidRPr="00FA09F9">
        <w:rPr>
          <w:sz w:val="26"/>
          <w:szCs w:val="26"/>
        </w:rPr>
        <w:t xml:space="preserve">6.4. Количество членов комиссии с правом решающего голоса: 10 чел. </w:t>
      </w:r>
    </w:p>
    <w:p w:rsidR="00DB1C07" w:rsidRPr="00FA09F9" w:rsidRDefault="00DB1C07" w:rsidP="00DB1C07">
      <w:pPr>
        <w:tabs>
          <w:tab w:val="left" w:pos="8280"/>
        </w:tabs>
        <w:jc w:val="both"/>
        <w:rPr>
          <w:sz w:val="26"/>
          <w:szCs w:val="26"/>
        </w:rPr>
      </w:pPr>
      <w:r w:rsidRPr="00FA09F9">
        <w:rPr>
          <w:sz w:val="26"/>
          <w:szCs w:val="26"/>
        </w:rPr>
        <w:t>в т. ч. назначенных по предложениям</w:t>
      </w:r>
    </w:p>
    <w:p w:rsidR="00DB1C07" w:rsidRPr="00FA09F9" w:rsidRDefault="00DB1C07" w:rsidP="00DB1C07">
      <w:pPr>
        <w:tabs>
          <w:tab w:val="left" w:pos="8280"/>
        </w:tabs>
        <w:jc w:val="both"/>
        <w:rPr>
          <w:sz w:val="26"/>
          <w:szCs w:val="26"/>
        </w:rPr>
      </w:pPr>
      <w:r w:rsidRPr="00FA09F9">
        <w:rPr>
          <w:sz w:val="26"/>
          <w:szCs w:val="26"/>
        </w:rPr>
        <w:t xml:space="preserve">а) политических партий: 4 чел. (МРО ВПП </w:t>
      </w:r>
      <w:r w:rsidRPr="00FA09F9">
        <w:rPr>
          <w:snapToGrid w:val="0"/>
          <w:sz w:val="26"/>
          <w:szCs w:val="26"/>
        </w:rPr>
        <w:t>«</w:t>
      </w:r>
      <w:r w:rsidRPr="00FA09F9">
        <w:rPr>
          <w:sz w:val="26"/>
          <w:szCs w:val="26"/>
        </w:rPr>
        <w:t>ЕДИНАЯ РОССИЯ», МОО ПП  «</w:t>
      </w:r>
      <w:r w:rsidRPr="00FA09F9">
        <w:rPr>
          <w:snapToGrid w:val="0"/>
          <w:sz w:val="26"/>
          <w:szCs w:val="26"/>
        </w:rPr>
        <w:t xml:space="preserve">КПРФ», </w:t>
      </w:r>
      <w:r w:rsidRPr="00FA09F9">
        <w:rPr>
          <w:sz w:val="26"/>
          <w:szCs w:val="26"/>
        </w:rPr>
        <w:t xml:space="preserve"> МРО ПП «ЛДПР», РО ПП СПРАВЕДЛИВАЯ РОССИЯ).</w:t>
      </w:r>
    </w:p>
    <w:p w:rsidR="00DB1C07" w:rsidRPr="00FA09F9" w:rsidRDefault="00DB1C07" w:rsidP="00DB1C07">
      <w:pPr>
        <w:tabs>
          <w:tab w:val="left" w:pos="8280"/>
        </w:tabs>
        <w:jc w:val="both"/>
        <w:rPr>
          <w:sz w:val="26"/>
          <w:szCs w:val="26"/>
        </w:rPr>
      </w:pPr>
      <w:r w:rsidRPr="00FA09F9">
        <w:rPr>
          <w:sz w:val="26"/>
          <w:szCs w:val="26"/>
        </w:rPr>
        <w:t xml:space="preserve">б) собраний избирателей: 6 чел. </w:t>
      </w:r>
    </w:p>
    <w:p w:rsidR="00DB1C07" w:rsidRPr="00FA09F9" w:rsidRDefault="00DB1C07" w:rsidP="00DB1C07">
      <w:pPr>
        <w:tabs>
          <w:tab w:val="left" w:pos="8280"/>
        </w:tabs>
        <w:jc w:val="both"/>
        <w:rPr>
          <w:sz w:val="26"/>
          <w:szCs w:val="26"/>
        </w:rPr>
      </w:pPr>
      <w:r w:rsidRPr="00FA09F9">
        <w:rPr>
          <w:sz w:val="26"/>
          <w:szCs w:val="26"/>
        </w:rPr>
        <w:t xml:space="preserve">в) общественных объединений: 0 чел. </w:t>
      </w:r>
    </w:p>
    <w:p w:rsidR="00DB1C07" w:rsidRPr="00FA09F9" w:rsidRDefault="00DB1C07" w:rsidP="00DB1C07">
      <w:pPr>
        <w:tabs>
          <w:tab w:val="left" w:pos="8280"/>
        </w:tabs>
        <w:jc w:val="both"/>
        <w:rPr>
          <w:sz w:val="26"/>
          <w:szCs w:val="26"/>
        </w:rPr>
      </w:pPr>
      <w:r w:rsidRPr="00FA09F9">
        <w:rPr>
          <w:sz w:val="26"/>
          <w:szCs w:val="26"/>
        </w:rPr>
        <w:t xml:space="preserve">г) Избирательной комиссии муниципального образования: 0 чел. </w:t>
      </w:r>
    </w:p>
    <w:p w:rsidR="00DB1C07" w:rsidRPr="00FA09F9" w:rsidRDefault="00DB1C07" w:rsidP="00DB1C07">
      <w:pPr>
        <w:tabs>
          <w:tab w:val="left" w:pos="8280"/>
        </w:tabs>
        <w:jc w:val="both"/>
        <w:rPr>
          <w:sz w:val="26"/>
          <w:szCs w:val="26"/>
        </w:rPr>
      </w:pPr>
      <w:r w:rsidRPr="00FA09F9">
        <w:rPr>
          <w:sz w:val="26"/>
          <w:szCs w:val="26"/>
        </w:rPr>
        <w:t xml:space="preserve">д) Избирательной комиссии Магаданской области: 0 чел. </w:t>
      </w:r>
    </w:p>
    <w:p w:rsidR="00DB1C07" w:rsidRPr="00FA09F9" w:rsidRDefault="00DB1C07" w:rsidP="00DB1C07">
      <w:pPr>
        <w:tabs>
          <w:tab w:val="left" w:pos="8280"/>
        </w:tabs>
        <w:jc w:val="both"/>
      </w:pPr>
    </w:p>
    <w:p w:rsidR="00DB1C07" w:rsidRPr="00FA09F9" w:rsidRDefault="00DB1C07" w:rsidP="00DB1C07">
      <w:pPr>
        <w:widowControl w:val="0"/>
        <w:tabs>
          <w:tab w:val="left" w:pos="1023"/>
          <w:tab w:val="left" w:pos="8280"/>
        </w:tabs>
        <w:suppressAutoHyphens/>
        <w:jc w:val="center"/>
        <w:rPr>
          <w:b/>
          <w:sz w:val="26"/>
          <w:szCs w:val="26"/>
        </w:rPr>
      </w:pPr>
      <w:r w:rsidRPr="00FA09F9">
        <w:rPr>
          <w:b/>
          <w:sz w:val="26"/>
          <w:szCs w:val="26"/>
        </w:rPr>
        <w:t>6.5. Председатель избирательной комиссии</w:t>
      </w:r>
      <w:r w:rsidRPr="00FA09F9">
        <w:rPr>
          <w:rStyle w:val="ab"/>
          <w:b/>
          <w:sz w:val="26"/>
          <w:szCs w:val="26"/>
        </w:rPr>
        <w:footnoteReference w:id="5"/>
      </w:r>
    </w:p>
    <w:p w:rsidR="00DB1C07" w:rsidRPr="00FA09F9" w:rsidRDefault="00DB1C07" w:rsidP="00DB1C07">
      <w:pPr>
        <w:widowControl w:val="0"/>
        <w:tabs>
          <w:tab w:val="left" w:pos="1023"/>
          <w:tab w:val="left" w:pos="8280"/>
        </w:tabs>
        <w:suppressAutoHyphens/>
        <w:jc w:val="center"/>
        <w:rPr>
          <w:b/>
          <w:sz w:val="28"/>
          <w:szCs w:val="28"/>
        </w:rPr>
      </w:pPr>
    </w:p>
    <w:tbl>
      <w:tblPr>
        <w:tblW w:w="14743" w:type="dxa"/>
        <w:tblInd w:w="-5" w:type="dxa"/>
        <w:tblLayout w:type="fixed"/>
        <w:tblLook w:val="0000"/>
      </w:tblPr>
      <w:tblGrid>
        <w:gridCol w:w="1956"/>
        <w:gridCol w:w="1446"/>
        <w:gridCol w:w="1195"/>
        <w:gridCol w:w="2491"/>
        <w:gridCol w:w="2552"/>
        <w:gridCol w:w="2880"/>
        <w:gridCol w:w="2223"/>
      </w:tblGrid>
      <w:tr w:rsidR="00DB1C07" w:rsidRPr="00FA09F9" w:rsidTr="003760B3">
        <w:trPr>
          <w:cantSplit/>
          <w:trHeight w:val="23"/>
        </w:trPr>
        <w:tc>
          <w:tcPr>
            <w:tcW w:w="1956" w:type="dxa"/>
            <w:tcBorders>
              <w:top w:val="single" w:sz="4" w:space="0" w:color="000000"/>
              <w:left w:val="single" w:sz="4" w:space="0" w:color="000000"/>
              <w:bottom w:val="single" w:sz="4" w:space="0" w:color="000000"/>
            </w:tcBorders>
            <w:vAlign w:val="center"/>
          </w:tcPr>
          <w:p w:rsidR="00DB1C07" w:rsidRPr="00FA09F9" w:rsidRDefault="00DB1C07" w:rsidP="003760B3">
            <w:pPr>
              <w:snapToGrid w:val="0"/>
              <w:spacing w:line="216" w:lineRule="auto"/>
              <w:jc w:val="center"/>
              <w:rPr>
                <w:b/>
              </w:rPr>
            </w:pPr>
            <w:r w:rsidRPr="00FA09F9">
              <w:rPr>
                <w:b/>
              </w:rPr>
              <w:t>Фамилия, имя,</w:t>
            </w:r>
          </w:p>
          <w:p w:rsidR="00DB1C07" w:rsidRPr="00FA09F9" w:rsidRDefault="00DB1C07" w:rsidP="003760B3">
            <w:pPr>
              <w:spacing w:line="216" w:lineRule="auto"/>
              <w:jc w:val="center"/>
              <w:rPr>
                <w:b/>
              </w:rPr>
            </w:pPr>
            <w:r w:rsidRPr="00FA09F9">
              <w:rPr>
                <w:b/>
              </w:rPr>
              <w:t>отчество</w:t>
            </w:r>
          </w:p>
        </w:tc>
        <w:tc>
          <w:tcPr>
            <w:tcW w:w="1446" w:type="dxa"/>
            <w:tcBorders>
              <w:top w:val="single" w:sz="4" w:space="0" w:color="000000"/>
              <w:left w:val="single" w:sz="4" w:space="0" w:color="000000"/>
              <w:bottom w:val="single" w:sz="4" w:space="0" w:color="000000"/>
            </w:tcBorders>
            <w:vAlign w:val="center"/>
          </w:tcPr>
          <w:p w:rsidR="00DB1C07" w:rsidRPr="00FA09F9" w:rsidRDefault="00DB1C07" w:rsidP="003760B3">
            <w:pPr>
              <w:snapToGrid w:val="0"/>
              <w:spacing w:line="216" w:lineRule="auto"/>
              <w:jc w:val="center"/>
              <w:rPr>
                <w:b/>
              </w:rPr>
            </w:pPr>
            <w:r w:rsidRPr="00FA09F9">
              <w:rPr>
                <w:b/>
              </w:rPr>
              <w:t>Дата</w:t>
            </w:r>
          </w:p>
          <w:p w:rsidR="00DB1C07" w:rsidRPr="00FA09F9" w:rsidRDefault="00DB1C07" w:rsidP="003760B3">
            <w:pPr>
              <w:spacing w:line="216" w:lineRule="auto"/>
              <w:jc w:val="center"/>
              <w:rPr>
                <w:b/>
              </w:rPr>
            </w:pPr>
            <w:r w:rsidRPr="00FA09F9">
              <w:rPr>
                <w:b/>
              </w:rPr>
              <w:t>рождения</w:t>
            </w:r>
          </w:p>
        </w:tc>
        <w:tc>
          <w:tcPr>
            <w:tcW w:w="1195" w:type="dxa"/>
            <w:tcBorders>
              <w:top w:val="single" w:sz="4" w:space="0" w:color="000000"/>
              <w:left w:val="single" w:sz="4" w:space="0" w:color="000000"/>
              <w:bottom w:val="single" w:sz="4" w:space="0" w:color="000000"/>
            </w:tcBorders>
            <w:vAlign w:val="center"/>
          </w:tcPr>
          <w:p w:rsidR="00DB1C07" w:rsidRPr="00FA09F9" w:rsidRDefault="00DB1C07" w:rsidP="003760B3">
            <w:pPr>
              <w:snapToGrid w:val="0"/>
              <w:spacing w:line="216" w:lineRule="auto"/>
              <w:jc w:val="center"/>
              <w:rPr>
                <w:b/>
              </w:rPr>
            </w:pPr>
            <w:r w:rsidRPr="00FA09F9">
              <w:rPr>
                <w:b/>
              </w:rPr>
              <w:t>Образо-вание</w:t>
            </w:r>
          </w:p>
        </w:tc>
        <w:tc>
          <w:tcPr>
            <w:tcW w:w="2491" w:type="dxa"/>
            <w:tcBorders>
              <w:top w:val="single" w:sz="4" w:space="0" w:color="000000"/>
              <w:left w:val="single" w:sz="4" w:space="0" w:color="000000"/>
              <w:bottom w:val="single" w:sz="4" w:space="0" w:color="000000"/>
            </w:tcBorders>
            <w:vAlign w:val="center"/>
          </w:tcPr>
          <w:p w:rsidR="00DB1C07" w:rsidRPr="00FA09F9" w:rsidRDefault="00DB1C07" w:rsidP="003760B3">
            <w:pPr>
              <w:snapToGrid w:val="0"/>
              <w:spacing w:line="216" w:lineRule="auto"/>
              <w:jc w:val="center"/>
              <w:rPr>
                <w:b/>
              </w:rPr>
            </w:pPr>
            <w:r w:rsidRPr="00FA09F9">
              <w:rPr>
                <w:b/>
              </w:rPr>
              <w:t>Какое учебное заведение</w:t>
            </w:r>
          </w:p>
          <w:p w:rsidR="00DB1C07" w:rsidRPr="00FA09F9" w:rsidRDefault="00DB1C07" w:rsidP="003760B3">
            <w:pPr>
              <w:spacing w:line="216" w:lineRule="auto"/>
              <w:jc w:val="center"/>
              <w:rPr>
                <w:b/>
              </w:rPr>
            </w:pPr>
            <w:r w:rsidRPr="00FA09F9">
              <w:rPr>
                <w:b/>
              </w:rPr>
              <w:t xml:space="preserve">закончил (год). Специальность </w:t>
            </w:r>
          </w:p>
          <w:p w:rsidR="00DB1C07" w:rsidRPr="00FA09F9" w:rsidRDefault="00DB1C07" w:rsidP="003760B3">
            <w:pPr>
              <w:spacing w:line="216" w:lineRule="auto"/>
              <w:jc w:val="center"/>
              <w:rPr>
                <w:b/>
              </w:rPr>
            </w:pPr>
            <w:r w:rsidRPr="00FA09F9">
              <w:rPr>
                <w:b/>
              </w:rPr>
              <w:t>по диплому</w:t>
            </w:r>
          </w:p>
        </w:tc>
        <w:tc>
          <w:tcPr>
            <w:tcW w:w="2552" w:type="dxa"/>
            <w:tcBorders>
              <w:top w:val="single" w:sz="4" w:space="0" w:color="000000"/>
              <w:left w:val="single" w:sz="4" w:space="0" w:color="000000"/>
              <w:bottom w:val="single" w:sz="4" w:space="0" w:color="000000"/>
            </w:tcBorders>
            <w:vAlign w:val="center"/>
          </w:tcPr>
          <w:p w:rsidR="00DB1C07" w:rsidRPr="00FA09F9" w:rsidRDefault="00DB1C07" w:rsidP="003760B3">
            <w:pPr>
              <w:snapToGrid w:val="0"/>
              <w:spacing w:line="216" w:lineRule="auto"/>
              <w:jc w:val="center"/>
              <w:rPr>
                <w:b/>
              </w:rPr>
            </w:pPr>
            <w:r w:rsidRPr="00FA09F9">
              <w:rPr>
                <w:b/>
              </w:rPr>
              <w:t xml:space="preserve">Место работы, занимаемая должность </w:t>
            </w:r>
          </w:p>
          <w:p w:rsidR="00DB1C07" w:rsidRPr="00FA09F9" w:rsidRDefault="00DB1C07" w:rsidP="003760B3">
            <w:pPr>
              <w:snapToGrid w:val="0"/>
              <w:spacing w:line="216" w:lineRule="auto"/>
              <w:jc w:val="center"/>
              <w:rPr>
                <w:b/>
              </w:rPr>
            </w:pPr>
            <w:r w:rsidRPr="00FA09F9">
              <w:rPr>
                <w:b/>
              </w:rPr>
              <w:t>до избрания председателем комиссии</w:t>
            </w:r>
          </w:p>
        </w:tc>
        <w:tc>
          <w:tcPr>
            <w:tcW w:w="2880" w:type="dxa"/>
            <w:tcBorders>
              <w:top w:val="single" w:sz="4" w:space="0" w:color="000000"/>
              <w:left w:val="single" w:sz="4" w:space="0" w:color="000000"/>
              <w:bottom w:val="single" w:sz="4" w:space="0" w:color="000000"/>
            </w:tcBorders>
            <w:vAlign w:val="center"/>
          </w:tcPr>
          <w:p w:rsidR="00DB1C07" w:rsidRPr="00FA09F9" w:rsidRDefault="00DB1C07" w:rsidP="003760B3">
            <w:pPr>
              <w:snapToGrid w:val="0"/>
              <w:spacing w:line="216" w:lineRule="auto"/>
              <w:jc w:val="center"/>
              <w:rPr>
                <w:b/>
              </w:rPr>
            </w:pPr>
            <w:r w:rsidRPr="00FA09F9">
              <w:rPr>
                <w:b/>
              </w:rPr>
              <w:t>Принадлежность к политической партии, общественному объединению</w:t>
            </w:r>
          </w:p>
        </w:tc>
        <w:tc>
          <w:tcPr>
            <w:tcW w:w="2223" w:type="dxa"/>
            <w:tcBorders>
              <w:top w:val="single" w:sz="4" w:space="0" w:color="000000"/>
              <w:left w:val="single" w:sz="4" w:space="0" w:color="000000"/>
              <w:bottom w:val="single" w:sz="4" w:space="0" w:color="000000"/>
              <w:right w:val="single" w:sz="4" w:space="0" w:color="000000"/>
            </w:tcBorders>
            <w:vAlign w:val="center"/>
          </w:tcPr>
          <w:p w:rsidR="00DB1C07" w:rsidRPr="00FA09F9" w:rsidRDefault="00DB1C07" w:rsidP="003760B3">
            <w:pPr>
              <w:snapToGrid w:val="0"/>
              <w:spacing w:line="216" w:lineRule="auto"/>
              <w:jc w:val="center"/>
              <w:rPr>
                <w:b/>
              </w:rPr>
            </w:pPr>
            <w:r w:rsidRPr="00FA09F9">
              <w:rPr>
                <w:b/>
              </w:rPr>
              <w:t xml:space="preserve">Опыт работы </w:t>
            </w:r>
          </w:p>
          <w:p w:rsidR="00DB1C07" w:rsidRPr="00FA09F9" w:rsidRDefault="00DB1C07" w:rsidP="003760B3">
            <w:pPr>
              <w:snapToGrid w:val="0"/>
              <w:spacing w:line="216" w:lineRule="auto"/>
              <w:jc w:val="center"/>
              <w:rPr>
                <w:b/>
              </w:rPr>
            </w:pPr>
            <w:r w:rsidRPr="00FA09F9">
              <w:rPr>
                <w:b/>
              </w:rPr>
              <w:t>в избирательной комиссии (лет)</w:t>
            </w:r>
          </w:p>
        </w:tc>
      </w:tr>
      <w:tr w:rsidR="00DB1C07" w:rsidRPr="00FA09F9" w:rsidTr="003760B3">
        <w:trPr>
          <w:cantSplit/>
          <w:trHeight w:val="23"/>
        </w:trPr>
        <w:tc>
          <w:tcPr>
            <w:tcW w:w="1956" w:type="dxa"/>
            <w:tcBorders>
              <w:top w:val="single" w:sz="4" w:space="0" w:color="000000"/>
              <w:left w:val="single" w:sz="4" w:space="0" w:color="000000"/>
              <w:bottom w:val="single" w:sz="4" w:space="0" w:color="000000"/>
            </w:tcBorders>
            <w:vAlign w:val="center"/>
          </w:tcPr>
          <w:p w:rsidR="00DB1C07" w:rsidRPr="00FA09F9" w:rsidRDefault="00DB1C07" w:rsidP="003760B3">
            <w:pPr>
              <w:snapToGrid w:val="0"/>
              <w:jc w:val="center"/>
            </w:pPr>
            <w:r w:rsidRPr="00FA09F9">
              <w:t>Прокопенко Валентина Александровна</w:t>
            </w:r>
          </w:p>
        </w:tc>
        <w:tc>
          <w:tcPr>
            <w:tcW w:w="1446" w:type="dxa"/>
            <w:tcBorders>
              <w:top w:val="single" w:sz="4" w:space="0" w:color="000000"/>
              <w:left w:val="single" w:sz="4" w:space="0" w:color="000000"/>
              <w:bottom w:val="single" w:sz="4" w:space="0" w:color="000000"/>
            </w:tcBorders>
            <w:vAlign w:val="center"/>
          </w:tcPr>
          <w:p w:rsidR="00DB1C07" w:rsidRPr="00FA09F9" w:rsidRDefault="00DB1C07" w:rsidP="003760B3">
            <w:pPr>
              <w:snapToGrid w:val="0"/>
              <w:jc w:val="center"/>
            </w:pPr>
            <w:r w:rsidRPr="00FA09F9">
              <w:t>12.03.1955</w:t>
            </w:r>
          </w:p>
        </w:tc>
        <w:tc>
          <w:tcPr>
            <w:tcW w:w="1195" w:type="dxa"/>
            <w:tcBorders>
              <w:top w:val="single" w:sz="4" w:space="0" w:color="000000"/>
              <w:left w:val="single" w:sz="4" w:space="0" w:color="000000"/>
              <w:bottom w:val="single" w:sz="4" w:space="0" w:color="000000"/>
            </w:tcBorders>
            <w:vAlign w:val="center"/>
          </w:tcPr>
          <w:p w:rsidR="00DB1C07" w:rsidRPr="00FA09F9" w:rsidRDefault="00DB1C07" w:rsidP="003760B3">
            <w:pPr>
              <w:snapToGrid w:val="0"/>
              <w:jc w:val="center"/>
            </w:pPr>
            <w:r w:rsidRPr="00FA09F9">
              <w:t>высшее</w:t>
            </w:r>
          </w:p>
        </w:tc>
        <w:tc>
          <w:tcPr>
            <w:tcW w:w="2491" w:type="dxa"/>
            <w:tcBorders>
              <w:top w:val="single" w:sz="4" w:space="0" w:color="000000"/>
              <w:left w:val="single" w:sz="4" w:space="0" w:color="000000"/>
              <w:bottom w:val="single" w:sz="4" w:space="0" w:color="000000"/>
            </w:tcBorders>
            <w:vAlign w:val="center"/>
          </w:tcPr>
          <w:p w:rsidR="00DB1C07" w:rsidRPr="00FA09F9" w:rsidRDefault="00DB1C07" w:rsidP="003760B3">
            <w:pPr>
              <w:snapToGrid w:val="0"/>
              <w:ind w:right="9"/>
              <w:jc w:val="center"/>
            </w:pPr>
            <w:r w:rsidRPr="00FA09F9">
              <w:t>Магаданский государственный педагогический институт, 1976 год, учитель начальных классов</w:t>
            </w:r>
          </w:p>
        </w:tc>
        <w:tc>
          <w:tcPr>
            <w:tcW w:w="2552" w:type="dxa"/>
            <w:tcBorders>
              <w:top w:val="single" w:sz="4" w:space="0" w:color="000000"/>
              <w:left w:val="single" w:sz="4" w:space="0" w:color="000000"/>
              <w:bottom w:val="single" w:sz="4" w:space="0" w:color="000000"/>
            </w:tcBorders>
            <w:vAlign w:val="center"/>
          </w:tcPr>
          <w:p w:rsidR="00DB1C07" w:rsidRPr="00FA09F9" w:rsidRDefault="000D0E1B" w:rsidP="000D0E1B">
            <w:pPr>
              <w:snapToGrid w:val="0"/>
              <w:ind w:left="-45"/>
              <w:jc w:val="center"/>
            </w:pPr>
            <w:r w:rsidRPr="00FA09F9">
              <w:rPr>
                <w:szCs w:val="28"/>
              </w:rPr>
              <w:t xml:space="preserve">Администрация Ягоднинского городского округа, </w:t>
            </w:r>
            <w:r w:rsidR="00DB1C07" w:rsidRPr="00FA09F9">
              <w:rPr>
                <w:szCs w:val="28"/>
              </w:rPr>
              <w:t xml:space="preserve">начальника отдела </w:t>
            </w:r>
            <w:r w:rsidRPr="00FA09F9">
              <w:rPr>
                <w:szCs w:val="28"/>
              </w:rPr>
              <w:t xml:space="preserve">стратегического развития территории </w:t>
            </w:r>
          </w:p>
        </w:tc>
        <w:tc>
          <w:tcPr>
            <w:tcW w:w="2880" w:type="dxa"/>
            <w:tcBorders>
              <w:top w:val="single" w:sz="4" w:space="0" w:color="000000"/>
              <w:left w:val="single" w:sz="4" w:space="0" w:color="000000"/>
              <w:bottom w:val="single" w:sz="4" w:space="0" w:color="000000"/>
            </w:tcBorders>
            <w:vAlign w:val="center"/>
          </w:tcPr>
          <w:p w:rsidR="00DB1C07" w:rsidRPr="00FA09F9" w:rsidRDefault="00DB1C07" w:rsidP="00DB1C07">
            <w:pPr>
              <w:tabs>
                <w:tab w:val="left" w:pos="993"/>
              </w:tabs>
              <w:spacing w:before="120" w:line="360" w:lineRule="auto"/>
              <w:jc w:val="center"/>
            </w:pPr>
            <w:r w:rsidRPr="00FA09F9">
              <w:t>Член ВПП «Единая Россия»</w:t>
            </w:r>
          </w:p>
          <w:p w:rsidR="00DB1C07" w:rsidRPr="00FA09F9" w:rsidRDefault="00DB1C07" w:rsidP="003760B3">
            <w:pPr>
              <w:snapToGrid w:val="0"/>
              <w:jc w:val="center"/>
            </w:pPr>
          </w:p>
        </w:tc>
        <w:tc>
          <w:tcPr>
            <w:tcW w:w="2223" w:type="dxa"/>
            <w:tcBorders>
              <w:top w:val="single" w:sz="4" w:space="0" w:color="000000"/>
              <w:left w:val="single" w:sz="4" w:space="0" w:color="000000"/>
              <w:bottom w:val="single" w:sz="4" w:space="0" w:color="000000"/>
              <w:right w:val="single" w:sz="4" w:space="0" w:color="000000"/>
            </w:tcBorders>
            <w:vAlign w:val="center"/>
          </w:tcPr>
          <w:p w:rsidR="00DB1C07" w:rsidRPr="00FA09F9" w:rsidRDefault="000D0E1B" w:rsidP="000D0E1B">
            <w:pPr>
              <w:snapToGrid w:val="0"/>
              <w:jc w:val="center"/>
            </w:pPr>
            <w:r w:rsidRPr="00FA09F9">
              <w:t>5</w:t>
            </w:r>
            <w:r w:rsidR="00DB1C07" w:rsidRPr="00FA09F9">
              <w:t xml:space="preserve"> </w:t>
            </w:r>
            <w:r w:rsidRPr="00FA09F9">
              <w:t>лет</w:t>
            </w:r>
          </w:p>
        </w:tc>
      </w:tr>
    </w:tbl>
    <w:p w:rsidR="0070456C" w:rsidRPr="00FA09F9" w:rsidRDefault="0070456C" w:rsidP="0070456C">
      <w:pPr>
        <w:tabs>
          <w:tab w:val="left" w:pos="6710"/>
        </w:tabs>
        <w:rPr>
          <w:b/>
          <w:sz w:val="28"/>
          <w:szCs w:val="28"/>
        </w:rPr>
      </w:pPr>
    </w:p>
    <w:p w:rsidR="00BD33CA" w:rsidRPr="00FA09F9" w:rsidRDefault="00BD33CA" w:rsidP="0070456C">
      <w:pPr>
        <w:tabs>
          <w:tab w:val="left" w:pos="6710"/>
        </w:tabs>
        <w:jc w:val="center"/>
        <w:rPr>
          <w:b/>
        </w:rPr>
      </w:pPr>
      <w:r w:rsidRPr="00FA09F9">
        <w:rPr>
          <w:b/>
          <w:lang w:val="en-US"/>
        </w:rPr>
        <w:t>VII</w:t>
      </w:r>
      <w:r w:rsidRPr="00FA09F9">
        <w:rPr>
          <w:b/>
        </w:rPr>
        <w:t>. СРЕДСТВА МАССОВОЙ ИНФОРМАЦИИ</w:t>
      </w:r>
    </w:p>
    <w:p w:rsidR="00BD33CA" w:rsidRPr="00FA09F9" w:rsidRDefault="00BD33CA" w:rsidP="00BD33CA">
      <w:pPr>
        <w:jc w:val="center"/>
      </w:pPr>
    </w:p>
    <w:p w:rsidR="00BD33CA" w:rsidRPr="00FA09F9" w:rsidRDefault="00BD33CA" w:rsidP="00BD33CA">
      <w:pPr>
        <w:jc w:val="both"/>
      </w:pPr>
      <w:r w:rsidRPr="00FA09F9">
        <w:t xml:space="preserve">7.1. Наименование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D33CA" w:rsidRPr="00FA09F9" w:rsidRDefault="00BD33CA" w:rsidP="00BD33CA">
      <w:pPr>
        <w:jc w:val="both"/>
      </w:pPr>
    </w:p>
    <w:p w:rsidR="00BD33CA" w:rsidRPr="00FA09F9" w:rsidRDefault="00BD33CA" w:rsidP="00BD33CA">
      <w:pPr>
        <w:pStyle w:val="ae"/>
        <w:rPr>
          <w:sz w:val="24"/>
          <w:szCs w:val="24"/>
        </w:rPr>
      </w:pPr>
      <w:r w:rsidRPr="00FA09F9">
        <w:rPr>
          <w:rFonts w:ascii="Times New Roman" w:hAnsi="Times New Roman" w:cs="Times New Roman"/>
          <w:b/>
          <w:sz w:val="24"/>
          <w:szCs w:val="24"/>
        </w:rPr>
        <w:t>Газета «Северная правда</w:t>
      </w:r>
      <w:r w:rsidRPr="00FA09F9">
        <w:rPr>
          <w:rFonts w:ascii="Times New Roman" w:hAnsi="Times New Roman" w:cs="Times New Roman"/>
          <w:sz w:val="24"/>
          <w:szCs w:val="24"/>
        </w:rPr>
        <w:t>»</w:t>
      </w:r>
      <w:r w:rsidRPr="00FA09F9">
        <w:rPr>
          <w:sz w:val="24"/>
          <w:szCs w:val="24"/>
        </w:rPr>
        <w:t xml:space="preserve">        </w:t>
      </w:r>
    </w:p>
    <w:p w:rsidR="00BD33CA" w:rsidRPr="00FA09F9" w:rsidRDefault="00BD33CA" w:rsidP="00BD33CA">
      <w:r w:rsidRPr="00FA09F9">
        <w:t xml:space="preserve">а) тираж – 850 экз. одного номера, </w:t>
      </w:r>
      <w:r w:rsidR="00D97CE7" w:rsidRPr="00FA09F9">
        <w:t>44200</w:t>
      </w:r>
      <w:r w:rsidRPr="00FA09F9">
        <w:t xml:space="preserve"> экз. в год;</w:t>
      </w:r>
    </w:p>
    <w:p w:rsidR="00BD33CA" w:rsidRPr="00FA09F9" w:rsidRDefault="00BD33CA" w:rsidP="00BD33CA">
      <w:r w:rsidRPr="00FA09F9">
        <w:t>б) формат – А4;</w:t>
      </w:r>
    </w:p>
    <w:p w:rsidR="00BD33CA" w:rsidRPr="00FA09F9" w:rsidRDefault="00BD33CA" w:rsidP="00BD33CA">
      <w:r w:rsidRPr="00FA09F9">
        <w:t>в) период издания – 1 раз в неделю;</w:t>
      </w:r>
    </w:p>
    <w:p w:rsidR="00BD33CA" w:rsidRPr="00FA09F9" w:rsidRDefault="00BD33CA" w:rsidP="00BD33CA">
      <w:r w:rsidRPr="00FA09F9">
        <w:t>г) учредитель –</w:t>
      </w:r>
      <w:r w:rsidRPr="00FA09F9">
        <w:rPr>
          <w:b/>
        </w:rPr>
        <w:t xml:space="preserve"> </w:t>
      </w:r>
      <w:r w:rsidRPr="00FA09F9">
        <w:t>МО «Ягоднинский городской округ»;</w:t>
      </w:r>
    </w:p>
    <w:p w:rsidR="00BD33CA" w:rsidRPr="00FA09F9" w:rsidRDefault="00BD33CA" w:rsidP="00BD33CA">
      <w:r w:rsidRPr="00FA09F9">
        <w:t xml:space="preserve">д) юридический адрес: 686230, Магаданская область, пос. Ягодное, </w:t>
      </w:r>
      <w:r w:rsidR="000D3D6E" w:rsidRPr="00FA09F9">
        <w:t>у</w:t>
      </w:r>
      <w:r w:rsidRPr="00FA09F9">
        <w:t>л.Транспортная, д.10.</w:t>
      </w:r>
    </w:p>
    <w:p w:rsidR="00BD33CA" w:rsidRPr="00FA09F9" w:rsidRDefault="00BD33CA" w:rsidP="00BD33CA"/>
    <w:p w:rsidR="00BD33CA" w:rsidRPr="00FA09F9" w:rsidRDefault="00BD33CA" w:rsidP="00BD33CA">
      <w:pPr>
        <w:jc w:val="center"/>
        <w:rPr>
          <w:b/>
        </w:rPr>
      </w:pPr>
      <w:r w:rsidRPr="00FA09F9">
        <w:rPr>
          <w:b/>
          <w:lang w:val="en-US"/>
        </w:rPr>
        <w:t>VIII</w:t>
      </w:r>
      <w:r w:rsidRPr="00FA09F9">
        <w:rPr>
          <w:b/>
        </w:rPr>
        <w:t xml:space="preserve">. ТЕРРИТОРИАЛЬНОЕ ОБЩЕСТВЕННОЕ САМОУПРАВЛЕНИЕ, </w:t>
      </w:r>
    </w:p>
    <w:p w:rsidR="00BD33CA" w:rsidRPr="00FA09F9" w:rsidRDefault="00BD33CA" w:rsidP="00BD33CA">
      <w:pPr>
        <w:jc w:val="center"/>
        <w:rPr>
          <w:b/>
        </w:rPr>
      </w:pPr>
      <w:r w:rsidRPr="00FA09F9">
        <w:rPr>
          <w:b/>
        </w:rPr>
        <w:t>ОБЩЕСТВЕННО-ПОЛИТИЧЕСКИЕ И ДРУГИЕ ОБЪЕДИНЕНИЯ ГРАЖДАН</w:t>
      </w:r>
    </w:p>
    <w:p w:rsidR="00BD33CA" w:rsidRPr="00FA09F9" w:rsidRDefault="00BD33CA" w:rsidP="00BD33CA">
      <w:pPr>
        <w:jc w:val="center"/>
        <w:rPr>
          <w:b/>
        </w:rPr>
      </w:pPr>
    </w:p>
    <w:tbl>
      <w:tblPr>
        <w:tblW w:w="0" w:type="auto"/>
        <w:tblInd w:w="-5" w:type="dxa"/>
        <w:tblLayout w:type="fixed"/>
        <w:tblLook w:val="0000"/>
      </w:tblPr>
      <w:tblGrid>
        <w:gridCol w:w="827"/>
        <w:gridCol w:w="8075"/>
        <w:gridCol w:w="2835"/>
        <w:gridCol w:w="2693"/>
      </w:tblGrid>
      <w:tr w:rsidR="00BD33CA" w:rsidRPr="00FA09F9" w:rsidTr="00FA12C4">
        <w:trPr>
          <w:trHeight w:val="23"/>
          <w:tblHeader/>
        </w:trPr>
        <w:tc>
          <w:tcPr>
            <w:tcW w:w="827" w:type="dxa"/>
            <w:tcBorders>
              <w:top w:val="single" w:sz="4" w:space="0" w:color="000000"/>
              <w:left w:val="single" w:sz="4" w:space="0" w:color="000000"/>
              <w:bottom w:val="single" w:sz="4" w:space="0" w:color="000000"/>
            </w:tcBorders>
            <w:vAlign w:val="center"/>
          </w:tcPr>
          <w:p w:rsidR="00BD33CA" w:rsidRPr="00FA09F9" w:rsidRDefault="00BD33CA" w:rsidP="00FA12C4">
            <w:pPr>
              <w:tabs>
                <w:tab w:val="left" w:pos="8280"/>
              </w:tabs>
              <w:snapToGrid w:val="0"/>
              <w:jc w:val="center"/>
              <w:rPr>
                <w:b/>
              </w:rPr>
            </w:pPr>
            <w:r w:rsidRPr="00FA09F9">
              <w:rPr>
                <w:b/>
              </w:rPr>
              <w:t>№ п/п</w:t>
            </w:r>
          </w:p>
        </w:tc>
        <w:tc>
          <w:tcPr>
            <w:tcW w:w="8075" w:type="dxa"/>
            <w:tcBorders>
              <w:top w:val="single" w:sz="4" w:space="0" w:color="000000"/>
              <w:left w:val="single" w:sz="4" w:space="0" w:color="000000"/>
              <w:bottom w:val="single" w:sz="4" w:space="0" w:color="000000"/>
            </w:tcBorders>
            <w:vAlign w:val="center"/>
          </w:tcPr>
          <w:p w:rsidR="00BD33CA" w:rsidRPr="00FA09F9" w:rsidRDefault="00BD33CA" w:rsidP="00FA12C4">
            <w:pPr>
              <w:tabs>
                <w:tab w:val="left" w:pos="8280"/>
              </w:tabs>
              <w:snapToGrid w:val="0"/>
              <w:jc w:val="center"/>
              <w:rPr>
                <w:b/>
              </w:rPr>
            </w:pPr>
            <w:r w:rsidRPr="00FA09F9">
              <w:rPr>
                <w:b/>
              </w:rPr>
              <w:t>Показатели</w:t>
            </w:r>
          </w:p>
        </w:tc>
        <w:tc>
          <w:tcPr>
            <w:tcW w:w="2835" w:type="dxa"/>
            <w:tcBorders>
              <w:top w:val="single" w:sz="4" w:space="0" w:color="000000"/>
              <w:left w:val="single" w:sz="4" w:space="0" w:color="000000"/>
              <w:bottom w:val="single" w:sz="4" w:space="0" w:color="000000"/>
            </w:tcBorders>
            <w:vAlign w:val="center"/>
          </w:tcPr>
          <w:p w:rsidR="00BD33CA" w:rsidRPr="00FA09F9" w:rsidRDefault="00BD33CA" w:rsidP="00FA12C4">
            <w:pPr>
              <w:tabs>
                <w:tab w:val="left" w:pos="8280"/>
              </w:tabs>
              <w:snapToGrid w:val="0"/>
              <w:jc w:val="center"/>
              <w:rPr>
                <w:b/>
              </w:rPr>
            </w:pPr>
            <w:r w:rsidRPr="00FA09F9">
              <w:rPr>
                <w:b/>
              </w:rPr>
              <w:t>Единица измерения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D33CA" w:rsidRPr="00FA09F9" w:rsidRDefault="00CC32D4" w:rsidP="00614C6A">
            <w:pPr>
              <w:tabs>
                <w:tab w:val="left" w:pos="8280"/>
              </w:tabs>
              <w:snapToGrid w:val="0"/>
              <w:jc w:val="center"/>
              <w:rPr>
                <w:b/>
              </w:rPr>
            </w:pPr>
            <w:r w:rsidRPr="00FA09F9">
              <w:rPr>
                <w:b/>
              </w:rPr>
              <w:t>По состоянию на 01.01.201</w:t>
            </w:r>
            <w:r w:rsidR="00614C6A" w:rsidRPr="00FA09F9">
              <w:rPr>
                <w:b/>
              </w:rPr>
              <w:t>7</w:t>
            </w:r>
            <w:r w:rsidRPr="00FA09F9">
              <w:rPr>
                <w:b/>
              </w:rPr>
              <w:t xml:space="preserve"> года</w:t>
            </w:r>
          </w:p>
        </w:tc>
      </w:tr>
      <w:tr w:rsidR="00BD33CA" w:rsidRPr="00FA09F9" w:rsidTr="00FA12C4">
        <w:trPr>
          <w:trHeight w:val="23"/>
          <w:tblHeader/>
        </w:trPr>
        <w:tc>
          <w:tcPr>
            <w:tcW w:w="827" w:type="dxa"/>
            <w:tcBorders>
              <w:top w:val="single" w:sz="4" w:space="0" w:color="000000"/>
              <w:left w:val="single" w:sz="4" w:space="0" w:color="000000"/>
              <w:bottom w:val="single" w:sz="4" w:space="0" w:color="000000"/>
            </w:tcBorders>
            <w:vAlign w:val="center"/>
          </w:tcPr>
          <w:p w:rsidR="00BD33CA" w:rsidRPr="00FA09F9" w:rsidRDefault="00BD33CA" w:rsidP="00FA12C4">
            <w:pPr>
              <w:tabs>
                <w:tab w:val="left" w:pos="8280"/>
              </w:tabs>
              <w:snapToGrid w:val="0"/>
              <w:jc w:val="center"/>
              <w:rPr>
                <w:b/>
              </w:rPr>
            </w:pPr>
            <w:r w:rsidRPr="00FA09F9">
              <w:rPr>
                <w:b/>
              </w:rPr>
              <w:t>1</w:t>
            </w:r>
          </w:p>
        </w:tc>
        <w:tc>
          <w:tcPr>
            <w:tcW w:w="8075" w:type="dxa"/>
            <w:tcBorders>
              <w:top w:val="single" w:sz="4" w:space="0" w:color="000000"/>
              <w:left w:val="single" w:sz="4" w:space="0" w:color="000000"/>
              <w:bottom w:val="single" w:sz="4" w:space="0" w:color="000000"/>
            </w:tcBorders>
            <w:vAlign w:val="center"/>
          </w:tcPr>
          <w:p w:rsidR="00BD33CA" w:rsidRPr="00FA09F9" w:rsidRDefault="00BD33CA" w:rsidP="00FA12C4">
            <w:pPr>
              <w:tabs>
                <w:tab w:val="left" w:pos="8280"/>
              </w:tabs>
              <w:snapToGrid w:val="0"/>
              <w:jc w:val="center"/>
              <w:rPr>
                <w:b/>
              </w:rPr>
            </w:pPr>
            <w:r w:rsidRPr="00FA09F9">
              <w:rPr>
                <w:b/>
              </w:rPr>
              <w:t>2</w:t>
            </w:r>
          </w:p>
        </w:tc>
        <w:tc>
          <w:tcPr>
            <w:tcW w:w="2835" w:type="dxa"/>
            <w:tcBorders>
              <w:top w:val="single" w:sz="4" w:space="0" w:color="000000"/>
              <w:left w:val="single" w:sz="4" w:space="0" w:color="000000"/>
              <w:bottom w:val="single" w:sz="4" w:space="0" w:color="000000"/>
            </w:tcBorders>
            <w:vAlign w:val="center"/>
          </w:tcPr>
          <w:p w:rsidR="00BD33CA" w:rsidRPr="00FA09F9" w:rsidRDefault="00BD33CA" w:rsidP="00FA12C4">
            <w:pPr>
              <w:tabs>
                <w:tab w:val="left" w:pos="8280"/>
              </w:tabs>
              <w:snapToGrid w:val="0"/>
              <w:jc w:val="center"/>
              <w:rPr>
                <w:b/>
              </w:rPr>
            </w:pPr>
            <w:r w:rsidRPr="00FA09F9">
              <w:rPr>
                <w:b/>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rPr>
                <w:b/>
              </w:rPr>
            </w:pPr>
            <w:r w:rsidRPr="00FA09F9">
              <w:rPr>
                <w:b/>
              </w:rPr>
              <w:t>4</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1.</w:t>
            </w: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 xml:space="preserve">Число зарегистрированных органов территориального общественного самоуправления (ТОС) – всего, </w:t>
            </w:r>
          </w:p>
        </w:tc>
        <w:tc>
          <w:tcPr>
            <w:tcW w:w="283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единиц</w:t>
            </w: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pPr>
            <w:r w:rsidRPr="00FA09F9">
              <w:t>-</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в том числе в пределах территорий:</w:t>
            </w:r>
          </w:p>
        </w:tc>
        <w:tc>
          <w:tcPr>
            <w:tcW w:w="283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w:t>
            </w: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pPr>
            <w:r w:rsidRPr="00FA09F9">
              <w:t>-</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а) подъездов многоквартирных жилых домов</w:t>
            </w:r>
          </w:p>
        </w:tc>
        <w:tc>
          <w:tcPr>
            <w:tcW w:w="283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w:t>
            </w: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pPr>
            <w:r w:rsidRPr="00FA09F9">
              <w:t>-</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б) многоквартирных жилых домов</w:t>
            </w:r>
          </w:p>
        </w:tc>
        <w:tc>
          <w:tcPr>
            <w:tcW w:w="283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w:t>
            </w: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pPr>
            <w:r w:rsidRPr="00FA09F9">
              <w:t>-</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в) группы жилых домов</w:t>
            </w:r>
          </w:p>
        </w:tc>
        <w:tc>
          <w:tcPr>
            <w:tcW w:w="283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w:t>
            </w: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pPr>
            <w:r w:rsidRPr="00FA09F9">
              <w:t>-</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г) жилых микрорайонов</w:t>
            </w:r>
          </w:p>
        </w:tc>
        <w:tc>
          <w:tcPr>
            <w:tcW w:w="283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w:t>
            </w: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pPr>
            <w:r w:rsidRPr="00FA09F9">
              <w:t>-</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д) сельских населенных пунктов, не являющихся поселениями</w:t>
            </w:r>
          </w:p>
        </w:tc>
        <w:tc>
          <w:tcPr>
            <w:tcW w:w="283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w:t>
            </w:r>
          </w:p>
          <w:p w:rsidR="00BD33CA" w:rsidRPr="00FA09F9" w:rsidRDefault="00BD33CA" w:rsidP="00FA12C4">
            <w:pPr>
              <w:tabs>
                <w:tab w:val="left" w:pos="8280"/>
              </w:tabs>
              <w:snapToGrid w:val="0"/>
              <w:jc w:val="center"/>
            </w:pPr>
          </w:p>
          <w:p w:rsidR="00BD33CA" w:rsidRPr="00FA09F9" w:rsidRDefault="00BD33CA" w:rsidP="00FA12C4">
            <w:pPr>
              <w:tabs>
                <w:tab w:val="left" w:pos="8280"/>
              </w:tabs>
              <w:snapToGrid w:val="0"/>
              <w:jc w:val="center"/>
            </w:pP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pPr>
            <w:r w:rsidRPr="00FA09F9">
              <w:t>-</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2.</w:t>
            </w: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Перечень зарегистрированных на территории муниципального образования политических партий, общественных движений с указанием их численности:</w:t>
            </w:r>
          </w:p>
        </w:tc>
        <w:tc>
          <w:tcPr>
            <w:tcW w:w="283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pP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 xml:space="preserve">а) «Единая Россия» </w:t>
            </w:r>
          </w:p>
        </w:tc>
        <w:tc>
          <w:tcPr>
            <w:tcW w:w="283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ед-ц/чел.</w:t>
            </w: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4928DA">
            <w:pPr>
              <w:tabs>
                <w:tab w:val="left" w:pos="8280"/>
              </w:tabs>
              <w:snapToGrid w:val="0"/>
              <w:jc w:val="center"/>
            </w:pPr>
            <w:r w:rsidRPr="00FA09F9">
              <w:t>1/23</w:t>
            </w:r>
            <w:r w:rsidR="004928DA" w:rsidRPr="00FA09F9">
              <w:t>1</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б) «КПРФ»</w:t>
            </w:r>
          </w:p>
        </w:tc>
        <w:tc>
          <w:tcPr>
            <w:tcW w:w="2835" w:type="dxa"/>
            <w:tcBorders>
              <w:left w:val="single" w:sz="4" w:space="0" w:color="000000"/>
              <w:bottom w:val="single" w:sz="4" w:space="0" w:color="000000"/>
            </w:tcBorders>
          </w:tcPr>
          <w:p w:rsidR="00BD33CA" w:rsidRPr="00FA09F9" w:rsidRDefault="00BD33CA" w:rsidP="00FA12C4">
            <w:pPr>
              <w:jc w:val="center"/>
            </w:pPr>
            <w:r w:rsidRPr="00FA09F9">
              <w:t>ед-ц/чел.</w:t>
            </w: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pPr>
            <w:r w:rsidRPr="00FA09F9">
              <w:t>1/15</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в) «ЛДПР»</w:t>
            </w:r>
          </w:p>
        </w:tc>
        <w:tc>
          <w:tcPr>
            <w:tcW w:w="2835" w:type="dxa"/>
            <w:tcBorders>
              <w:left w:val="single" w:sz="4" w:space="0" w:color="000000"/>
              <w:bottom w:val="single" w:sz="4" w:space="0" w:color="000000"/>
            </w:tcBorders>
          </w:tcPr>
          <w:p w:rsidR="00BD33CA" w:rsidRPr="00FA09F9" w:rsidRDefault="00BD33CA" w:rsidP="00FA12C4">
            <w:pPr>
              <w:jc w:val="center"/>
            </w:pPr>
            <w:r w:rsidRPr="00FA09F9">
              <w:t>ед-ц/чел.</w:t>
            </w: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4928DA">
            <w:pPr>
              <w:tabs>
                <w:tab w:val="left" w:pos="8280"/>
              </w:tabs>
              <w:snapToGrid w:val="0"/>
              <w:jc w:val="center"/>
            </w:pPr>
            <w:r w:rsidRPr="00FA09F9">
              <w:t>1/</w:t>
            </w:r>
            <w:r w:rsidR="004928DA" w:rsidRPr="00FA09F9">
              <w:t>122</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 xml:space="preserve">г) «Справедливая Россия» </w:t>
            </w:r>
          </w:p>
        </w:tc>
        <w:tc>
          <w:tcPr>
            <w:tcW w:w="2835" w:type="dxa"/>
            <w:tcBorders>
              <w:left w:val="single" w:sz="4" w:space="0" w:color="000000"/>
              <w:bottom w:val="single" w:sz="4" w:space="0" w:color="000000"/>
            </w:tcBorders>
          </w:tcPr>
          <w:p w:rsidR="00BD33CA" w:rsidRPr="00FA09F9" w:rsidRDefault="00BD33CA" w:rsidP="00FA12C4">
            <w:pPr>
              <w:jc w:val="center"/>
            </w:pPr>
            <w:r w:rsidRPr="00FA09F9">
              <w:t>ед-ц/чел.</w:t>
            </w:r>
          </w:p>
        </w:tc>
        <w:tc>
          <w:tcPr>
            <w:tcW w:w="2693" w:type="dxa"/>
            <w:tcBorders>
              <w:left w:val="single" w:sz="4" w:space="0" w:color="000000"/>
              <w:bottom w:val="single" w:sz="4" w:space="0" w:color="000000"/>
              <w:right w:val="single" w:sz="4" w:space="0" w:color="000000"/>
            </w:tcBorders>
            <w:vAlign w:val="center"/>
          </w:tcPr>
          <w:p w:rsidR="00BD33CA" w:rsidRPr="00FA09F9" w:rsidRDefault="004928DA" w:rsidP="00FA12C4">
            <w:pPr>
              <w:tabs>
                <w:tab w:val="left" w:pos="8280"/>
              </w:tabs>
              <w:snapToGrid w:val="0"/>
              <w:jc w:val="center"/>
              <w:rPr>
                <w:sz w:val="18"/>
                <w:szCs w:val="18"/>
              </w:rPr>
            </w:pPr>
            <w:r w:rsidRPr="00FA09F9">
              <w:rPr>
                <w:sz w:val="18"/>
                <w:szCs w:val="18"/>
              </w:rPr>
              <w:t>информация отсутствует</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 xml:space="preserve">д) иные партии (указать какие) </w:t>
            </w:r>
          </w:p>
        </w:tc>
        <w:tc>
          <w:tcPr>
            <w:tcW w:w="283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ед-ц/чел.</w:t>
            </w: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pPr>
            <w:r w:rsidRPr="00FA09F9">
              <w:t>-</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3.</w:t>
            </w: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Число национально-культурных объединений</w:t>
            </w:r>
          </w:p>
        </w:tc>
        <w:tc>
          <w:tcPr>
            <w:tcW w:w="283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ед-ц</w:t>
            </w: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pPr>
            <w:r w:rsidRPr="00FA09F9">
              <w:t>2</w:t>
            </w:r>
          </w:p>
        </w:tc>
      </w:tr>
      <w:tr w:rsidR="00BD33CA" w:rsidRPr="00FA09F9" w:rsidTr="00FA12C4">
        <w:trPr>
          <w:cantSplit/>
        </w:trPr>
        <w:tc>
          <w:tcPr>
            <w:tcW w:w="827"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r w:rsidRPr="00FA09F9">
              <w:t>4.</w:t>
            </w:r>
          </w:p>
        </w:tc>
        <w:tc>
          <w:tcPr>
            <w:tcW w:w="807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both"/>
            </w:pPr>
            <w:r w:rsidRPr="00FA09F9">
              <w:t>Число религиозных конфессий</w:t>
            </w:r>
          </w:p>
        </w:tc>
        <w:tc>
          <w:tcPr>
            <w:tcW w:w="2835" w:type="dxa"/>
            <w:tcBorders>
              <w:left w:val="single" w:sz="4" w:space="0" w:color="000000"/>
              <w:bottom w:val="single" w:sz="4" w:space="0" w:color="000000"/>
            </w:tcBorders>
            <w:vAlign w:val="center"/>
          </w:tcPr>
          <w:p w:rsidR="00BD33CA" w:rsidRPr="00FA09F9" w:rsidRDefault="00BD33CA" w:rsidP="00FA12C4">
            <w:pPr>
              <w:tabs>
                <w:tab w:val="left" w:pos="8280"/>
              </w:tabs>
              <w:snapToGrid w:val="0"/>
              <w:jc w:val="center"/>
            </w:pPr>
          </w:p>
        </w:tc>
        <w:tc>
          <w:tcPr>
            <w:tcW w:w="2693" w:type="dxa"/>
            <w:tcBorders>
              <w:left w:val="single" w:sz="4" w:space="0" w:color="000000"/>
              <w:bottom w:val="single" w:sz="4" w:space="0" w:color="000000"/>
              <w:right w:val="single" w:sz="4" w:space="0" w:color="000000"/>
            </w:tcBorders>
            <w:vAlign w:val="center"/>
          </w:tcPr>
          <w:p w:rsidR="00BD33CA" w:rsidRPr="00FA09F9" w:rsidRDefault="00BD33CA" w:rsidP="00FA12C4">
            <w:pPr>
              <w:tabs>
                <w:tab w:val="left" w:pos="8280"/>
              </w:tabs>
              <w:snapToGrid w:val="0"/>
              <w:jc w:val="center"/>
            </w:pPr>
            <w:r w:rsidRPr="00FA09F9">
              <w:t>4</w:t>
            </w:r>
          </w:p>
        </w:tc>
      </w:tr>
      <w:tr w:rsidR="00BD33CA" w:rsidRPr="00FA09F9" w:rsidTr="00FA12C4">
        <w:trPr>
          <w:cantSplit/>
        </w:trPr>
        <w:tc>
          <w:tcPr>
            <w:tcW w:w="827" w:type="dxa"/>
            <w:tcBorders>
              <w:top w:val="single" w:sz="4" w:space="0" w:color="000000"/>
              <w:left w:val="single" w:sz="4" w:space="0" w:color="000000"/>
              <w:bottom w:val="single" w:sz="4" w:space="0" w:color="auto"/>
            </w:tcBorders>
            <w:vAlign w:val="center"/>
          </w:tcPr>
          <w:p w:rsidR="00BD33CA" w:rsidRPr="00FA09F9" w:rsidRDefault="00BD33CA" w:rsidP="00FA12C4">
            <w:pPr>
              <w:tabs>
                <w:tab w:val="left" w:pos="8280"/>
              </w:tabs>
              <w:snapToGrid w:val="0"/>
              <w:jc w:val="center"/>
            </w:pPr>
            <w:r w:rsidRPr="00FA09F9">
              <w:t>5.</w:t>
            </w:r>
          </w:p>
        </w:tc>
        <w:tc>
          <w:tcPr>
            <w:tcW w:w="8075" w:type="dxa"/>
            <w:tcBorders>
              <w:top w:val="single" w:sz="4" w:space="0" w:color="000000"/>
              <w:left w:val="single" w:sz="4" w:space="0" w:color="000000"/>
              <w:bottom w:val="single" w:sz="4" w:space="0" w:color="auto"/>
            </w:tcBorders>
            <w:vAlign w:val="center"/>
          </w:tcPr>
          <w:p w:rsidR="00BD33CA" w:rsidRPr="00FA09F9" w:rsidRDefault="00BD33CA" w:rsidP="00FA12C4">
            <w:pPr>
              <w:tabs>
                <w:tab w:val="left" w:pos="8280"/>
              </w:tabs>
              <w:snapToGrid w:val="0"/>
              <w:jc w:val="both"/>
            </w:pPr>
            <w:r w:rsidRPr="00FA09F9">
              <w:t>Число общественных некоммерческих организаций</w:t>
            </w:r>
          </w:p>
        </w:tc>
        <w:tc>
          <w:tcPr>
            <w:tcW w:w="2835" w:type="dxa"/>
            <w:tcBorders>
              <w:top w:val="single" w:sz="4" w:space="0" w:color="000000"/>
              <w:left w:val="single" w:sz="4" w:space="0" w:color="000000"/>
              <w:bottom w:val="single" w:sz="4" w:space="0" w:color="auto"/>
            </w:tcBorders>
            <w:vAlign w:val="center"/>
          </w:tcPr>
          <w:p w:rsidR="00BD33CA" w:rsidRPr="00FA09F9" w:rsidRDefault="00BD33CA" w:rsidP="00FA12C4">
            <w:pPr>
              <w:tabs>
                <w:tab w:val="left" w:pos="8280"/>
              </w:tabs>
              <w:snapToGrid w:val="0"/>
              <w:jc w:val="center"/>
            </w:pPr>
          </w:p>
        </w:tc>
        <w:tc>
          <w:tcPr>
            <w:tcW w:w="2693" w:type="dxa"/>
            <w:tcBorders>
              <w:top w:val="single" w:sz="4" w:space="0" w:color="000000"/>
              <w:left w:val="single" w:sz="4" w:space="0" w:color="000000"/>
              <w:bottom w:val="single" w:sz="4" w:space="0" w:color="auto"/>
              <w:right w:val="single" w:sz="4" w:space="0" w:color="000000"/>
            </w:tcBorders>
            <w:vAlign w:val="center"/>
          </w:tcPr>
          <w:p w:rsidR="00BD33CA" w:rsidRPr="00FA09F9" w:rsidRDefault="00BD33CA" w:rsidP="00FA12C4">
            <w:pPr>
              <w:tabs>
                <w:tab w:val="left" w:pos="8280"/>
              </w:tabs>
              <w:snapToGrid w:val="0"/>
              <w:jc w:val="center"/>
            </w:pPr>
            <w:r w:rsidRPr="00FA09F9">
              <w:t>7</w:t>
            </w:r>
          </w:p>
        </w:tc>
      </w:tr>
    </w:tbl>
    <w:p w:rsidR="000B0FFE" w:rsidRPr="00FA09F9" w:rsidRDefault="000B0FFE" w:rsidP="00D2679B">
      <w:pPr>
        <w:pStyle w:val="a8"/>
        <w:jc w:val="center"/>
        <w:rPr>
          <w:b/>
        </w:rPr>
      </w:pPr>
    </w:p>
    <w:p w:rsidR="00FA09F9" w:rsidRPr="00FA09F9" w:rsidRDefault="00FA09F9" w:rsidP="00D2679B">
      <w:pPr>
        <w:pStyle w:val="a8"/>
        <w:jc w:val="center"/>
        <w:rPr>
          <w:b/>
        </w:rPr>
      </w:pPr>
    </w:p>
    <w:p w:rsidR="00FA09F9" w:rsidRPr="00FA09F9" w:rsidRDefault="00FA09F9" w:rsidP="00D2679B">
      <w:pPr>
        <w:pStyle w:val="a8"/>
        <w:jc w:val="center"/>
        <w:rPr>
          <w:b/>
        </w:rPr>
      </w:pPr>
    </w:p>
    <w:p w:rsidR="00C5310E" w:rsidRPr="00FA09F9" w:rsidRDefault="00C5310E" w:rsidP="00C5310E">
      <w:pPr>
        <w:tabs>
          <w:tab w:val="left" w:pos="8280"/>
        </w:tabs>
        <w:jc w:val="center"/>
        <w:rPr>
          <w:b/>
        </w:rPr>
      </w:pPr>
      <w:r w:rsidRPr="00FA09F9">
        <w:rPr>
          <w:b/>
          <w:lang w:val="en-US"/>
        </w:rPr>
        <w:t>IX</w:t>
      </w:r>
      <w:r w:rsidRPr="00FA09F9">
        <w:rPr>
          <w:b/>
        </w:rPr>
        <w:t>. НАСЕЛЕНИЕ МУНИЦИПАЛЬНОГО ОБРАЗОВАНИЯ.</w:t>
      </w:r>
    </w:p>
    <w:p w:rsidR="00C5310E" w:rsidRPr="00FA09F9" w:rsidRDefault="00C5310E" w:rsidP="001112A2">
      <w:pPr>
        <w:tabs>
          <w:tab w:val="left" w:pos="8280"/>
        </w:tabs>
        <w:jc w:val="center"/>
        <w:rPr>
          <w:b/>
        </w:rPr>
      </w:pPr>
      <w:r w:rsidRPr="00FA09F9">
        <w:rPr>
          <w:b/>
        </w:rPr>
        <w:t>ДЕМОГРАФИЧЕСКАЯ ХАРАКТЕРИСТИКА</w:t>
      </w:r>
    </w:p>
    <w:p w:rsidR="00FA09F9" w:rsidRPr="00FA09F9" w:rsidRDefault="00FA09F9" w:rsidP="001112A2">
      <w:pPr>
        <w:tabs>
          <w:tab w:val="left" w:pos="8280"/>
        </w:tabs>
        <w:jc w:val="center"/>
        <w:rPr>
          <w:b/>
        </w:rPr>
      </w:pPr>
    </w:p>
    <w:tbl>
      <w:tblPr>
        <w:tblW w:w="14380" w:type="dxa"/>
        <w:tblInd w:w="-5" w:type="dxa"/>
        <w:tblLayout w:type="fixed"/>
        <w:tblLook w:val="0000"/>
      </w:tblPr>
      <w:tblGrid>
        <w:gridCol w:w="822"/>
        <w:gridCol w:w="8738"/>
        <w:gridCol w:w="2013"/>
        <w:gridCol w:w="2807"/>
      </w:tblGrid>
      <w:tr w:rsidR="00C5310E" w:rsidRPr="00FA09F9" w:rsidTr="00FA09F9">
        <w:trPr>
          <w:cantSplit/>
          <w:trHeight w:val="23"/>
          <w:tblHeader/>
        </w:trPr>
        <w:tc>
          <w:tcPr>
            <w:tcW w:w="822" w:type="dxa"/>
            <w:tcBorders>
              <w:top w:val="single" w:sz="4" w:space="0" w:color="000000"/>
              <w:left w:val="single" w:sz="4" w:space="0" w:color="000000"/>
              <w:bottom w:val="single" w:sz="4" w:space="0" w:color="000000"/>
            </w:tcBorders>
            <w:vAlign w:val="center"/>
          </w:tcPr>
          <w:p w:rsidR="00C5310E" w:rsidRPr="00FA09F9" w:rsidRDefault="00C5310E" w:rsidP="00FA12C4">
            <w:pPr>
              <w:snapToGrid w:val="0"/>
              <w:spacing w:line="204" w:lineRule="auto"/>
              <w:jc w:val="center"/>
              <w:rPr>
                <w:b/>
              </w:rPr>
            </w:pPr>
            <w:r w:rsidRPr="00FA09F9">
              <w:rPr>
                <w:b/>
              </w:rPr>
              <w:t>№</w:t>
            </w:r>
          </w:p>
          <w:p w:rsidR="00C5310E" w:rsidRPr="00FA09F9" w:rsidRDefault="00C5310E" w:rsidP="00FA12C4">
            <w:pPr>
              <w:snapToGrid w:val="0"/>
              <w:spacing w:line="204" w:lineRule="auto"/>
              <w:jc w:val="center"/>
              <w:rPr>
                <w:b/>
              </w:rPr>
            </w:pPr>
            <w:r w:rsidRPr="00FA09F9">
              <w:rPr>
                <w:b/>
              </w:rPr>
              <w:t>п/п</w:t>
            </w:r>
          </w:p>
        </w:tc>
        <w:tc>
          <w:tcPr>
            <w:tcW w:w="8738" w:type="dxa"/>
            <w:tcBorders>
              <w:top w:val="single" w:sz="4" w:space="0" w:color="000000"/>
              <w:left w:val="single" w:sz="4" w:space="0" w:color="000000"/>
              <w:bottom w:val="single" w:sz="4" w:space="0" w:color="000000"/>
            </w:tcBorders>
            <w:vAlign w:val="center"/>
          </w:tcPr>
          <w:p w:rsidR="00C5310E" w:rsidRPr="00FA09F9" w:rsidRDefault="00C5310E" w:rsidP="00FA12C4">
            <w:pPr>
              <w:tabs>
                <w:tab w:val="left" w:pos="8280"/>
              </w:tabs>
              <w:snapToGrid w:val="0"/>
              <w:spacing w:line="204" w:lineRule="auto"/>
              <w:jc w:val="center"/>
              <w:rPr>
                <w:b/>
              </w:rPr>
            </w:pPr>
            <w:r w:rsidRPr="00FA09F9">
              <w:rPr>
                <w:b/>
              </w:rPr>
              <w:t>Показатель</w:t>
            </w:r>
          </w:p>
        </w:tc>
        <w:tc>
          <w:tcPr>
            <w:tcW w:w="2013" w:type="dxa"/>
            <w:tcBorders>
              <w:top w:val="single" w:sz="4" w:space="0" w:color="000000"/>
              <w:left w:val="single" w:sz="4" w:space="0" w:color="000000"/>
              <w:bottom w:val="single" w:sz="4" w:space="0" w:color="000000"/>
            </w:tcBorders>
            <w:vAlign w:val="center"/>
          </w:tcPr>
          <w:p w:rsidR="00C5310E" w:rsidRPr="00FA09F9" w:rsidRDefault="00C5310E" w:rsidP="00FA12C4">
            <w:pPr>
              <w:tabs>
                <w:tab w:val="left" w:pos="8280"/>
              </w:tabs>
              <w:snapToGrid w:val="0"/>
              <w:spacing w:line="204" w:lineRule="auto"/>
              <w:jc w:val="center"/>
              <w:rPr>
                <w:b/>
              </w:rPr>
            </w:pPr>
            <w:r w:rsidRPr="00FA09F9">
              <w:rPr>
                <w:b/>
              </w:rPr>
              <w:t>Единица измерения</w:t>
            </w:r>
          </w:p>
        </w:tc>
        <w:tc>
          <w:tcPr>
            <w:tcW w:w="2807" w:type="dxa"/>
            <w:tcBorders>
              <w:top w:val="single" w:sz="4" w:space="0" w:color="000000"/>
              <w:left w:val="single" w:sz="4" w:space="0" w:color="000000"/>
              <w:bottom w:val="single" w:sz="4" w:space="0" w:color="000000"/>
              <w:right w:val="single" w:sz="4" w:space="0" w:color="000000"/>
            </w:tcBorders>
            <w:vAlign w:val="center"/>
          </w:tcPr>
          <w:p w:rsidR="00C5310E" w:rsidRPr="00FA09F9" w:rsidRDefault="00C5310E" w:rsidP="00FA12C4">
            <w:pPr>
              <w:tabs>
                <w:tab w:val="left" w:pos="8280"/>
              </w:tabs>
              <w:snapToGrid w:val="0"/>
              <w:spacing w:line="204" w:lineRule="auto"/>
              <w:jc w:val="center"/>
              <w:rPr>
                <w:b/>
              </w:rPr>
            </w:pPr>
            <w:r w:rsidRPr="00FA09F9">
              <w:rPr>
                <w:b/>
              </w:rPr>
              <w:t xml:space="preserve">По состоянию </w:t>
            </w:r>
          </w:p>
          <w:p w:rsidR="00C5310E" w:rsidRPr="00FA09F9" w:rsidRDefault="00D11A7C" w:rsidP="006F63A3">
            <w:pPr>
              <w:tabs>
                <w:tab w:val="left" w:pos="8280"/>
              </w:tabs>
              <w:snapToGrid w:val="0"/>
              <w:spacing w:line="216" w:lineRule="auto"/>
              <w:jc w:val="center"/>
              <w:rPr>
                <w:b/>
              </w:rPr>
            </w:pPr>
            <w:r w:rsidRPr="00FA09F9">
              <w:rPr>
                <w:b/>
              </w:rPr>
              <w:t>на 01.01.201</w:t>
            </w:r>
            <w:r w:rsidR="006F63A3" w:rsidRPr="00FA09F9">
              <w:rPr>
                <w:b/>
              </w:rPr>
              <w:t>7</w:t>
            </w: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FA12C4">
            <w:pPr>
              <w:tabs>
                <w:tab w:val="left" w:pos="8280"/>
              </w:tabs>
              <w:snapToGrid w:val="0"/>
              <w:jc w:val="center"/>
            </w:pPr>
            <w:r w:rsidRPr="00FA09F9">
              <w:t>1</w:t>
            </w:r>
          </w:p>
        </w:tc>
        <w:tc>
          <w:tcPr>
            <w:tcW w:w="8738" w:type="dxa"/>
            <w:tcBorders>
              <w:left w:val="single" w:sz="4" w:space="0" w:color="000000"/>
              <w:bottom w:val="single" w:sz="4" w:space="0" w:color="000000"/>
            </w:tcBorders>
            <w:vAlign w:val="center"/>
          </w:tcPr>
          <w:p w:rsidR="00C5310E" w:rsidRPr="00FA09F9" w:rsidRDefault="00C5310E" w:rsidP="00FA12C4">
            <w:pPr>
              <w:tabs>
                <w:tab w:val="left" w:pos="2599"/>
                <w:tab w:val="left" w:pos="8280"/>
              </w:tabs>
              <w:snapToGrid w:val="0"/>
              <w:ind w:left="23"/>
              <w:jc w:val="both"/>
            </w:pPr>
            <w:r w:rsidRPr="00FA09F9">
              <w:t>Численность постоянного населения (на конец года) – всего, в том числе в возрасте:</w:t>
            </w:r>
          </w:p>
        </w:tc>
        <w:tc>
          <w:tcPr>
            <w:tcW w:w="2013" w:type="dxa"/>
            <w:tcBorders>
              <w:left w:val="single" w:sz="4" w:space="0" w:color="000000"/>
              <w:bottom w:val="single" w:sz="4" w:space="0" w:color="000000"/>
            </w:tcBorders>
            <w:vAlign w:val="center"/>
          </w:tcPr>
          <w:p w:rsidR="00C5310E" w:rsidRPr="00FA09F9" w:rsidRDefault="00C5310E" w:rsidP="00FA12C4">
            <w:pPr>
              <w:tabs>
                <w:tab w:val="left" w:pos="8280"/>
              </w:tabs>
              <w:snapToGrid w:val="0"/>
              <w:jc w:val="center"/>
            </w:pPr>
            <w:r w:rsidRPr="00FA09F9">
              <w:t>чел.</w:t>
            </w:r>
          </w:p>
        </w:tc>
        <w:tc>
          <w:tcPr>
            <w:tcW w:w="2807" w:type="dxa"/>
            <w:tcBorders>
              <w:left w:val="single" w:sz="4" w:space="0" w:color="000000"/>
              <w:bottom w:val="single" w:sz="4" w:space="0" w:color="000000"/>
              <w:right w:val="single" w:sz="4" w:space="0" w:color="000000"/>
            </w:tcBorders>
            <w:vAlign w:val="center"/>
          </w:tcPr>
          <w:p w:rsidR="00C5310E" w:rsidRPr="00FA09F9" w:rsidRDefault="00223C1F" w:rsidP="00FA12C4">
            <w:pPr>
              <w:tabs>
                <w:tab w:val="left" w:pos="8280"/>
              </w:tabs>
              <w:snapToGrid w:val="0"/>
              <w:jc w:val="center"/>
            </w:pPr>
            <w:r w:rsidRPr="00FA09F9">
              <w:t>7835</w:t>
            </w: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FA12C4">
            <w:pPr>
              <w:tabs>
                <w:tab w:val="left" w:pos="8280"/>
              </w:tabs>
              <w:snapToGrid w:val="0"/>
              <w:jc w:val="center"/>
            </w:pPr>
          </w:p>
        </w:tc>
        <w:tc>
          <w:tcPr>
            <w:tcW w:w="8738" w:type="dxa"/>
            <w:tcBorders>
              <w:left w:val="single" w:sz="4" w:space="0" w:color="000000"/>
              <w:bottom w:val="single" w:sz="4" w:space="0" w:color="000000"/>
            </w:tcBorders>
            <w:vAlign w:val="center"/>
          </w:tcPr>
          <w:p w:rsidR="00C5310E" w:rsidRPr="00FA09F9" w:rsidRDefault="00C5310E" w:rsidP="00FA12C4">
            <w:pPr>
              <w:tabs>
                <w:tab w:val="left" w:pos="8280"/>
              </w:tabs>
              <w:snapToGrid w:val="0"/>
            </w:pPr>
            <w:r w:rsidRPr="00FA09F9">
              <w:t>а) моложе трудоспособного, из них:</w:t>
            </w:r>
          </w:p>
        </w:tc>
        <w:tc>
          <w:tcPr>
            <w:tcW w:w="2013" w:type="dxa"/>
            <w:tcBorders>
              <w:left w:val="single" w:sz="4" w:space="0" w:color="000000"/>
              <w:bottom w:val="single" w:sz="4" w:space="0" w:color="000000"/>
            </w:tcBorders>
            <w:vAlign w:val="center"/>
          </w:tcPr>
          <w:p w:rsidR="00C5310E" w:rsidRPr="00FA09F9" w:rsidRDefault="00C5310E" w:rsidP="00FA12C4">
            <w:pPr>
              <w:tabs>
                <w:tab w:val="left" w:pos="8280"/>
              </w:tabs>
              <w:snapToGrid w:val="0"/>
              <w:jc w:val="center"/>
            </w:pPr>
            <w:r w:rsidRPr="00FA09F9">
              <w:t>-«-</w:t>
            </w:r>
          </w:p>
        </w:tc>
        <w:tc>
          <w:tcPr>
            <w:tcW w:w="2807" w:type="dxa"/>
            <w:tcBorders>
              <w:left w:val="single" w:sz="4" w:space="0" w:color="000000"/>
              <w:bottom w:val="single" w:sz="4" w:space="0" w:color="000000"/>
              <w:right w:val="single" w:sz="4" w:space="0" w:color="000000"/>
            </w:tcBorders>
            <w:vAlign w:val="center"/>
          </w:tcPr>
          <w:p w:rsidR="00C5310E" w:rsidRPr="00FA09F9" w:rsidRDefault="00C5310E" w:rsidP="00FA12C4">
            <w:pPr>
              <w:tabs>
                <w:tab w:val="left" w:pos="8280"/>
              </w:tabs>
              <w:snapToGrid w:val="0"/>
              <w:jc w:val="center"/>
            </w:pP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FA12C4">
            <w:pPr>
              <w:tabs>
                <w:tab w:val="left" w:pos="8280"/>
              </w:tabs>
              <w:snapToGrid w:val="0"/>
              <w:jc w:val="center"/>
            </w:pPr>
          </w:p>
        </w:tc>
        <w:tc>
          <w:tcPr>
            <w:tcW w:w="8738" w:type="dxa"/>
            <w:tcBorders>
              <w:left w:val="single" w:sz="4" w:space="0" w:color="000000"/>
              <w:bottom w:val="single" w:sz="4" w:space="0" w:color="000000"/>
            </w:tcBorders>
            <w:vAlign w:val="center"/>
          </w:tcPr>
          <w:p w:rsidR="00C5310E" w:rsidRPr="00FA09F9" w:rsidRDefault="00C5310E" w:rsidP="00FA12C4">
            <w:pPr>
              <w:tabs>
                <w:tab w:val="left" w:pos="8280"/>
              </w:tabs>
              <w:snapToGrid w:val="0"/>
              <w:ind w:left="238" w:right="112"/>
            </w:pPr>
            <w:r w:rsidRPr="00FA09F9">
              <w:t>- детей дошкольного возраста (до 6 лет)</w:t>
            </w:r>
          </w:p>
        </w:tc>
        <w:tc>
          <w:tcPr>
            <w:tcW w:w="2013" w:type="dxa"/>
            <w:tcBorders>
              <w:left w:val="single" w:sz="4" w:space="0" w:color="000000"/>
              <w:bottom w:val="single" w:sz="4" w:space="0" w:color="000000"/>
            </w:tcBorders>
            <w:vAlign w:val="center"/>
          </w:tcPr>
          <w:p w:rsidR="00C5310E" w:rsidRPr="00FA09F9" w:rsidRDefault="00C5310E" w:rsidP="00FA12C4">
            <w:pPr>
              <w:tabs>
                <w:tab w:val="left" w:pos="8280"/>
              </w:tabs>
              <w:snapToGrid w:val="0"/>
              <w:jc w:val="center"/>
            </w:pPr>
            <w:r w:rsidRPr="00FA09F9">
              <w:t>-«-</w:t>
            </w:r>
          </w:p>
        </w:tc>
        <w:tc>
          <w:tcPr>
            <w:tcW w:w="2807" w:type="dxa"/>
            <w:tcBorders>
              <w:left w:val="single" w:sz="4" w:space="0" w:color="000000"/>
              <w:bottom w:val="single" w:sz="4" w:space="0" w:color="000000"/>
              <w:right w:val="single" w:sz="4" w:space="0" w:color="000000"/>
            </w:tcBorders>
            <w:vAlign w:val="center"/>
          </w:tcPr>
          <w:p w:rsidR="00C5310E" w:rsidRPr="00FA09F9" w:rsidRDefault="00CC32D4" w:rsidP="00FA12C4">
            <w:pPr>
              <w:tabs>
                <w:tab w:val="left" w:pos="8280"/>
              </w:tabs>
              <w:snapToGrid w:val="0"/>
              <w:jc w:val="center"/>
            </w:pPr>
            <w:r w:rsidRPr="00FA09F9">
              <w:t>60</w:t>
            </w:r>
            <w:r w:rsidR="0070456C" w:rsidRPr="00FA09F9">
              <w:t>1</w:t>
            </w: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FA12C4">
            <w:pPr>
              <w:tabs>
                <w:tab w:val="left" w:pos="8280"/>
              </w:tabs>
              <w:snapToGrid w:val="0"/>
              <w:jc w:val="center"/>
            </w:pPr>
          </w:p>
        </w:tc>
        <w:tc>
          <w:tcPr>
            <w:tcW w:w="8738" w:type="dxa"/>
            <w:tcBorders>
              <w:left w:val="single" w:sz="4" w:space="0" w:color="000000"/>
              <w:bottom w:val="single" w:sz="4" w:space="0" w:color="000000"/>
            </w:tcBorders>
            <w:vAlign w:val="center"/>
          </w:tcPr>
          <w:p w:rsidR="00C5310E" w:rsidRPr="00FA09F9" w:rsidRDefault="00C5310E" w:rsidP="00C52070">
            <w:pPr>
              <w:tabs>
                <w:tab w:val="left" w:pos="8280"/>
              </w:tabs>
              <w:snapToGrid w:val="0"/>
              <w:ind w:left="238"/>
            </w:pPr>
            <w:r w:rsidRPr="00FA09F9">
              <w:t>- детей школьного возраста (от 6 до 1</w:t>
            </w:r>
            <w:r w:rsidR="00C52070" w:rsidRPr="00FA09F9">
              <w:t>7</w:t>
            </w:r>
            <w:r w:rsidRPr="00FA09F9">
              <w:t xml:space="preserve"> лет включительно)</w:t>
            </w:r>
          </w:p>
        </w:tc>
        <w:tc>
          <w:tcPr>
            <w:tcW w:w="2013" w:type="dxa"/>
            <w:tcBorders>
              <w:left w:val="single" w:sz="4" w:space="0" w:color="000000"/>
              <w:bottom w:val="single" w:sz="4" w:space="0" w:color="000000"/>
            </w:tcBorders>
            <w:vAlign w:val="center"/>
          </w:tcPr>
          <w:p w:rsidR="00C5310E" w:rsidRPr="00FA09F9" w:rsidRDefault="00C5310E" w:rsidP="00FA12C4">
            <w:pPr>
              <w:tabs>
                <w:tab w:val="left" w:pos="8280"/>
              </w:tabs>
              <w:snapToGrid w:val="0"/>
              <w:jc w:val="center"/>
            </w:pPr>
            <w:r w:rsidRPr="00FA09F9">
              <w:t>-«-</w:t>
            </w:r>
          </w:p>
        </w:tc>
        <w:tc>
          <w:tcPr>
            <w:tcW w:w="2807" w:type="dxa"/>
            <w:tcBorders>
              <w:left w:val="single" w:sz="4" w:space="0" w:color="000000"/>
              <w:bottom w:val="single" w:sz="4" w:space="0" w:color="000000"/>
              <w:right w:val="single" w:sz="4" w:space="0" w:color="000000"/>
            </w:tcBorders>
            <w:vAlign w:val="center"/>
          </w:tcPr>
          <w:p w:rsidR="00C5310E" w:rsidRPr="00FA09F9" w:rsidRDefault="0070456C" w:rsidP="00FA12C4">
            <w:pPr>
              <w:tabs>
                <w:tab w:val="left" w:pos="8280"/>
              </w:tabs>
              <w:snapToGrid w:val="0"/>
              <w:jc w:val="center"/>
            </w:pPr>
            <w:r w:rsidRPr="00FA09F9">
              <w:t>1011</w:t>
            </w: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FA12C4">
            <w:pPr>
              <w:tabs>
                <w:tab w:val="left" w:pos="8280"/>
              </w:tabs>
              <w:snapToGrid w:val="0"/>
              <w:jc w:val="center"/>
            </w:pPr>
          </w:p>
        </w:tc>
        <w:tc>
          <w:tcPr>
            <w:tcW w:w="8738" w:type="dxa"/>
            <w:tcBorders>
              <w:left w:val="single" w:sz="4" w:space="0" w:color="000000"/>
              <w:bottom w:val="single" w:sz="4" w:space="0" w:color="000000"/>
            </w:tcBorders>
            <w:vAlign w:val="center"/>
          </w:tcPr>
          <w:p w:rsidR="00C5310E" w:rsidRPr="00FA09F9" w:rsidRDefault="00C5310E" w:rsidP="00FA12C4">
            <w:pPr>
              <w:tabs>
                <w:tab w:val="left" w:pos="8280"/>
              </w:tabs>
              <w:snapToGrid w:val="0"/>
            </w:pPr>
            <w:r w:rsidRPr="00FA09F9">
              <w:t>б) трудоспособном</w:t>
            </w:r>
          </w:p>
        </w:tc>
        <w:tc>
          <w:tcPr>
            <w:tcW w:w="2013" w:type="dxa"/>
            <w:tcBorders>
              <w:left w:val="single" w:sz="4" w:space="0" w:color="000000"/>
              <w:bottom w:val="single" w:sz="4" w:space="0" w:color="000000"/>
            </w:tcBorders>
            <w:vAlign w:val="center"/>
          </w:tcPr>
          <w:p w:rsidR="00C5310E" w:rsidRPr="00FA09F9" w:rsidRDefault="00C5310E" w:rsidP="00FA12C4">
            <w:pPr>
              <w:tabs>
                <w:tab w:val="left" w:pos="8280"/>
              </w:tabs>
              <w:snapToGrid w:val="0"/>
              <w:jc w:val="center"/>
            </w:pPr>
            <w:r w:rsidRPr="00FA09F9">
              <w:t>-«-</w:t>
            </w:r>
          </w:p>
        </w:tc>
        <w:tc>
          <w:tcPr>
            <w:tcW w:w="2807" w:type="dxa"/>
            <w:tcBorders>
              <w:left w:val="single" w:sz="4" w:space="0" w:color="000000"/>
              <w:bottom w:val="single" w:sz="4" w:space="0" w:color="000000"/>
              <w:right w:val="single" w:sz="4" w:space="0" w:color="000000"/>
            </w:tcBorders>
            <w:vAlign w:val="center"/>
          </w:tcPr>
          <w:p w:rsidR="00C5310E" w:rsidRPr="00FA09F9" w:rsidRDefault="0070456C" w:rsidP="00FA12C4">
            <w:pPr>
              <w:tabs>
                <w:tab w:val="left" w:pos="8280"/>
              </w:tabs>
              <w:snapToGrid w:val="0"/>
              <w:jc w:val="center"/>
            </w:pPr>
            <w:r w:rsidRPr="00FA09F9">
              <w:t>4460</w:t>
            </w: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FA12C4">
            <w:pPr>
              <w:tabs>
                <w:tab w:val="left" w:pos="8280"/>
              </w:tabs>
              <w:snapToGrid w:val="0"/>
              <w:jc w:val="center"/>
            </w:pPr>
          </w:p>
        </w:tc>
        <w:tc>
          <w:tcPr>
            <w:tcW w:w="8738" w:type="dxa"/>
            <w:tcBorders>
              <w:left w:val="single" w:sz="4" w:space="0" w:color="000000"/>
              <w:bottom w:val="single" w:sz="4" w:space="0" w:color="000000"/>
            </w:tcBorders>
            <w:vAlign w:val="center"/>
          </w:tcPr>
          <w:p w:rsidR="00C5310E" w:rsidRPr="00FA09F9" w:rsidRDefault="00C5310E" w:rsidP="00FA12C4">
            <w:pPr>
              <w:tabs>
                <w:tab w:val="left" w:pos="8280"/>
              </w:tabs>
              <w:snapToGrid w:val="0"/>
            </w:pPr>
            <w:r w:rsidRPr="00FA09F9">
              <w:t>в) старше трудоспособного</w:t>
            </w:r>
          </w:p>
        </w:tc>
        <w:tc>
          <w:tcPr>
            <w:tcW w:w="2013" w:type="dxa"/>
            <w:tcBorders>
              <w:left w:val="single" w:sz="4" w:space="0" w:color="000000"/>
              <w:bottom w:val="single" w:sz="4" w:space="0" w:color="000000"/>
            </w:tcBorders>
            <w:vAlign w:val="center"/>
          </w:tcPr>
          <w:p w:rsidR="00C5310E" w:rsidRPr="00FA09F9" w:rsidRDefault="00C5310E" w:rsidP="00FA12C4">
            <w:pPr>
              <w:tabs>
                <w:tab w:val="left" w:pos="8280"/>
              </w:tabs>
              <w:snapToGrid w:val="0"/>
              <w:jc w:val="center"/>
            </w:pPr>
            <w:r w:rsidRPr="00FA09F9">
              <w:t>-«-</w:t>
            </w:r>
          </w:p>
        </w:tc>
        <w:tc>
          <w:tcPr>
            <w:tcW w:w="2807" w:type="dxa"/>
            <w:tcBorders>
              <w:left w:val="single" w:sz="4" w:space="0" w:color="000000"/>
              <w:bottom w:val="single" w:sz="4" w:space="0" w:color="000000"/>
              <w:right w:val="single" w:sz="4" w:space="0" w:color="000000"/>
            </w:tcBorders>
            <w:vAlign w:val="center"/>
          </w:tcPr>
          <w:p w:rsidR="00C5310E" w:rsidRPr="00FA09F9" w:rsidRDefault="0070456C" w:rsidP="00FA12C4">
            <w:pPr>
              <w:tabs>
                <w:tab w:val="left" w:pos="8280"/>
              </w:tabs>
              <w:snapToGrid w:val="0"/>
              <w:jc w:val="center"/>
            </w:pPr>
            <w:r w:rsidRPr="00FA09F9">
              <w:t>1763</w:t>
            </w:r>
          </w:p>
        </w:tc>
      </w:tr>
    </w:tbl>
    <w:p w:rsidR="00C5310E" w:rsidRPr="00FA09F9" w:rsidRDefault="00C5310E" w:rsidP="001112A2">
      <w:pPr>
        <w:pStyle w:val="a8"/>
      </w:pPr>
    </w:p>
    <w:tbl>
      <w:tblPr>
        <w:tblW w:w="0" w:type="auto"/>
        <w:tblInd w:w="-5" w:type="dxa"/>
        <w:tblLayout w:type="fixed"/>
        <w:tblLook w:val="0000"/>
      </w:tblPr>
      <w:tblGrid>
        <w:gridCol w:w="822"/>
        <w:gridCol w:w="8817"/>
        <w:gridCol w:w="2013"/>
        <w:gridCol w:w="2807"/>
      </w:tblGrid>
      <w:tr w:rsidR="00C5310E" w:rsidRPr="00FA09F9" w:rsidTr="00FA09F9">
        <w:trPr>
          <w:cantSplit/>
          <w:trHeight w:val="23"/>
        </w:trPr>
        <w:tc>
          <w:tcPr>
            <w:tcW w:w="822" w:type="dxa"/>
            <w:tcBorders>
              <w:top w:val="single" w:sz="4" w:space="0" w:color="000000"/>
              <w:left w:val="single" w:sz="4" w:space="0" w:color="000000"/>
              <w:bottom w:val="single" w:sz="4" w:space="0" w:color="000000"/>
            </w:tcBorders>
            <w:vAlign w:val="center"/>
          </w:tcPr>
          <w:p w:rsidR="00C5310E" w:rsidRPr="00FA09F9" w:rsidRDefault="00C5310E" w:rsidP="001112A2">
            <w:pPr>
              <w:pStyle w:val="a8"/>
              <w:rPr>
                <w:b/>
              </w:rPr>
            </w:pPr>
            <w:r w:rsidRPr="00FA09F9">
              <w:rPr>
                <w:b/>
              </w:rPr>
              <w:t>№ п/п</w:t>
            </w:r>
          </w:p>
        </w:tc>
        <w:tc>
          <w:tcPr>
            <w:tcW w:w="8817" w:type="dxa"/>
            <w:tcBorders>
              <w:top w:val="single" w:sz="4" w:space="0" w:color="000000"/>
              <w:left w:val="single" w:sz="4" w:space="0" w:color="000000"/>
              <w:bottom w:val="single" w:sz="4" w:space="0" w:color="000000"/>
            </w:tcBorders>
            <w:vAlign w:val="center"/>
          </w:tcPr>
          <w:p w:rsidR="00C5310E" w:rsidRPr="00FA09F9" w:rsidRDefault="00C5310E" w:rsidP="001112A2">
            <w:pPr>
              <w:pStyle w:val="a8"/>
              <w:rPr>
                <w:b/>
              </w:rPr>
            </w:pPr>
            <w:r w:rsidRPr="00FA09F9">
              <w:rPr>
                <w:b/>
              </w:rPr>
              <w:t>Показатель</w:t>
            </w:r>
          </w:p>
        </w:tc>
        <w:tc>
          <w:tcPr>
            <w:tcW w:w="2013" w:type="dxa"/>
            <w:tcBorders>
              <w:top w:val="single" w:sz="4" w:space="0" w:color="000000"/>
              <w:left w:val="single" w:sz="4" w:space="0" w:color="000000"/>
              <w:bottom w:val="single" w:sz="4" w:space="0" w:color="000000"/>
            </w:tcBorders>
            <w:vAlign w:val="center"/>
          </w:tcPr>
          <w:p w:rsidR="00C5310E" w:rsidRPr="00FA09F9" w:rsidRDefault="00C5310E" w:rsidP="001112A2">
            <w:pPr>
              <w:pStyle w:val="a8"/>
              <w:rPr>
                <w:b/>
              </w:rPr>
            </w:pPr>
            <w:r w:rsidRPr="00FA09F9">
              <w:rPr>
                <w:b/>
              </w:rPr>
              <w:t>Единица измерения</w:t>
            </w:r>
          </w:p>
        </w:tc>
        <w:tc>
          <w:tcPr>
            <w:tcW w:w="2807" w:type="dxa"/>
            <w:tcBorders>
              <w:top w:val="single" w:sz="4" w:space="0" w:color="000000"/>
              <w:left w:val="single" w:sz="4" w:space="0" w:color="000000"/>
              <w:bottom w:val="single" w:sz="4" w:space="0" w:color="000000"/>
              <w:right w:val="single" w:sz="4" w:space="0" w:color="000000"/>
            </w:tcBorders>
            <w:vAlign w:val="center"/>
          </w:tcPr>
          <w:p w:rsidR="00F10416" w:rsidRPr="00FA09F9" w:rsidRDefault="00F10416" w:rsidP="001112A2">
            <w:pPr>
              <w:pStyle w:val="a8"/>
              <w:rPr>
                <w:b/>
              </w:rPr>
            </w:pPr>
            <w:r w:rsidRPr="00FA09F9">
              <w:rPr>
                <w:b/>
              </w:rPr>
              <w:t xml:space="preserve">По состоянию </w:t>
            </w:r>
          </w:p>
          <w:p w:rsidR="00C5310E" w:rsidRPr="00FA09F9" w:rsidRDefault="00F10416" w:rsidP="001112A2">
            <w:pPr>
              <w:pStyle w:val="a8"/>
              <w:rPr>
                <w:b/>
              </w:rPr>
            </w:pPr>
            <w:r w:rsidRPr="00FA09F9">
              <w:rPr>
                <w:b/>
              </w:rPr>
              <w:t>на 01.01.201</w:t>
            </w:r>
            <w:r w:rsidR="00E801C9" w:rsidRPr="00FA09F9">
              <w:rPr>
                <w:b/>
              </w:rPr>
              <w:t>7</w:t>
            </w:r>
          </w:p>
        </w:tc>
      </w:tr>
      <w:tr w:rsidR="001112A2" w:rsidRPr="00FA09F9" w:rsidTr="00FA09F9">
        <w:trPr>
          <w:cantSplit/>
          <w:trHeight w:val="23"/>
        </w:trPr>
        <w:tc>
          <w:tcPr>
            <w:tcW w:w="822" w:type="dxa"/>
            <w:tcBorders>
              <w:top w:val="single" w:sz="4" w:space="0" w:color="000000"/>
              <w:left w:val="single" w:sz="4" w:space="0" w:color="000000"/>
              <w:bottom w:val="single" w:sz="4" w:space="0" w:color="000000"/>
            </w:tcBorders>
            <w:vAlign w:val="center"/>
          </w:tcPr>
          <w:p w:rsidR="001112A2" w:rsidRPr="00FA09F9" w:rsidRDefault="001112A2" w:rsidP="001112A2">
            <w:pPr>
              <w:pStyle w:val="a8"/>
            </w:pPr>
            <w:r w:rsidRPr="00FA09F9">
              <w:t xml:space="preserve">2. </w:t>
            </w:r>
          </w:p>
        </w:tc>
        <w:tc>
          <w:tcPr>
            <w:tcW w:w="8817" w:type="dxa"/>
            <w:tcBorders>
              <w:top w:val="single" w:sz="4" w:space="0" w:color="000000"/>
              <w:left w:val="single" w:sz="4" w:space="0" w:color="000000"/>
              <w:bottom w:val="single" w:sz="4" w:space="0" w:color="000000"/>
            </w:tcBorders>
            <w:vAlign w:val="center"/>
          </w:tcPr>
          <w:p w:rsidR="001112A2" w:rsidRPr="00FA09F9" w:rsidRDefault="001112A2" w:rsidP="001112A2">
            <w:pPr>
              <w:pStyle w:val="a8"/>
            </w:pPr>
            <w:r w:rsidRPr="00FA09F9">
              <w:t>Демографическая характеристика муниципального образования</w:t>
            </w:r>
          </w:p>
        </w:tc>
        <w:tc>
          <w:tcPr>
            <w:tcW w:w="2013" w:type="dxa"/>
            <w:tcBorders>
              <w:top w:val="single" w:sz="4" w:space="0" w:color="000000"/>
              <w:left w:val="single" w:sz="4" w:space="0" w:color="000000"/>
              <w:bottom w:val="single" w:sz="4" w:space="0" w:color="000000"/>
            </w:tcBorders>
            <w:vAlign w:val="center"/>
          </w:tcPr>
          <w:p w:rsidR="001112A2" w:rsidRPr="00FA09F9" w:rsidRDefault="001112A2" w:rsidP="001112A2">
            <w:pPr>
              <w:pStyle w:val="a8"/>
            </w:pPr>
          </w:p>
        </w:tc>
        <w:tc>
          <w:tcPr>
            <w:tcW w:w="2807" w:type="dxa"/>
            <w:tcBorders>
              <w:top w:val="single" w:sz="4" w:space="0" w:color="000000"/>
              <w:left w:val="single" w:sz="4" w:space="0" w:color="000000"/>
              <w:bottom w:val="single" w:sz="4" w:space="0" w:color="000000"/>
              <w:right w:val="single" w:sz="4" w:space="0" w:color="000000"/>
            </w:tcBorders>
            <w:vAlign w:val="center"/>
          </w:tcPr>
          <w:p w:rsidR="001112A2" w:rsidRPr="00FA09F9" w:rsidRDefault="001112A2" w:rsidP="001112A2">
            <w:pPr>
              <w:pStyle w:val="a8"/>
            </w:pP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1112A2">
            <w:pPr>
              <w:pStyle w:val="a8"/>
            </w:pPr>
            <w:r w:rsidRPr="00FA09F9">
              <w:t>2.1.</w:t>
            </w:r>
          </w:p>
        </w:tc>
        <w:tc>
          <w:tcPr>
            <w:tcW w:w="8817" w:type="dxa"/>
            <w:tcBorders>
              <w:left w:val="single" w:sz="4" w:space="0" w:color="000000"/>
              <w:bottom w:val="single" w:sz="4" w:space="0" w:color="000000"/>
            </w:tcBorders>
            <w:vAlign w:val="center"/>
          </w:tcPr>
          <w:p w:rsidR="00C5310E" w:rsidRPr="00FA09F9" w:rsidRDefault="00C5310E" w:rsidP="001112A2">
            <w:pPr>
              <w:pStyle w:val="a8"/>
            </w:pPr>
            <w:r w:rsidRPr="00FA09F9">
              <w:t>Число родившихся за год</w:t>
            </w:r>
          </w:p>
        </w:tc>
        <w:tc>
          <w:tcPr>
            <w:tcW w:w="2013" w:type="dxa"/>
            <w:tcBorders>
              <w:left w:val="single" w:sz="4" w:space="0" w:color="000000"/>
              <w:bottom w:val="single" w:sz="4" w:space="0" w:color="000000"/>
            </w:tcBorders>
            <w:vAlign w:val="center"/>
          </w:tcPr>
          <w:p w:rsidR="00C5310E" w:rsidRPr="00FA09F9" w:rsidRDefault="00C5310E" w:rsidP="001112A2">
            <w:pPr>
              <w:pStyle w:val="a8"/>
            </w:pPr>
            <w:r w:rsidRPr="00FA09F9">
              <w:t>чел.</w:t>
            </w:r>
          </w:p>
        </w:tc>
        <w:tc>
          <w:tcPr>
            <w:tcW w:w="2807" w:type="dxa"/>
            <w:tcBorders>
              <w:left w:val="single" w:sz="4" w:space="0" w:color="000000"/>
              <w:bottom w:val="single" w:sz="4" w:space="0" w:color="000000"/>
              <w:right w:val="single" w:sz="4" w:space="0" w:color="000000"/>
            </w:tcBorders>
            <w:vAlign w:val="center"/>
          </w:tcPr>
          <w:p w:rsidR="00C5310E" w:rsidRPr="00FA09F9" w:rsidRDefault="00E801C9" w:rsidP="001112A2">
            <w:pPr>
              <w:pStyle w:val="a8"/>
            </w:pPr>
            <w:r w:rsidRPr="00FA09F9">
              <w:t>62</w:t>
            </w: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1112A2">
            <w:pPr>
              <w:pStyle w:val="a8"/>
            </w:pPr>
            <w:r w:rsidRPr="00FA09F9">
              <w:t>2.2.</w:t>
            </w:r>
          </w:p>
        </w:tc>
        <w:tc>
          <w:tcPr>
            <w:tcW w:w="8817" w:type="dxa"/>
            <w:tcBorders>
              <w:left w:val="single" w:sz="4" w:space="0" w:color="000000"/>
              <w:bottom w:val="single" w:sz="4" w:space="0" w:color="000000"/>
            </w:tcBorders>
            <w:vAlign w:val="center"/>
          </w:tcPr>
          <w:p w:rsidR="00C5310E" w:rsidRPr="00FA09F9" w:rsidRDefault="00C5310E" w:rsidP="001112A2">
            <w:pPr>
              <w:pStyle w:val="a8"/>
            </w:pPr>
            <w:r w:rsidRPr="00FA09F9">
              <w:t>Число умерших за год</w:t>
            </w:r>
          </w:p>
        </w:tc>
        <w:tc>
          <w:tcPr>
            <w:tcW w:w="2013" w:type="dxa"/>
            <w:tcBorders>
              <w:left w:val="single" w:sz="4" w:space="0" w:color="000000"/>
              <w:bottom w:val="single" w:sz="4" w:space="0" w:color="000000"/>
            </w:tcBorders>
            <w:vAlign w:val="center"/>
          </w:tcPr>
          <w:p w:rsidR="00C5310E" w:rsidRPr="00FA09F9" w:rsidRDefault="00C5310E" w:rsidP="001112A2">
            <w:pPr>
              <w:pStyle w:val="a8"/>
            </w:pPr>
            <w:r w:rsidRPr="00FA09F9">
              <w:t>чел.</w:t>
            </w:r>
          </w:p>
        </w:tc>
        <w:tc>
          <w:tcPr>
            <w:tcW w:w="2807" w:type="dxa"/>
            <w:tcBorders>
              <w:left w:val="single" w:sz="4" w:space="0" w:color="000000"/>
              <w:bottom w:val="single" w:sz="4" w:space="0" w:color="000000"/>
              <w:right w:val="single" w:sz="4" w:space="0" w:color="000000"/>
            </w:tcBorders>
            <w:vAlign w:val="center"/>
          </w:tcPr>
          <w:p w:rsidR="00C5310E" w:rsidRPr="00FA09F9" w:rsidRDefault="00F07EC3" w:rsidP="001112A2">
            <w:pPr>
              <w:pStyle w:val="a8"/>
            </w:pPr>
            <w:r w:rsidRPr="00FA09F9">
              <w:t>11</w:t>
            </w:r>
            <w:r w:rsidR="00E801C9" w:rsidRPr="00FA09F9">
              <w:t>4</w:t>
            </w: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1112A2">
            <w:pPr>
              <w:pStyle w:val="a8"/>
            </w:pPr>
            <w:r w:rsidRPr="00FA09F9">
              <w:t>2.3.</w:t>
            </w:r>
          </w:p>
        </w:tc>
        <w:tc>
          <w:tcPr>
            <w:tcW w:w="8817" w:type="dxa"/>
            <w:tcBorders>
              <w:left w:val="single" w:sz="4" w:space="0" w:color="000000"/>
              <w:bottom w:val="single" w:sz="4" w:space="0" w:color="000000"/>
            </w:tcBorders>
            <w:vAlign w:val="center"/>
          </w:tcPr>
          <w:p w:rsidR="00C5310E" w:rsidRPr="00FA09F9" w:rsidRDefault="00C5310E" w:rsidP="001112A2">
            <w:pPr>
              <w:pStyle w:val="a8"/>
            </w:pPr>
            <w:r w:rsidRPr="00FA09F9">
              <w:t>Естественный прирост населения</w:t>
            </w:r>
          </w:p>
        </w:tc>
        <w:tc>
          <w:tcPr>
            <w:tcW w:w="2013" w:type="dxa"/>
            <w:tcBorders>
              <w:left w:val="single" w:sz="4" w:space="0" w:color="000000"/>
              <w:bottom w:val="single" w:sz="4" w:space="0" w:color="000000"/>
            </w:tcBorders>
            <w:vAlign w:val="center"/>
          </w:tcPr>
          <w:p w:rsidR="00C5310E" w:rsidRPr="00FA09F9" w:rsidRDefault="00C5310E" w:rsidP="001112A2">
            <w:pPr>
              <w:pStyle w:val="a8"/>
            </w:pPr>
            <w:r w:rsidRPr="00FA09F9">
              <w:t>чел.</w:t>
            </w:r>
          </w:p>
        </w:tc>
        <w:tc>
          <w:tcPr>
            <w:tcW w:w="2807" w:type="dxa"/>
            <w:tcBorders>
              <w:left w:val="single" w:sz="4" w:space="0" w:color="000000"/>
              <w:bottom w:val="single" w:sz="4" w:space="0" w:color="000000"/>
              <w:right w:val="single" w:sz="4" w:space="0" w:color="000000"/>
            </w:tcBorders>
            <w:vAlign w:val="center"/>
          </w:tcPr>
          <w:p w:rsidR="00C5310E" w:rsidRPr="00FA09F9" w:rsidRDefault="00F07EC3" w:rsidP="001112A2">
            <w:pPr>
              <w:pStyle w:val="a8"/>
            </w:pPr>
            <w:r w:rsidRPr="00FA09F9">
              <w:t>-</w:t>
            </w:r>
            <w:r w:rsidR="00E801C9" w:rsidRPr="00FA09F9">
              <w:t>52</w:t>
            </w: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1112A2">
            <w:pPr>
              <w:pStyle w:val="a8"/>
            </w:pPr>
            <w:r w:rsidRPr="00FA09F9">
              <w:t>2.4.</w:t>
            </w:r>
          </w:p>
        </w:tc>
        <w:tc>
          <w:tcPr>
            <w:tcW w:w="8817" w:type="dxa"/>
            <w:tcBorders>
              <w:left w:val="single" w:sz="4" w:space="0" w:color="000000"/>
              <w:bottom w:val="single" w:sz="4" w:space="0" w:color="000000"/>
            </w:tcBorders>
            <w:vAlign w:val="center"/>
          </w:tcPr>
          <w:p w:rsidR="00C5310E" w:rsidRPr="00FA09F9" w:rsidRDefault="00C5310E" w:rsidP="001112A2">
            <w:pPr>
              <w:pStyle w:val="a8"/>
            </w:pPr>
            <w:r w:rsidRPr="00FA09F9">
              <w:t>Численность вынужденных переселенцев, зарегистрированных за год</w:t>
            </w:r>
          </w:p>
        </w:tc>
        <w:tc>
          <w:tcPr>
            <w:tcW w:w="2013" w:type="dxa"/>
            <w:tcBorders>
              <w:left w:val="single" w:sz="4" w:space="0" w:color="000000"/>
              <w:bottom w:val="single" w:sz="4" w:space="0" w:color="000000"/>
            </w:tcBorders>
            <w:vAlign w:val="center"/>
          </w:tcPr>
          <w:p w:rsidR="00C5310E" w:rsidRPr="00FA09F9" w:rsidRDefault="00C5310E" w:rsidP="001112A2">
            <w:pPr>
              <w:pStyle w:val="a8"/>
            </w:pPr>
            <w:r w:rsidRPr="00FA09F9">
              <w:t>чел.</w:t>
            </w:r>
          </w:p>
        </w:tc>
        <w:tc>
          <w:tcPr>
            <w:tcW w:w="2807" w:type="dxa"/>
            <w:tcBorders>
              <w:left w:val="single" w:sz="4" w:space="0" w:color="000000"/>
              <w:bottom w:val="single" w:sz="4" w:space="0" w:color="000000"/>
              <w:right w:val="single" w:sz="4" w:space="0" w:color="000000"/>
            </w:tcBorders>
            <w:vAlign w:val="center"/>
          </w:tcPr>
          <w:p w:rsidR="00C5310E" w:rsidRPr="00FA09F9" w:rsidRDefault="00F07EC3" w:rsidP="001112A2">
            <w:pPr>
              <w:pStyle w:val="a8"/>
            </w:pPr>
            <w:r w:rsidRPr="00FA09F9">
              <w:t>-</w:t>
            </w: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1112A2">
            <w:pPr>
              <w:pStyle w:val="a8"/>
            </w:pPr>
            <w:r w:rsidRPr="00FA09F9">
              <w:lastRenderedPageBreak/>
              <w:t>2.5.</w:t>
            </w:r>
          </w:p>
        </w:tc>
        <w:tc>
          <w:tcPr>
            <w:tcW w:w="8817" w:type="dxa"/>
            <w:tcBorders>
              <w:left w:val="single" w:sz="4" w:space="0" w:color="000000"/>
              <w:bottom w:val="single" w:sz="4" w:space="0" w:color="000000"/>
            </w:tcBorders>
            <w:vAlign w:val="center"/>
          </w:tcPr>
          <w:p w:rsidR="00C5310E" w:rsidRPr="00FA09F9" w:rsidRDefault="00C5310E" w:rsidP="001112A2">
            <w:pPr>
              <w:pStyle w:val="a8"/>
            </w:pPr>
            <w:r w:rsidRPr="00FA09F9">
              <w:t>Численность беженцев, зарегистрированных за год</w:t>
            </w:r>
          </w:p>
        </w:tc>
        <w:tc>
          <w:tcPr>
            <w:tcW w:w="2013" w:type="dxa"/>
            <w:tcBorders>
              <w:left w:val="single" w:sz="4" w:space="0" w:color="000000"/>
              <w:bottom w:val="single" w:sz="4" w:space="0" w:color="000000"/>
            </w:tcBorders>
            <w:vAlign w:val="center"/>
          </w:tcPr>
          <w:p w:rsidR="00C5310E" w:rsidRPr="00FA09F9" w:rsidRDefault="00C5310E" w:rsidP="001112A2">
            <w:pPr>
              <w:pStyle w:val="a8"/>
            </w:pPr>
            <w:r w:rsidRPr="00FA09F9">
              <w:t>-«-</w:t>
            </w:r>
          </w:p>
        </w:tc>
        <w:tc>
          <w:tcPr>
            <w:tcW w:w="2807" w:type="dxa"/>
            <w:tcBorders>
              <w:left w:val="single" w:sz="4" w:space="0" w:color="000000"/>
              <w:bottom w:val="single" w:sz="4" w:space="0" w:color="000000"/>
              <w:right w:val="single" w:sz="4" w:space="0" w:color="000000"/>
            </w:tcBorders>
            <w:vAlign w:val="center"/>
          </w:tcPr>
          <w:p w:rsidR="00C5310E" w:rsidRPr="00FA09F9" w:rsidRDefault="00F07EC3" w:rsidP="001112A2">
            <w:pPr>
              <w:pStyle w:val="a8"/>
            </w:pPr>
            <w:r w:rsidRPr="00FA09F9">
              <w:t>-</w:t>
            </w: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1112A2">
            <w:pPr>
              <w:pStyle w:val="a8"/>
            </w:pPr>
            <w:r w:rsidRPr="00FA09F9">
              <w:t>2.6.</w:t>
            </w:r>
          </w:p>
        </w:tc>
        <w:tc>
          <w:tcPr>
            <w:tcW w:w="8817" w:type="dxa"/>
            <w:tcBorders>
              <w:left w:val="single" w:sz="4" w:space="0" w:color="000000"/>
              <w:bottom w:val="single" w:sz="4" w:space="0" w:color="000000"/>
            </w:tcBorders>
            <w:vAlign w:val="center"/>
          </w:tcPr>
          <w:p w:rsidR="00C5310E" w:rsidRPr="00FA09F9" w:rsidRDefault="00C5310E" w:rsidP="001112A2">
            <w:pPr>
              <w:pStyle w:val="a8"/>
            </w:pPr>
            <w:r w:rsidRPr="00FA09F9">
              <w:t>Число прибывших за год</w:t>
            </w:r>
          </w:p>
        </w:tc>
        <w:tc>
          <w:tcPr>
            <w:tcW w:w="2013" w:type="dxa"/>
            <w:tcBorders>
              <w:left w:val="single" w:sz="4" w:space="0" w:color="000000"/>
              <w:bottom w:val="single" w:sz="4" w:space="0" w:color="000000"/>
            </w:tcBorders>
            <w:vAlign w:val="center"/>
          </w:tcPr>
          <w:p w:rsidR="00C5310E" w:rsidRPr="00FA09F9" w:rsidRDefault="00C5310E" w:rsidP="001112A2">
            <w:pPr>
              <w:pStyle w:val="a8"/>
            </w:pPr>
            <w:r w:rsidRPr="00FA09F9">
              <w:t>-«-</w:t>
            </w:r>
          </w:p>
        </w:tc>
        <w:tc>
          <w:tcPr>
            <w:tcW w:w="2807" w:type="dxa"/>
            <w:tcBorders>
              <w:left w:val="single" w:sz="4" w:space="0" w:color="000000"/>
              <w:bottom w:val="single" w:sz="4" w:space="0" w:color="000000"/>
              <w:right w:val="single" w:sz="4" w:space="0" w:color="000000"/>
            </w:tcBorders>
            <w:vAlign w:val="center"/>
          </w:tcPr>
          <w:p w:rsidR="00C5310E" w:rsidRPr="00FA09F9" w:rsidRDefault="00E801C9" w:rsidP="001112A2">
            <w:pPr>
              <w:pStyle w:val="a8"/>
            </w:pPr>
            <w:r w:rsidRPr="00FA09F9">
              <w:t>436</w:t>
            </w:r>
          </w:p>
        </w:tc>
      </w:tr>
      <w:tr w:rsidR="00C5310E" w:rsidRPr="00FA09F9" w:rsidTr="00FA09F9">
        <w:trPr>
          <w:cantSplit/>
          <w:trHeight w:val="23"/>
        </w:trPr>
        <w:tc>
          <w:tcPr>
            <w:tcW w:w="822" w:type="dxa"/>
            <w:tcBorders>
              <w:left w:val="single" w:sz="4" w:space="0" w:color="000000"/>
              <w:bottom w:val="single" w:sz="4" w:space="0" w:color="000000"/>
            </w:tcBorders>
            <w:vAlign w:val="center"/>
          </w:tcPr>
          <w:p w:rsidR="00C5310E" w:rsidRPr="00FA09F9" w:rsidRDefault="00C5310E" w:rsidP="001112A2">
            <w:pPr>
              <w:pStyle w:val="a8"/>
            </w:pPr>
            <w:r w:rsidRPr="00FA09F9">
              <w:t>2.7.</w:t>
            </w:r>
          </w:p>
        </w:tc>
        <w:tc>
          <w:tcPr>
            <w:tcW w:w="8817" w:type="dxa"/>
            <w:tcBorders>
              <w:left w:val="single" w:sz="4" w:space="0" w:color="000000"/>
              <w:bottom w:val="single" w:sz="4" w:space="0" w:color="000000"/>
            </w:tcBorders>
            <w:vAlign w:val="center"/>
          </w:tcPr>
          <w:p w:rsidR="00C5310E" w:rsidRPr="00FA09F9" w:rsidRDefault="00C5310E" w:rsidP="001112A2">
            <w:pPr>
              <w:pStyle w:val="a8"/>
            </w:pPr>
            <w:r w:rsidRPr="00FA09F9">
              <w:t>Численность выбывших за год</w:t>
            </w:r>
          </w:p>
        </w:tc>
        <w:tc>
          <w:tcPr>
            <w:tcW w:w="2013" w:type="dxa"/>
            <w:tcBorders>
              <w:left w:val="single" w:sz="4" w:space="0" w:color="000000"/>
              <w:bottom w:val="single" w:sz="4" w:space="0" w:color="000000"/>
            </w:tcBorders>
            <w:vAlign w:val="center"/>
          </w:tcPr>
          <w:p w:rsidR="00C5310E" w:rsidRPr="00FA09F9" w:rsidRDefault="00C5310E" w:rsidP="001112A2">
            <w:pPr>
              <w:pStyle w:val="a8"/>
            </w:pPr>
            <w:r w:rsidRPr="00FA09F9">
              <w:t>-«-</w:t>
            </w:r>
          </w:p>
        </w:tc>
        <w:tc>
          <w:tcPr>
            <w:tcW w:w="2807" w:type="dxa"/>
            <w:tcBorders>
              <w:left w:val="single" w:sz="4" w:space="0" w:color="000000"/>
              <w:bottom w:val="single" w:sz="4" w:space="0" w:color="000000"/>
              <w:right w:val="single" w:sz="4" w:space="0" w:color="000000"/>
            </w:tcBorders>
            <w:vAlign w:val="center"/>
          </w:tcPr>
          <w:p w:rsidR="00C5310E" w:rsidRPr="00FA09F9" w:rsidRDefault="00E801C9" w:rsidP="001112A2">
            <w:pPr>
              <w:pStyle w:val="a8"/>
            </w:pPr>
            <w:r w:rsidRPr="00FA09F9">
              <w:t>702</w:t>
            </w:r>
          </w:p>
        </w:tc>
      </w:tr>
    </w:tbl>
    <w:p w:rsidR="00C5310E" w:rsidRPr="00FA09F9" w:rsidRDefault="00C5310E" w:rsidP="00C5310E">
      <w:pPr>
        <w:tabs>
          <w:tab w:val="left" w:pos="8280"/>
        </w:tabs>
        <w:jc w:val="center"/>
        <w:rPr>
          <w:b/>
        </w:rPr>
      </w:pPr>
    </w:p>
    <w:p w:rsidR="00773B84" w:rsidRPr="00FA09F9" w:rsidRDefault="00773B84" w:rsidP="00773B84">
      <w:pPr>
        <w:pStyle w:val="a8"/>
        <w:jc w:val="center"/>
        <w:rPr>
          <w:rFonts w:eastAsia="Calibri"/>
          <w:b/>
        </w:rPr>
      </w:pPr>
      <w:r w:rsidRPr="00FA09F9">
        <w:rPr>
          <w:rFonts w:eastAsia="Calibri"/>
          <w:b/>
          <w:lang w:val="en-US"/>
        </w:rPr>
        <w:t>X</w:t>
      </w:r>
      <w:r w:rsidRPr="00FA09F9">
        <w:rPr>
          <w:rFonts w:eastAsia="Calibri"/>
          <w:b/>
        </w:rPr>
        <w:t>. УРОВЕНЬ ЖИЗНИ НАСЕЛЕНИЯ</w:t>
      </w:r>
    </w:p>
    <w:p w:rsidR="00773B84" w:rsidRPr="00FA09F9" w:rsidRDefault="00773B84" w:rsidP="00773B84">
      <w:pPr>
        <w:pStyle w:val="a8"/>
        <w:rPr>
          <w:rFonts w:eastAsia="Calibri"/>
        </w:rPr>
      </w:pPr>
    </w:p>
    <w:tbl>
      <w:tblPr>
        <w:tblW w:w="14459" w:type="dxa"/>
        <w:tblInd w:w="-5" w:type="dxa"/>
        <w:tblLayout w:type="fixed"/>
        <w:tblLook w:val="0000"/>
      </w:tblPr>
      <w:tblGrid>
        <w:gridCol w:w="828"/>
        <w:gridCol w:w="8811"/>
        <w:gridCol w:w="1985"/>
        <w:gridCol w:w="2835"/>
      </w:tblGrid>
      <w:tr w:rsidR="002C6598" w:rsidRPr="00FA09F9" w:rsidTr="00FA12C4">
        <w:trPr>
          <w:cantSplit/>
          <w:trHeight w:val="23"/>
          <w:tblHeader/>
        </w:trPr>
        <w:tc>
          <w:tcPr>
            <w:tcW w:w="828" w:type="dxa"/>
            <w:tcBorders>
              <w:top w:val="single" w:sz="4" w:space="0" w:color="000000"/>
              <w:left w:val="single" w:sz="4" w:space="0" w:color="000000"/>
              <w:bottom w:val="single" w:sz="4" w:space="0" w:color="000000"/>
            </w:tcBorders>
            <w:vAlign w:val="center"/>
          </w:tcPr>
          <w:p w:rsidR="002C6598" w:rsidRPr="00FA09F9" w:rsidRDefault="002C6598" w:rsidP="00FA12C4">
            <w:pPr>
              <w:snapToGrid w:val="0"/>
              <w:spacing w:line="216" w:lineRule="auto"/>
              <w:jc w:val="center"/>
              <w:rPr>
                <w:b/>
              </w:rPr>
            </w:pPr>
            <w:r w:rsidRPr="00FA09F9">
              <w:rPr>
                <w:b/>
              </w:rPr>
              <w:t>№ п/п</w:t>
            </w:r>
          </w:p>
        </w:tc>
        <w:tc>
          <w:tcPr>
            <w:tcW w:w="8811" w:type="dxa"/>
            <w:tcBorders>
              <w:top w:val="single" w:sz="4" w:space="0" w:color="000000"/>
              <w:left w:val="single" w:sz="4" w:space="0" w:color="000000"/>
              <w:bottom w:val="single" w:sz="4" w:space="0" w:color="000000"/>
            </w:tcBorders>
            <w:vAlign w:val="center"/>
          </w:tcPr>
          <w:p w:rsidR="002C6598" w:rsidRPr="00FA09F9" w:rsidRDefault="002C6598" w:rsidP="00FA12C4">
            <w:pPr>
              <w:tabs>
                <w:tab w:val="left" w:pos="8280"/>
              </w:tabs>
              <w:snapToGrid w:val="0"/>
              <w:spacing w:line="216" w:lineRule="auto"/>
              <w:jc w:val="center"/>
              <w:rPr>
                <w:b/>
              </w:rPr>
            </w:pPr>
            <w:r w:rsidRPr="00FA09F9">
              <w:rPr>
                <w:b/>
              </w:rPr>
              <w:t>Показатель</w:t>
            </w:r>
          </w:p>
        </w:tc>
        <w:tc>
          <w:tcPr>
            <w:tcW w:w="1985" w:type="dxa"/>
            <w:tcBorders>
              <w:top w:val="single" w:sz="4" w:space="0" w:color="000000"/>
              <w:left w:val="single" w:sz="4" w:space="0" w:color="000000"/>
              <w:bottom w:val="single" w:sz="4" w:space="0" w:color="000000"/>
            </w:tcBorders>
            <w:vAlign w:val="center"/>
          </w:tcPr>
          <w:p w:rsidR="002C6598" w:rsidRPr="00FA09F9" w:rsidRDefault="002C6598" w:rsidP="00FA12C4">
            <w:pPr>
              <w:tabs>
                <w:tab w:val="left" w:pos="8280"/>
              </w:tabs>
              <w:snapToGrid w:val="0"/>
              <w:spacing w:line="216" w:lineRule="auto"/>
              <w:jc w:val="center"/>
              <w:rPr>
                <w:b/>
              </w:rPr>
            </w:pPr>
            <w:r w:rsidRPr="00FA09F9">
              <w:rPr>
                <w:b/>
              </w:rPr>
              <w:t>Единица измерения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2C6598" w:rsidRPr="00FA09F9" w:rsidRDefault="002C6598" w:rsidP="00FA12C4">
            <w:pPr>
              <w:tabs>
                <w:tab w:val="left" w:pos="8280"/>
              </w:tabs>
              <w:snapToGrid w:val="0"/>
              <w:spacing w:line="204" w:lineRule="auto"/>
              <w:jc w:val="center"/>
              <w:rPr>
                <w:b/>
              </w:rPr>
            </w:pPr>
            <w:r w:rsidRPr="00FA09F9">
              <w:rPr>
                <w:b/>
              </w:rPr>
              <w:t xml:space="preserve">По состоянию </w:t>
            </w:r>
          </w:p>
          <w:p w:rsidR="002C6598" w:rsidRPr="00FA09F9" w:rsidRDefault="002C6598" w:rsidP="00E801C9">
            <w:pPr>
              <w:tabs>
                <w:tab w:val="left" w:pos="8280"/>
              </w:tabs>
              <w:snapToGrid w:val="0"/>
              <w:spacing w:line="216" w:lineRule="auto"/>
              <w:jc w:val="center"/>
              <w:rPr>
                <w:b/>
              </w:rPr>
            </w:pPr>
            <w:r w:rsidRPr="00FA09F9">
              <w:rPr>
                <w:b/>
              </w:rPr>
              <w:t>на 01.01.201</w:t>
            </w:r>
            <w:r w:rsidR="00E801C9" w:rsidRPr="00FA09F9">
              <w:rPr>
                <w:b/>
              </w:rPr>
              <w:t>7</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1.</w:t>
            </w: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Среднемесячная заработная плата работников крупных и средних предприятий – всего,</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руб.</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E801C9" w:rsidP="00FA12C4">
            <w:pPr>
              <w:pStyle w:val="a8"/>
              <w:jc w:val="center"/>
              <w:rPr>
                <w:rFonts w:eastAsia="Calibri"/>
              </w:rPr>
            </w:pPr>
            <w:r w:rsidRPr="00FA09F9">
              <w:t>78106,0</w:t>
            </w:r>
          </w:p>
        </w:tc>
      </w:tr>
      <w:tr w:rsidR="00773B84" w:rsidRPr="00FA09F9" w:rsidTr="00FA12C4">
        <w:trPr>
          <w:cantSplit/>
          <w:trHeight w:val="539"/>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в том числе предприятий муниципальной формы собственности</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773B84" w:rsidP="00FA12C4">
            <w:pPr>
              <w:pStyle w:val="a8"/>
              <w:jc w:val="center"/>
              <w:rPr>
                <w:rFonts w:eastAsia="Calibri"/>
              </w:rPr>
            </w:pPr>
            <w:r w:rsidRPr="00FA09F9">
              <w:t>-</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2.</w:t>
            </w: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Среднемесячная заработная плата работников малых предприятий – всего</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773B84" w:rsidP="00FA12C4">
            <w:pPr>
              <w:pStyle w:val="a8"/>
              <w:jc w:val="center"/>
              <w:rPr>
                <w:rFonts w:eastAsia="Calibri"/>
              </w:rPr>
            </w:pPr>
            <w:r w:rsidRPr="00FA09F9">
              <w:t>-</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3.</w:t>
            </w: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Величина просроченной задолженности по заработной плате работников на начало текущего года (01.01.</w:t>
            </w:r>
            <w:r w:rsidR="00E801C9" w:rsidRPr="00FA09F9">
              <w:rPr>
                <w:rFonts w:eastAsia="Calibri"/>
              </w:rPr>
              <w:t>2017 г.</w:t>
            </w:r>
            <w:r w:rsidRPr="00FA09F9">
              <w:rPr>
                <w:rFonts w:eastAsia="Calibri"/>
              </w:rPr>
              <w:t>) – всего,</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руб.</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E801C9" w:rsidP="00FA12C4">
            <w:pPr>
              <w:pStyle w:val="a8"/>
              <w:jc w:val="center"/>
              <w:rPr>
                <w:rFonts w:eastAsia="Calibri"/>
              </w:rPr>
            </w:pPr>
            <w:r w:rsidRPr="00FA09F9">
              <w:rPr>
                <w:rFonts w:eastAsia="Calibri"/>
              </w:rPr>
              <w:t>0</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в том числе сложившейся на начало текущего года (01.01.):</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руб.</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E801C9" w:rsidP="00FA12C4">
            <w:pPr>
              <w:pStyle w:val="a8"/>
              <w:jc w:val="center"/>
              <w:rPr>
                <w:rFonts w:eastAsia="Calibri"/>
              </w:rPr>
            </w:pPr>
            <w:r w:rsidRPr="00FA09F9">
              <w:rPr>
                <w:rFonts w:eastAsia="Calibri"/>
              </w:rPr>
              <w:t>0</w:t>
            </w:r>
          </w:p>
        </w:tc>
      </w:tr>
      <w:tr w:rsidR="00773B84" w:rsidRPr="00FA09F9" w:rsidTr="00FA12C4">
        <w:trPr>
          <w:cantSplit/>
          <w:trHeight w:val="513"/>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 из-за отсутствия собственных средств предприятий (</w:t>
            </w:r>
            <w:r w:rsidRPr="00FA09F9">
              <w:rPr>
                <w:bCs/>
                <w:sz w:val="20"/>
              </w:rPr>
              <w:t>ОАО «Ягоднинская дорожная компания», (конкурсное производство)</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руб.</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E801C9" w:rsidP="00FA12C4">
            <w:pPr>
              <w:pStyle w:val="a8"/>
              <w:jc w:val="center"/>
              <w:rPr>
                <w:rFonts w:eastAsia="Calibri"/>
              </w:rPr>
            </w:pPr>
            <w:r w:rsidRPr="00FA09F9">
              <w:rPr>
                <w:rFonts w:eastAsia="Calibri"/>
              </w:rPr>
              <w:t>0</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 из-за недофинансирования из бюджетов всех уровней, в том числе:</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а) федерального бюджета</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б) бюджета субъекта федерации</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в) местного бюджета</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4.</w:t>
            </w: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Среднедушевой денежный доход населения (в месяц)</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E26CD1" w:rsidP="00FA12C4">
            <w:pPr>
              <w:pStyle w:val="a8"/>
              <w:jc w:val="center"/>
              <w:rPr>
                <w:rFonts w:eastAsia="Calibri"/>
              </w:rPr>
            </w:pPr>
            <w:r w:rsidRPr="00FA09F9">
              <w:rPr>
                <w:rFonts w:eastAsia="Calibri"/>
              </w:rPr>
              <w:t>-</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5.</w:t>
            </w: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 xml:space="preserve">Численность не занятых граждан, обратившихся за содействием </w:t>
            </w:r>
            <w:r w:rsidRPr="00FA09F9">
              <w:rPr>
                <w:rFonts w:eastAsia="Calibri"/>
              </w:rPr>
              <w:br/>
              <w:t>в поиске подходящей работы (на конец отчетного периода)</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p>
          <w:p w:rsidR="00773B84" w:rsidRPr="00FA09F9" w:rsidRDefault="00773B84" w:rsidP="00FA12C4">
            <w:pPr>
              <w:pStyle w:val="a8"/>
              <w:jc w:val="center"/>
              <w:rPr>
                <w:rFonts w:eastAsia="Calibri"/>
              </w:rPr>
            </w:pPr>
            <w:r w:rsidRPr="00FA09F9">
              <w:rPr>
                <w:rFonts w:eastAsia="Calibri"/>
              </w:rPr>
              <w:t>чел.</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F502B0" w:rsidP="00FA12C4">
            <w:pPr>
              <w:pStyle w:val="a8"/>
              <w:jc w:val="center"/>
              <w:rPr>
                <w:rFonts w:eastAsia="Calibri"/>
              </w:rPr>
            </w:pPr>
            <w:r w:rsidRPr="00FA09F9">
              <w:rPr>
                <w:rFonts w:eastAsia="Calibri"/>
              </w:rPr>
              <w:t>182</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 из них численность безработных граждан</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1508A4" w:rsidP="00FA12C4">
            <w:pPr>
              <w:pStyle w:val="a8"/>
              <w:jc w:val="center"/>
              <w:rPr>
                <w:rFonts w:eastAsia="Calibri"/>
              </w:rPr>
            </w:pPr>
            <w:r w:rsidRPr="00FA09F9">
              <w:rPr>
                <w:rFonts w:eastAsia="Calibri"/>
              </w:rPr>
              <w:t>165</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 из них получают социальные выплаты</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773B84" w:rsidP="001508A4">
            <w:pPr>
              <w:pStyle w:val="a8"/>
              <w:jc w:val="center"/>
              <w:rPr>
                <w:rFonts w:eastAsia="Calibri"/>
              </w:rPr>
            </w:pPr>
            <w:r w:rsidRPr="00FA09F9">
              <w:rPr>
                <w:rFonts w:eastAsia="Calibri"/>
              </w:rPr>
              <w:t>11</w:t>
            </w:r>
            <w:r w:rsidR="001508A4" w:rsidRPr="00FA09F9">
              <w:rPr>
                <w:rFonts w:eastAsia="Calibri"/>
              </w:rPr>
              <w:t>8</w:t>
            </w:r>
          </w:p>
        </w:tc>
      </w:tr>
      <w:tr w:rsidR="00773B84" w:rsidRPr="00FA09F9" w:rsidTr="00FA12C4">
        <w:trPr>
          <w:cantSplit/>
        </w:trPr>
        <w:tc>
          <w:tcPr>
            <w:tcW w:w="828"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6.</w:t>
            </w:r>
          </w:p>
        </w:tc>
        <w:tc>
          <w:tcPr>
            <w:tcW w:w="8811" w:type="dxa"/>
            <w:tcBorders>
              <w:left w:val="single" w:sz="4" w:space="0" w:color="000000"/>
              <w:bottom w:val="single" w:sz="4" w:space="0" w:color="000000"/>
            </w:tcBorders>
            <w:vAlign w:val="center"/>
          </w:tcPr>
          <w:p w:rsidR="00773B84" w:rsidRPr="00FA09F9" w:rsidRDefault="00773B84" w:rsidP="00FA12C4">
            <w:pPr>
              <w:pStyle w:val="a8"/>
              <w:rPr>
                <w:rFonts w:eastAsia="Calibri"/>
              </w:rPr>
            </w:pPr>
            <w:r w:rsidRPr="00FA09F9">
              <w:rPr>
                <w:rFonts w:eastAsia="Calibri"/>
              </w:rPr>
              <w:t>Количество семей, получающих субсидии на оплату жилищно-коммунальных услуг</w:t>
            </w:r>
            <w:r w:rsidR="00D4734B" w:rsidRPr="00FA09F9">
              <w:rPr>
                <w:rFonts w:eastAsia="Calibri"/>
              </w:rPr>
              <w:t xml:space="preserve"> (форма 22-ЖКХ (субсидия)</w:t>
            </w:r>
          </w:p>
        </w:tc>
        <w:tc>
          <w:tcPr>
            <w:tcW w:w="1985" w:type="dxa"/>
            <w:tcBorders>
              <w:left w:val="single" w:sz="4" w:space="0" w:color="000000"/>
              <w:bottom w:val="single" w:sz="4" w:space="0" w:color="000000"/>
            </w:tcBorders>
            <w:vAlign w:val="center"/>
          </w:tcPr>
          <w:p w:rsidR="00773B84" w:rsidRPr="00FA09F9" w:rsidRDefault="00773B84" w:rsidP="00FA12C4">
            <w:pPr>
              <w:pStyle w:val="a8"/>
              <w:jc w:val="center"/>
              <w:rPr>
                <w:rFonts w:eastAsia="Calibri"/>
              </w:rPr>
            </w:pPr>
            <w:r w:rsidRPr="00FA09F9">
              <w:rPr>
                <w:rFonts w:eastAsia="Calibri"/>
              </w:rPr>
              <w:t>единиц</w:t>
            </w:r>
          </w:p>
          <w:p w:rsidR="00773B84" w:rsidRPr="00FA09F9" w:rsidRDefault="00773B84" w:rsidP="00FA12C4">
            <w:pPr>
              <w:pStyle w:val="a8"/>
              <w:jc w:val="center"/>
              <w:rPr>
                <w:rFonts w:eastAsia="Calibri"/>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FA09F9" w:rsidRDefault="00F73B8B" w:rsidP="00FA12C4">
            <w:pPr>
              <w:pStyle w:val="a8"/>
              <w:jc w:val="center"/>
              <w:rPr>
                <w:rFonts w:eastAsia="Calibri"/>
              </w:rPr>
            </w:pPr>
            <w:r w:rsidRPr="00FA09F9">
              <w:rPr>
                <w:rFonts w:eastAsia="Calibri"/>
              </w:rPr>
              <w:t>137</w:t>
            </w:r>
          </w:p>
        </w:tc>
      </w:tr>
    </w:tbl>
    <w:p w:rsidR="00773B84" w:rsidRPr="00FA09F9" w:rsidRDefault="00773B84" w:rsidP="00773B84">
      <w:pPr>
        <w:pStyle w:val="a8"/>
        <w:rPr>
          <w:rFonts w:eastAsia="Calibri"/>
        </w:rPr>
      </w:pPr>
    </w:p>
    <w:p w:rsidR="001112A2" w:rsidRPr="00FA09F9" w:rsidRDefault="001112A2" w:rsidP="00773B84">
      <w:pPr>
        <w:pStyle w:val="a8"/>
        <w:rPr>
          <w:rFonts w:eastAsia="Calibri"/>
        </w:rPr>
      </w:pPr>
    </w:p>
    <w:p w:rsidR="001112A2" w:rsidRPr="00FA09F9" w:rsidRDefault="001112A2" w:rsidP="00773B84">
      <w:pPr>
        <w:pStyle w:val="a8"/>
        <w:rPr>
          <w:rFonts w:eastAsia="Calibri"/>
        </w:rPr>
      </w:pPr>
    </w:p>
    <w:p w:rsidR="001112A2" w:rsidRPr="00FA09F9" w:rsidRDefault="001112A2" w:rsidP="00773B84">
      <w:pPr>
        <w:pStyle w:val="a8"/>
        <w:rPr>
          <w:rFonts w:eastAsia="Calibri"/>
        </w:rPr>
      </w:pPr>
    </w:p>
    <w:p w:rsidR="00B33B7C" w:rsidRPr="00FA09F9" w:rsidRDefault="00B33B7C" w:rsidP="001973B6">
      <w:pPr>
        <w:tabs>
          <w:tab w:val="left" w:pos="1360"/>
        </w:tabs>
        <w:jc w:val="center"/>
        <w:rPr>
          <w:b/>
        </w:rPr>
      </w:pPr>
    </w:p>
    <w:p w:rsidR="00F04D91" w:rsidRPr="00FA09F9" w:rsidRDefault="00F04D91" w:rsidP="00F04D91">
      <w:pPr>
        <w:tabs>
          <w:tab w:val="left" w:pos="1360"/>
        </w:tabs>
        <w:jc w:val="center"/>
        <w:rPr>
          <w:b/>
        </w:rPr>
      </w:pPr>
      <w:r w:rsidRPr="00FA09F9">
        <w:rPr>
          <w:b/>
          <w:lang w:val="en-US"/>
        </w:rPr>
        <w:lastRenderedPageBreak/>
        <w:t>XI</w:t>
      </w:r>
      <w:r w:rsidRPr="00FA09F9">
        <w:rPr>
          <w:b/>
        </w:rPr>
        <w:t>. БЮДЖЕТ МУНИЦИПАЛЬНОГО ОБРАЗОВАНИЯ</w:t>
      </w:r>
    </w:p>
    <w:p w:rsidR="00F04D91" w:rsidRPr="00FA09F9" w:rsidRDefault="00F04D91" w:rsidP="00F04D91">
      <w:pPr>
        <w:jc w:val="center"/>
        <w:rPr>
          <w:b/>
        </w:rPr>
      </w:pPr>
    </w:p>
    <w:p w:rsidR="00F04D91" w:rsidRPr="00FA09F9" w:rsidRDefault="00F04D91" w:rsidP="00F04D91">
      <w:pPr>
        <w:jc w:val="center"/>
        <w:rPr>
          <w:b/>
        </w:rPr>
      </w:pPr>
      <w:r w:rsidRPr="00FA09F9">
        <w:rPr>
          <w:b/>
        </w:rPr>
        <w:t>11.1. Доходы бюджета муниципального образования (тыс. руб.)</w:t>
      </w:r>
    </w:p>
    <w:p w:rsidR="00F04D91" w:rsidRPr="00FA09F9" w:rsidRDefault="00F04D91" w:rsidP="00F04D91">
      <w:pPr>
        <w:jc w:val="center"/>
      </w:pPr>
    </w:p>
    <w:tbl>
      <w:tblPr>
        <w:tblW w:w="14488" w:type="dxa"/>
        <w:tblInd w:w="-34" w:type="dxa"/>
        <w:tblLayout w:type="fixed"/>
        <w:tblLook w:val="0000"/>
      </w:tblPr>
      <w:tblGrid>
        <w:gridCol w:w="1022"/>
        <w:gridCol w:w="8930"/>
        <w:gridCol w:w="2268"/>
        <w:gridCol w:w="2268"/>
      </w:tblGrid>
      <w:tr w:rsidR="00F04D91" w:rsidRPr="00FA09F9" w:rsidTr="00E801C9">
        <w:trPr>
          <w:cantSplit/>
          <w:trHeight w:val="319"/>
          <w:tblHeader/>
        </w:trPr>
        <w:tc>
          <w:tcPr>
            <w:tcW w:w="1022" w:type="dxa"/>
            <w:vMerge w:val="restart"/>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center"/>
              <w:rPr>
                <w:b/>
              </w:rPr>
            </w:pPr>
            <w:r w:rsidRPr="00FA09F9">
              <w:rPr>
                <w:b/>
              </w:rPr>
              <w:t xml:space="preserve">№ </w:t>
            </w:r>
          </w:p>
          <w:p w:rsidR="00F04D91" w:rsidRPr="00FA09F9" w:rsidRDefault="00F04D91" w:rsidP="00E801C9">
            <w:pPr>
              <w:snapToGrid w:val="0"/>
              <w:spacing w:line="216" w:lineRule="auto"/>
              <w:jc w:val="center"/>
              <w:rPr>
                <w:b/>
              </w:rPr>
            </w:pPr>
            <w:r w:rsidRPr="00FA09F9">
              <w:rPr>
                <w:b/>
              </w:rPr>
              <w:t>п/п</w:t>
            </w:r>
          </w:p>
        </w:tc>
        <w:tc>
          <w:tcPr>
            <w:tcW w:w="8930" w:type="dxa"/>
            <w:vMerge w:val="restart"/>
            <w:tcBorders>
              <w:top w:val="single" w:sz="4" w:space="0" w:color="000000"/>
              <w:left w:val="single" w:sz="4" w:space="0" w:color="000000"/>
            </w:tcBorders>
            <w:vAlign w:val="center"/>
          </w:tcPr>
          <w:p w:rsidR="00F04D91" w:rsidRPr="00FA09F9" w:rsidRDefault="00F04D91" w:rsidP="00E801C9">
            <w:pPr>
              <w:snapToGrid w:val="0"/>
              <w:spacing w:line="216" w:lineRule="auto"/>
              <w:jc w:val="center"/>
              <w:rPr>
                <w:b/>
              </w:rPr>
            </w:pPr>
            <w:r w:rsidRPr="00FA09F9">
              <w:rPr>
                <w:b/>
              </w:rPr>
              <w:t>Показатели</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16" w:lineRule="auto"/>
              <w:jc w:val="center"/>
              <w:rPr>
                <w:b/>
              </w:rPr>
            </w:pPr>
            <w:r w:rsidRPr="00FA09F9">
              <w:rPr>
                <w:b/>
              </w:rPr>
              <w:t>По состоянию на  01.01.2017 года</w:t>
            </w:r>
          </w:p>
        </w:tc>
      </w:tr>
      <w:tr w:rsidR="00F04D91" w:rsidRPr="00FA09F9" w:rsidTr="00E801C9">
        <w:trPr>
          <w:cantSplit/>
          <w:tblHeader/>
        </w:trPr>
        <w:tc>
          <w:tcPr>
            <w:tcW w:w="1022" w:type="dxa"/>
            <w:vMerge/>
            <w:tcBorders>
              <w:top w:val="single" w:sz="4" w:space="0" w:color="000000"/>
              <w:left w:val="single" w:sz="4" w:space="0" w:color="000000"/>
              <w:bottom w:val="single" w:sz="4" w:space="0" w:color="000000"/>
            </w:tcBorders>
            <w:vAlign w:val="center"/>
          </w:tcPr>
          <w:p w:rsidR="00F04D91" w:rsidRPr="00FA09F9" w:rsidRDefault="00F04D91" w:rsidP="00E801C9">
            <w:pPr>
              <w:spacing w:line="216" w:lineRule="auto"/>
              <w:jc w:val="center"/>
              <w:rPr>
                <w:b/>
              </w:rPr>
            </w:pPr>
          </w:p>
        </w:tc>
        <w:tc>
          <w:tcPr>
            <w:tcW w:w="8930" w:type="dxa"/>
            <w:vMerge/>
            <w:tcBorders>
              <w:left w:val="single" w:sz="4" w:space="0" w:color="000000"/>
              <w:bottom w:val="single" w:sz="4" w:space="0" w:color="000000"/>
            </w:tcBorders>
            <w:vAlign w:val="center"/>
          </w:tcPr>
          <w:p w:rsidR="00F04D91" w:rsidRPr="00FA09F9" w:rsidRDefault="00F04D91" w:rsidP="00E801C9">
            <w:pPr>
              <w:spacing w:line="216" w:lineRule="auto"/>
              <w:jc w:val="center"/>
              <w:rPr>
                <w:b/>
              </w:rPr>
            </w:pP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pacing w:line="216" w:lineRule="auto"/>
              <w:jc w:val="center"/>
              <w:rPr>
                <w:b/>
              </w:rPr>
            </w:pPr>
            <w:r w:rsidRPr="00FA09F9">
              <w:rPr>
                <w:b/>
              </w:rPr>
              <w:t>утвержденный бюджет на 2016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16" w:lineRule="auto"/>
              <w:jc w:val="center"/>
              <w:rPr>
                <w:b/>
              </w:rPr>
            </w:pPr>
            <w:r w:rsidRPr="00FA09F9">
              <w:rPr>
                <w:b/>
              </w:rPr>
              <w:t xml:space="preserve">отчет об исполнении </w:t>
            </w:r>
          </w:p>
          <w:p w:rsidR="00F04D91" w:rsidRPr="00FA09F9" w:rsidRDefault="00F04D91" w:rsidP="00E801C9">
            <w:pPr>
              <w:snapToGrid w:val="0"/>
              <w:spacing w:line="216" w:lineRule="auto"/>
              <w:jc w:val="center"/>
              <w:rPr>
                <w:b/>
              </w:rPr>
            </w:pPr>
            <w:r w:rsidRPr="00FA09F9">
              <w:rPr>
                <w:b/>
              </w:rPr>
              <w:t>за год</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1.</w:t>
            </w: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Доходы муниципального образования – всего,</w:t>
            </w:r>
          </w:p>
          <w:p w:rsidR="00F04D91" w:rsidRPr="00FA09F9" w:rsidRDefault="00F04D91" w:rsidP="00E801C9">
            <w:pPr>
              <w:snapToGrid w:val="0"/>
              <w:jc w:val="both"/>
            </w:pPr>
            <w:r w:rsidRPr="00FA09F9">
              <w:t xml:space="preserve">     из них:</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1021993,070</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950788,9</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1.1.</w:t>
            </w: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Доходы (налоговые и неналоговые)</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214966,7</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202686,4</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1.1.1.</w:t>
            </w: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в том числе налоговые доходы:</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192889,9</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179751</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налог на прибыль организаций</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налог на доходы физических лиц</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167614,7</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156551,3</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акцизы по подакцизным товарам (продукции), производимым на территории Российской Федерации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11566,7</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12070,8</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единый налог на вмененный доход для отдельных видов деятельности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8734,1</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7603,3</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единый сельскохозяйственный налог</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59,4</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47,1</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налог на имущество физических лиц</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46</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195,4</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налог на имущество организаций</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земельный налог</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1124</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700,3</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 xml:space="preserve">государственная пошлина, сборы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3745</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2582,7</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 xml:space="preserve">задолженность и перерасчеты по отмененным налогам, сборам </w:t>
            </w:r>
            <w:r w:rsidRPr="00FA09F9">
              <w:br/>
              <w:t>и иным обязательным платежам</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1.1.2.</w:t>
            </w:r>
          </w:p>
        </w:tc>
        <w:tc>
          <w:tcPr>
            <w:tcW w:w="893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Неналоговые доходы:</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22076,8</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22935,3</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 xml:space="preserve">доходы от использования имущества, находящегося </w:t>
            </w:r>
            <w:r w:rsidRPr="00FA09F9">
              <w:br/>
              <w:t>в государственной и муниципальной собственности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10610,3</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10406,1</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платежи при пользовании природными ресурсами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1169,7</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990,5</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доходы от оказания платных услуг и компенсации затрат государства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144</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602,6</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доходы от продажи материальных и нематериальных активов</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7973,9</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8291</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административные платежи и сборы</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штрафы, санкции, возмещение ущерба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2174,5</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2640,7</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5624D6">
            <w:pPr>
              <w:numPr>
                <w:ilvl w:val="0"/>
                <w:numId w:val="3"/>
              </w:numPr>
              <w:snapToGrid w:val="0"/>
              <w:ind w:left="0" w:firstLine="0"/>
              <w:jc w:val="both"/>
            </w:pPr>
            <w:r w:rsidRPr="00FA09F9">
              <w:t xml:space="preserve">прочие неналоговые доходы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4,4</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4,4</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1.1.3.</w:t>
            </w: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Доходы от возврата остатков субсидий, субвенций и иных межбюджетных трансфертов, имеющих целевое назначение прошлых лет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1.1.4.</w:t>
            </w: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Возврат остатков субсидий, субвенций и иных межбюджетных трансфертов, имеющих целевое назначение прошлых лет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1.2.</w:t>
            </w: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Безвозмездные поступления, </w:t>
            </w:r>
          </w:p>
          <w:p w:rsidR="00F04D91" w:rsidRPr="00FA09F9" w:rsidRDefault="00F04D91" w:rsidP="00E801C9">
            <w:pPr>
              <w:snapToGrid w:val="0"/>
              <w:jc w:val="both"/>
            </w:pPr>
            <w:r w:rsidRPr="00FA09F9">
              <w:t>в том числе:</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807026,37</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748102,5</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1.2.1.</w:t>
            </w: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Безвозмездные поступления от других бюджетов бюджетной системы Российской Федерации, из них:</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742010,77</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705150,9</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а) дотации на выравнивание уровня бюджетной обеспеченности муниципальных образований</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136224,0</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136224,0</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б) дотации на поддержку мер по сбалансированности бюджетов</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32495,17</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32495,1</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в) иные дотации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г) субвенции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301721,2</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268791,8</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E801C9">
            <w:pPr>
              <w:snapToGrid w:val="0"/>
            </w:pPr>
            <w:r w:rsidRPr="00FA09F9">
              <w:t>д) субсидии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260849,5</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257169,6</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е) иные межбюджетные трансферты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10720,9</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10470,3</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1.2.2.</w:t>
            </w: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Безвозмездные поступления от государственных организаций</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1.2.3.</w:t>
            </w: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 Прочие безвозмездные поступления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23925,6</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2000,0</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1.2.4.</w:t>
            </w: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Доходы от возврата остатков субсидий, субвенций и иных межбюджетных трансфертов, имеющих целевое назначение прошлых лет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41090</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41089,2</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1.2.5.</w:t>
            </w: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Возврат остатков субсидий, субвенций и иных межбюджетных трансфертов, имеющих целевое назначение прошлых лет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-137,6</w:t>
            </w: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Справочно:</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022"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8930"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Доходы, полученные учреждениями, являющимися получателями бюджетных средств, от оказания платных услуг, безвозмездных поступлений от физических лиц, в т. ч. добровольных пожертвований, средств от иной, приносящей доходы деятельности (поступающие на лицевые счета учреждений)</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rPr>
                <w:highlight w:val="yellow"/>
              </w:rPr>
            </w:pPr>
            <w:r w:rsidRPr="00FA09F9">
              <w:t>30226,1</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27319,1</w:t>
            </w:r>
          </w:p>
        </w:tc>
      </w:tr>
      <w:tr w:rsidR="00F04D91" w:rsidRPr="00FA09F9" w:rsidTr="00E801C9">
        <w:tc>
          <w:tcPr>
            <w:tcW w:w="1022" w:type="dxa"/>
            <w:tcBorders>
              <w:top w:val="single" w:sz="4" w:space="0" w:color="000000"/>
              <w:left w:val="single" w:sz="4" w:space="0" w:color="000000"/>
              <w:bottom w:val="single" w:sz="4" w:space="0" w:color="auto"/>
            </w:tcBorders>
            <w:vAlign w:val="center"/>
          </w:tcPr>
          <w:p w:rsidR="00F04D91" w:rsidRPr="00FA09F9" w:rsidRDefault="00F04D91" w:rsidP="00E801C9">
            <w:pPr>
              <w:snapToGrid w:val="0"/>
              <w:jc w:val="center"/>
            </w:pPr>
          </w:p>
        </w:tc>
        <w:tc>
          <w:tcPr>
            <w:tcW w:w="8930" w:type="dxa"/>
            <w:tcBorders>
              <w:top w:val="single" w:sz="4" w:space="0" w:color="000000"/>
              <w:left w:val="single" w:sz="4" w:space="0" w:color="000000"/>
              <w:bottom w:val="single" w:sz="4" w:space="0" w:color="auto"/>
            </w:tcBorders>
            <w:vAlign w:val="center"/>
          </w:tcPr>
          <w:p w:rsidR="00F04D91" w:rsidRPr="00FA09F9" w:rsidRDefault="00F04D91" w:rsidP="00E801C9">
            <w:pPr>
              <w:snapToGrid w:val="0"/>
              <w:jc w:val="both"/>
            </w:pPr>
            <w:r w:rsidRPr="00FA09F9">
              <w:t>Из общей величины доходов собственные доходы муниципального образования (в соответствии со ст. 47 Бюджетного кодекса Российской Федерации) составляют (</w:t>
            </w:r>
            <w:r w:rsidRPr="00FA09F9">
              <w:sym w:font="Symbol" w:char="F025"/>
            </w:r>
            <w:r w:rsidRPr="00FA09F9">
              <w:t>)</w:t>
            </w:r>
          </w:p>
        </w:tc>
        <w:tc>
          <w:tcPr>
            <w:tcW w:w="2268" w:type="dxa"/>
            <w:tcBorders>
              <w:top w:val="single" w:sz="4" w:space="0" w:color="000000"/>
              <w:left w:val="single" w:sz="4" w:space="0" w:color="000000"/>
              <w:bottom w:val="single" w:sz="4" w:space="0" w:color="auto"/>
            </w:tcBorders>
            <w:vAlign w:val="center"/>
          </w:tcPr>
          <w:p w:rsidR="00F04D91" w:rsidRPr="00FA09F9" w:rsidRDefault="00F04D91" w:rsidP="00E801C9">
            <w:pPr>
              <w:snapToGrid w:val="0"/>
              <w:jc w:val="center"/>
            </w:pPr>
            <w:r w:rsidRPr="00FA09F9">
              <w:t>70,5%</w:t>
            </w:r>
          </w:p>
        </w:tc>
        <w:tc>
          <w:tcPr>
            <w:tcW w:w="2268" w:type="dxa"/>
            <w:tcBorders>
              <w:top w:val="single" w:sz="4" w:space="0" w:color="000000"/>
              <w:left w:val="single" w:sz="4" w:space="0" w:color="000000"/>
              <w:bottom w:val="single" w:sz="4" w:space="0" w:color="auto"/>
              <w:right w:val="single" w:sz="4" w:space="0" w:color="000000"/>
            </w:tcBorders>
            <w:vAlign w:val="center"/>
          </w:tcPr>
          <w:p w:rsidR="00F04D91" w:rsidRPr="00FA09F9" w:rsidRDefault="00F04D91" w:rsidP="00E801C9">
            <w:pPr>
              <w:snapToGrid w:val="0"/>
              <w:jc w:val="center"/>
            </w:pPr>
            <w:r w:rsidRPr="00FA09F9">
              <w:t>73%</w:t>
            </w:r>
          </w:p>
        </w:tc>
      </w:tr>
    </w:tbl>
    <w:p w:rsidR="00F04D91" w:rsidRPr="00FA09F9" w:rsidRDefault="00F04D91" w:rsidP="00F04D91">
      <w:pPr>
        <w:jc w:val="center"/>
        <w:rPr>
          <w:b/>
        </w:rPr>
      </w:pPr>
    </w:p>
    <w:p w:rsidR="00F04D91" w:rsidRPr="00FA09F9" w:rsidRDefault="00F04D91" w:rsidP="00F04D91">
      <w:pPr>
        <w:jc w:val="center"/>
        <w:rPr>
          <w:b/>
        </w:rPr>
      </w:pPr>
      <w:r w:rsidRPr="00FA09F9">
        <w:rPr>
          <w:b/>
        </w:rPr>
        <w:t xml:space="preserve">11.2. Расходы бюджета муниципального образования (тыс. руб.) </w:t>
      </w:r>
    </w:p>
    <w:p w:rsidR="00F04D91" w:rsidRPr="00FA09F9" w:rsidRDefault="00F04D91" w:rsidP="00F04D91">
      <w:pPr>
        <w:jc w:val="center"/>
      </w:pPr>
    </w:p>
    <w:tbl>
      <w:tblPr>
        <w:tblW w:w="14771" w:type="dxa"/>
        <w:tblInd w:w="-34" w:type="dxa"/>
        <w:tblLayout w:type="fixed"/>
        <w:tblLook w:val="0000"/>
      </w:tblPr>
      <w:tblGrid>
        <w:gridCol w:w="1163"/>
        <w:gridCol w:w="9072"/>
        <w:gridCol w:w="2268"/>
        <w:gridCol w:w="2268"/>
      </w:tblGrid>
      <w:tr w:rsidR="00F04D91" w:rsidRPr="00FA09F9" w:rsidTr="00E801C9">
        <w:trPr>
          <w:cantSplit/>
          <w:trHeight w:val="437"/>
          <w:tblHeader/>
        </w:trPr>
        <w:tc>
          <w:tcPr>
            <w:tcW w:w="1163" w:type="dxa"/>
            <w:vMerge w:val="restart"/>
            <w:tcBorders>
              <w:top w:val="single" w:sz="4" w:space="0" w:color="000000"/>
              <w:left w:val="single" w:sz="4" w:space="0" w:color="000000"/>
              <w:bottom w:val="single" w:sz="4" w:space="0" w:color="000000"/>
            </w:tcBorders>
            <w:vAlign w:val="center"/>
          </w:tcPr>
          <w:p w:rsidR="00F04D91" w:rsidRPr="00FA09F9" w:rsidRDefault="00F04D91" w:rsidP="00E801C9">
            <w:pPr>
              <w:ind w:left="-108" w:right="-108"/>
              <w:jc w:val="center"/>
              <w:rPr>
                <w:b/>
              </w:rPr>
            </w:pPr>
            <w:r w:rsidRPr="00FA09F9">
              <w:rPr>
                <w:b/>
              </w:rPr>
              <w:t>№</w:t>
            </w:r>
          </w:p>
          <w:p w:rsidR="00F04D91" w:rsidRPr="00FA09F9" w:rsidRDefault="00F04D91" w:rsidP="00E801C9">
            <w:pPr>
              <w:ind w:left="-108" w:right="-108"/>
              <w:jc w:val="center"/>
              <w:rPr>
                <w:b/>
              </w:rPr>
            </w:pPr>
            <w:r w:rsidRPr="00FA09F9">
              <w:rPr>
                <w:b/>
              </w:rPr>
              <w:t>п/п</w:t>
            </w:r>
          </w:p>
        </w:tc>
        <w:tc>
          <w:tcPr>
            <w:tcW w:w="9072" w:type="dxa"/>
            <w:vMerge w:val="restart"/>
            <w:tcBorders>
              <w:top w:val="single" w:sz="4" w:space="0" w:color="000000"/>
              <w:left w:val="single" w:sz="4" w:space="0" w:color="000000"/>
            </w:tcBorders>
            <w:vAlign w:val="center"/>
          </w:tcPr>
          <w:p w:rsidR="00F04D91" w:rsidRPr="00FA09F9" w:rsidRDefault="00F04D91" w:rsidP="00E801C9">
            <w:pPr>
              <w:jc w:val="center"/>
              <w:rPr>
                <w:b/>
              </w:rPr>
            </w:pPr>
            <w:r w:rsidRPr="00FA09F9">
              <w:rPr>
                <w:b/>
              </w:rPr>
              <w:t>Показатели</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rPr>
                <w:b/>
              </w:rPr>
            </w:pPr>
            <w:r w:rsidRPr="00FA09F9">
              <w:rPr>
                <w:b/>
              </w:rPr>
              <w:t xml:space="preserve">По состоянию </w:t>
            </w:r>
          </w:p>
          <w:p w:rsidR="00F04D91" w:rsidRPr="00FA09F9" w:rsidRDefault="00F04D91" w:rsidP="00E801C9">
            <w:pPr>
              <w:snapToGrid w:val="0"/>
              <w:jc w:val="center"/>
              <w:rPr>
                <w:b/>
              </w:rPr>
            </w:pPr>
            <w:r w:rsidRPr="00FA09F9">
              <w:rPr>
                <w:b/>
              </w:rPr>
              <w:t>на 01.01.2017</w:t>
            </w:r>
          </w:p>
          <w:p w:rsidR="00F04D91" w:rsidRPr="00FA09F9" w:rsidRDefault="00F04D91" w:rsidP="00E801C9">
            <w:pPr>
              <w:snapToGrid w:val="0"/>
              <w:jc w:val="center"/>
              <w:rPr>
                <w:b/>
              </w:rPr>
            </w:pPr>
            <w:r w:rsidRPr="00FA09F9">
              <w:rPr>
                <w:b/>
              </w:rPr>
              <w:t>года</w:t>
            </w:r>
          </w:p>
        </w:tc>
      </w:tr>
      <w:tr w:rsidR="00F04D91" w:rsidRPr="00FA09F9" w:rsidTr="00E801C9">
        <w:trPr>
          <w:tblHeader/>
        </w:trPr>
        <w:tc>
          <w:tcPr>
            <w:tcW w:w="1163" w:type="dxa"/>
            <w:vMerge/>
            <w:tcBorders>
              <w:top w:val="single" w:sz="4" w:space="0" w:color="000000"/>
              <w:left w:val="single" w:sz="4" w:space="0" w:color="000000"/>
              <w:bottom w:val="single" w:sz="4" w:space="0" w:color="000000"/>
            </w:tcBorders>
            <w:vAlign w:val="center"/>
          </w:tcPr>
          <w:p w:rsidR="00F04D91" w:rsidRPr="00FA09F9" w:rsidRDefault="00F04D91" w:rsidP="00E801C9">
            <w:pPr>
              <w:ind w:left="-108" w:right="-108"/>
              <w:jc w:val="center"/>
              <w:rPr>
                <w:b/>
              </w:rPr>
            </w:pPr>
          </w:p>
        </w:tc>
        <w:tc>
          <w:tcPr>
            <w:tcW w:w="9072" w:type="dxa"/>
            <w:vMerge/>
            <w:tcBorders>
              <w:left w:val="single" w:sz="4" w:space="0" w:color="000000"/>
              <w:bottom w:val="single" w:sz="4" w:space="0" w:color="000000"/>
            </w:tcBorders>
            <w:vAlign w:val="center"/>
          </w:tcPr>
          <w:p w:rsidR="00F04D91" w:rsidRPr="00FA09F9" w:rsidRDefault="00F04D91" w:rsidP="00E801C9">
            <w:pPr>
              <w:jc w:val="center"/>
              <w:rPr>
                <w:b/>
              </w:rPr>
            </w:pP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jc w:val="center"/>
              <w:rPr>
                <w:b/>
              </w:rPr>
            </w:pPr>
            <w:r w:rsidRPr="00FA09F9">
              <w:rPr>
                <w:b/>
              </w:rPr>
              <w:t>утвержденный бюджет</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rPr>
                <w:b/>
              </w:rPr>
            </w:pPr>
            <w:r w:rsidRPr="00FA09F9">
              <w:rPr>
                <w:b/>
              </w:rPr>
              <w:t xml:space="preserve">отчет </w:t>
            </w:r>
          </w:p>
          <w:p w:rsidR="00F04D91" w:rsidRPr="00FA09F9" w:rsidRDefault="00F04D91" w:rsidP="00E801C9">
            <w:pPr>
              <w:snapToGrid w:val="0"/>
              <w:jc w:val="center"/>
              <w:rPr>
                <w:b/>
              </w:rPr>
            </w:pPr>
            <w:r w:rsidRPr="00FA09F9">
              <w:rPr>
                <w:b/>
              </w:rPr>
              <w:t>об исполнении за год</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Расходы муниципального образования – всего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center"/>
            </w:pPr>
            <w:r w:rsidRPr="00FA09F9">
              <w:t xml:space="preserve"> 1 070 163,17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 xml:space="preserve">981413,47 </w:t>
            </w:r>
          </w:p>
        </w:tc>
      </w:tr>
      <w:tr w:rsidR="00F04D91" w:rsidRPr="00FA09F9" w:rsidTr="00E801C9">
        <w:trPr>
          <w:trHeight w:val="70"/>
        </w:trPr>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2.1.</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Расходы бюджета муниципального образования на решение вопросов местного значения – всего:</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center"/>
            </w:pPr>
            <w:r w:rsidRPr="00FA09F9">
              <w:t xml:space="preserve"> 1 070 163,17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 xml:space="preserve">981413,47 </w:t>
            </w:r>
          </w:p>
        </w:tc>
      </w:tr>
      <w:tr w:rsidR="00F04D91" w:rsidRPr="00FA09F9" w:rsidTr="00E801C9">
        <w:trPr>
          <w:trHeight w:val="70"/>
        </w:trPr>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Перечень вопросов местного значения городского округа, на решение которых направлено финансирование (в соответствии со статьей 16, Федерального законаот 06.10.2003 № 131-ФЗ), в том числе по пунктам:</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center"/>
            </w:pPr>
            <w:r w:rsidRPr="00FA09F9">
              <w:t xml:space="preserve"> 1 070 163,17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981413,47</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2) установление, изменение и отмена местных налогов и сборов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3) владение, пользование и распоряжение имуществом, находящимся в муниципальной собственности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3 549,3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 xml:space="preserve">3498,1 </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51 821,3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48980,2</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13 049,7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9956,3</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FA09F9">
              <w:lastRenderedPageBreak/>
              <w:t>контроля, а также иных полномочий органов местного самоуправления в соответствии с жилищным законодательством;</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lastRenderedPageBreak/>
              <w:t xml:space="preserve">        92 335,8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57136,8</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13 767,2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13704,0</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8) участие в предупреждении и ликвидации последствий чрезвычайных ситуаций в границах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168,1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0</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9) организация охраны общественного порядка на территории городского округа муниципальной милицией;</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10) обеспечение первичных мер пожарной безопасности в границах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558,7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547,3</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11) организация мероприятий по охране окружающей среды в границах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200,0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200,0</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12) утратил силу. - Федеральный закон от 31.12.2005 N 199-ФЗ;</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Pr="00FA09F9">
              <w:lastRenderedPageBreak/>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lastRenderedPageBreak/>
              <w:t xml:space="preserve">      474 107,6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457240,2</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15) создание условий для обеспечения жителей городского округа услугами связи, общественного питания, торговли и бытового обслуживания;</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2 368,5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1497,0</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11 808,9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11292,5</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17) создание условий для организации досуга и обеспечения жителей городского округа услугами организаций культуры;</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80 061,9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75718,4</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w:t>
            </w:r>
            <w:r w:rsidRPr="00FA09F9">
              <w:lastRenderedPageBreak/>
              <w:t>(муниципального) значения, расположенных на территории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lastRenderedPageBreak/>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68 538,9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62416,5</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20) создание условий для массового отдыха жителей городского округа и организация обустройства мест массового отдыха населения;</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22) формирование и содержание муниципального архива;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23) организация ритуальных услуг и содержание мест захоронения;</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394,7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354,8</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487,9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220,9</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11 884,8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5955,6</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w:t>
            </w:r>
            <w:r w:rsidRPr="00FA09F9">
              <w:lastRenderedPageBreak/>
              <w:t>округа, утверждение местных нормативов градостроительного проектированиягородского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lastRenderedPageBreak/>
              <w:t xml:space="preserve">         1 080,5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855</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3 637,4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3443,7</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w:t>
            </w:r>
            <w:r w:rsidRPr="00FA09F9">
              <w:lastRenderedPageBreak/>
              <w:t>осуществление муниципального контроля в области использования и охраны особо охраняемых природных территорий местного значения;</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lastRenderedPageBreak/>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32) 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163,5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136,5</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34) организация и осуществление мероприятий по работе с детьми и молодежью в городском округе;</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35) утратил силу с 1 января 2008 года. - Федеральный закон от 29.12.2006 N 258-ФЗ;</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316,0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316,0</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37)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354,0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0</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38) осуществление муниципального лесного контроля;</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39) утратил силу. - Федеральный закон от 28.12.2013 N 416-ФЗ;</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40) утратил силу. - Федеральный закон от 14.10.2014 N 307-ФЗ;</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42) осуществление мер по противодействию коррупции в границах городского </w:t>
            </w:r>
            <w:r w:rsidRPr="00FA09F9">
              <w:lastRenderedPageBreak/>
              <w:t>округа;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lastRenderedPageBreak/>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ст.15.1 иные вопросы местного значения</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      239 508,5   </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227943,7</w:t>
            </w:r>
          </w:p>
        </w:tc>
      </w:tr>
      <w:tr w:rsidR="00F04D91" w:rsidRPr="00FA09F9" w:rsidTr="00E801C9">
        <w:trPr>
          <w:trHeight w:val="70"/>
        </w:trPr>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Расходы бюджета муниципального образования в соответствии с бюджетной классификацией – всего, из них:</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1070163,17</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981413,5</w:t>
            </w:r>
          </w:p>
        </w:tc>
      </w:tr>
      <w:tr w:rsidR="00F04D91" w:rsidRPr="00FA09F9" w:rsidTr="00E801C9">
        <w:trPr>
          <w:trHeight w:val="186"/>
        </w:trPr>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2.2.1.</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общегосударственные вопросы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159488,6</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151491,7</w:t>
            </w:r>
          </w:p>
        </w:tc>
      </w:tr>
      <w:tr w:rsidR="00F04D91" w:rsidRPr="00FA09F9" w:rsidTr="00E801C9">
        <w:trPr>
          <w:trHeight w:val="70"/>
        </w:trPr>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2.2.2.</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Обслуживание внутреннего муниципального долга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4,1</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4,1</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2.2.3.</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национальная оборона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2.2.4.</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национальная безопасность и правоохранительная деятельность</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4760,2</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4033,1</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2.2.5.</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национальная экономика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28056,0</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24504,6</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2.2.5.1.</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в т. ч. содержание гидротехнических сооружений и водных объектов, протекающих в черте населенных пунктов</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316,0</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316,0</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2.2.6.</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pPr>
            <w:r w:rsidRPr="00FA09F9">
              <w:t>жилищно-коммунальное хозяйство</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179195,6</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132968,0</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2.2.7.</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pPr>
            <w:r w:rsidRPr="00FA09F9">
              <w:t>охрана окружающей среды</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687,9</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420,9</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2.2.8.</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образование</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485430,07</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467751,8</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2.2.9.</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культура, кинематография, средства массовой информации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2.2.10.</w:t>
            </w:r>
          </w:p>
        </w:tc>
        <w:tc>
          <w:tcPr>
            <w:tcW w:w="9072"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культура, кинематография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101897,4</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96731,8</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2.2.11.</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средства массовой информации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7981,9</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7878,4</w:t>
            </w: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2.2.12.</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здравоохранение и спорт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2.2.13.</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здравоохранение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5B38D8">
        <w:trPr>
          <w:trHeight w:val="453"/>
        </w:trPr>
        <w:tc>
          <w:tcPr>
            <w:tcW w:w="1163"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2.2.14.</w:t>
            </w:r>
          </w:p>
        </w:tc>
        <w:tc>
          <w:tcPr>
            <w:tcW w:w="9072" w:type="dxa"/>
            <w:tcBorders>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физическая культура и спорт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76146,4</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69320,5</w:t>
            </w:r>
          </w:p>
        </w:tc>
      </w:tr>
      <w:tr w:rsidR="00F04D91" w:rsidRPr="00FA09F9" w:rsidTr="00E801C9">
        <w:tc>
          <w:tcPr>
            <w:tcW w:w="1163"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2.2.15.</w:t>
            </w: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социальная политика</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76" w:lineRule="auto"/>
              <w:jc w:val="center"/>
            </w:pPr>
            <w:r w:rsidRPr="00FA09F9">
              <w:t>26515,0</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26308,5</w:t>
            </w:r>
          </w:p>
        </w:tc>
      </w:tr>
      <w:tr w:rsidR="00F04D91" w:rsidRPr="00FA09F9" w:rsidTr="00E801C9">
        <w:tc>
          <w:tcPr>
            <w:tcW w:w="1163"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2.2.16.</w:t>
            </w: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межбюджетные трансферты</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lastRenderedPageBreak/>
              <w:t>2.3.</w:t>
            </w: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Из общей величины расходов:</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2.3.1.</w:t>
            </w: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на финансирование нормативных затрат на оказание муниципальных услуг (выполнение работ)</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524416,15</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505285,6</w:t>
            </w:r>
          </w:p>
        </w:tc>
      </w:tr>
      <w:tr w:rsidR="00F04D91" w:rsidRPr="00FA09F9" w:rsidTr="00E801C9">
        <w:tc>
          <w:tcPr>
            <w:tcW w:w="1163"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2.3.2.</w:t>
            </w: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на погашение и обслуживание муниципального долга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4,1</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4,1</w:t>
            </w:r>
          </w:p>
        </w:tc>
      </w:tr>
      <w:tr w:rsidR="00F04D91" w:rsidRPr="00FA09F9" w:rsidTr="00E801C9">
        <w:tc>
          <w:tcPr>
            <w:tcW w:w="1163" w:type="dxa"/>
            <w:vMerge w:val="restart"/>
            <w:tcBorders>
              <w:top w:val="single" w:sz="4" w:space="0" w:color="000000"/>
              <w:left w:val="single" w:sz="4" w:space="0" w:color="000000"/>
            </w:tcBorders>
            <w:vAlign w:val="center"/>
          </w:tcPr>
          <w:p w:rsidR="00F04D91" w:rsidRPr="00FA09F9" w:rsidRDefault="00F04D91" w:rsidP="00E801C9">
            <w:pPr>
              <w:snapToGrid w:val="0"/>
              <w:jc w:val="center"/>
            </w:pPr>
            <w:r w:rsidRPr="00FA09F9">
              <w:t>2.3.3.</w:t>
            </w: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на обслуживание муниципальной собственности</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vMerge/>
            <w:tcBorders>
              <w:left w:val="single" w:sz="4" w:space="0" w:color="000000"/>
            </w:tcBorders>
            <w:vAlign w:val="center"/>
          </w:tcPr>
          <w:p w:rsidR="00F04D91" w:rsidRPr="00FA09F9" w:rsidRDefault="00F04D91" w:rsidP="00E801C9">
            <w:pPr>
              <w:snapToGrid w:val="0"/>
              <w:jc w:val="center"/>
            </w:pP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в том числе:</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vMerge/>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на финансирование нормативных затрат на содержание недвижимого имущества и особо ценного движимого имущества, закрепленного за Учреждением</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72000,1</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39734,5</w:t>
            </w:r>
          </w:p>
        </w:tc>
      </w:tr>
      <w:tr w:rsidR="00F04D91" w:rsidRPr="00FA09F9" w:rsidTr="00E801C9">
        <w:trPr>
          <w:trHeight w:val="467"/>
        </w:trPr>
        <w:tc>
          <w:tcPr>
            <w:tcW w:w="1163"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2.3.4.</w:t>
            </w: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на исполнение полномочий, добровольно принятых на себя муниципальным образованием</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c>
          <w:tcPr>
            <w:tcW w:w="1163" w:type="dxa"/>
            <w:vMerge w:val="restart"/>
            <w:tcBorders>
              <w:top w:val="single" w:sz="4" w:space="0" w:color="000000"/>
              <w:left w:val="single" w:sz="4" w:space="0" w:color="000000"/>
            </w:tcBorders>
            <w:vAlign w:val="center"/>
          </w:tcPr>
          <w:p w:rsidR="00F04D91" w:rsidRPr="00FA09F9" w:rsidRDefault="00F04D91" w:rsidP="00E801C9">
            <w:pPr>
              <w:snapToGrid w:val="0"/>
              <w:jc w:val="center"/>
            </w:pPr>
            <w:r w:rsidRPr="00FA09F9">
              <w:t>2.3.5.</w:t>
            </w: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на управленческие нужды, из них:</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159011,7</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152303,6</w:t>
            </w:r>
          </w:p>
        </w:tc>
      </w:tr>
      <w:tr w:rsidR="00F04D91" w:rsidRPr="00FA09F9" w:rsidTr="00E801C9">
        <w:tc>
          <w:tcPr>
            <w:tcW w:w="1163" w:type="dxa"/>
            <w:vMerge/>
            <w:tcBorders>
              <w:left w:val="single" w:sz="4" w:space="0" w:color="000000"/>
            </w:tcBorders>
            <w:vAlign w:val="center"/>
          </w:tcPr>
          <w:p w:rsidR="00F04D91" w:rsidRPr="00FA09F9" w:rsidRDefault="00F04D91" w:rsidP="00E801C9">
            <w:pPr>
              <w:snapToGrid w:val="0"/>
              <w:jc w:val="center"/>
            </w:pP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на оплату труда кадров местного самоуправления,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134743,5</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130658,0</w:t>
            </w:r>
          </w:p>
        </w:tc>
      </w:tr>
      <w:tr w:rsidR="00F04D91" w:rsidRPr="00FA09F9" w:rsidTr="00E801C9">
        <w:tc>
          <w:tcPr>
            <w:tcW w:w="1163" w:type="dxa"/>
            <w:vMerge/>
            <w:tcBorders>
              <w:left w:val="single" w:sz="4" w:space="0" w:color="000000"/>
            </w:tcBorders>
            <w:vAlign w:val="center"/>
          </w:tcPr>
          <w:p w:rsidR="00F04D91" w:rsidRPr="00FA09F9" w:rsidRDefault="00F04D91" w:rsidP="00E801C9">
            <w:pPr>
              <w:snapToGrid w:val="0"/>
              <w:jc w:val="center"/>
            </w:pP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в том числе:</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vMerge/>
            <w:tcBorders>
              <w:left w:val="single" w:sz="4" w:space="0" w:color="000000"/>
            </w:tcBorders>
            <w:vAlign w:val="center"/>
          </w:tcPr>
          <w:p w:rsidR="00F04D91" w:rsidRPr="00FA09F9" w:rsidRDefault="00F04D91" w:rsidP="00E801C9">
            <w:pPr>
              <w:snapToGrid w:val="0"/>
              <w:jc w:val="center"/>
            </w:pP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а) на оплату труда глав муниципальных образований, председателей представительных органов, председателей контрольных органов, депутатов, осуществляющих свои полномочия на постоянной основе</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7715,0</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7219,1</w:t>
            </w:r>
          </w:p>
        </w:tc>
      </w:tr>
      <w:tr w:rsidR="00F04D91" w:rsidRPr="00FA09F9" w:rsidTr="00E801C9">
        <w:tc>
          <w:tcPr>
            <w:tcW w:w="1163" w:type="dxa"/>
            <w:vMerge/>
            <w:tcBorders>
              <w:left w:val="single" w:sz="4" w:space="0" w:color="000000"/>
            </w:tcBorders>
            <w:vAlign w:val="center"/>
          </w:tcPr>
          <w:p w:rsidR="00F04D91" w:rsidRPr="00FA09F9" w:rsidRDefault="00F04D91" w:rsidP="00E801C9">
            <w:pPr>
              <w:snapToGrid w:val="0"/>
              <w:jc w:val="center"/>
            </w:pP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б) на оплату труда муниципальных служащих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99421,1</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98018,9</w:t>
            </w:r>
          </w:p>
        </w:tc>
      </w:tr>
      <w:tr w:rsidR="00F04D91" w:rsidRPr="00FA09F9" w:rsidTr="00E801C9">
        <w:tc>
          <w:tcPr>
            <w:tcW w:w="1163" w:type="dxa"/>
            <w:vMerge/>
            <w:tcBorders>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both"/>
            </w:pPr>
            <w:r w:rsidRPr="00FA09F9">
              <w:t>в) на компенсационные выплаты выборным лицам, осуществляющим полномочия на непостоянной основе</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2.3.6.</w:t>
            </w: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Справочно:</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Соблюдение муниципальными образованиями требований Бюджетного кодекса Российской Федерации по установленным нормативам:</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rPr>
                <w:highlight w:val="yellow"/>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p>
        </w:tc>
      </w:tr>
      <w:tr w:rsidR="00F04D91" w:rsidRPr="00FA09F9" w:rsidTr="00E801C9">
        <w:tc>
          <w:tcPr>
            <w:tcW w:w="1163"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расходы по нормативу на содержание органов местного самоуправления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152845,3</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143440,5</w:t>
            </w:r>
          </w:p>
        </w:tc>
      </w:tr>
      <w:tr w:rsidR="00F04D91" w:rsidRPr="00FA09F9" w:rsidTr="00E801C9">
        <w:tc>
          <w:tcPr>
            <w:tcW w:w="1163"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p>
        </w:tc>
        <w:tc>
          <w:tcPr>
            <w:tcW w:w="9072"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spacing w:line="216" w:lineRule="auto"/>
              <w:jc w:val="both"/>
            </w:pPr>
            <w:r w:rsidRPr="00FA09F9">
              <w:t xml:space="preserve">расходы по нормативу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Магаданской области </w:t>
            </w:r>
          </w:p>
        </w:tc>
        <w:tc>
          <w:tcPr>
            <w:tcW w:w="226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pPr>
            <w:r w:rsidRPr="00FA09F9">
              <w:t>-</w:t>
            </w:r>
          </w:p>
        </w:tc>
        <w:tc>
          <w:tcPr>
            <w:tcW w:w="226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bl>
    <w:p w:rsidR="00F04D91" w:rsidRPr="00FA09F9" w:rsidRDefault="00F04D91" w:rsidP="00F04D91">
      <w:pPr>
        <w:jc w:val="center"/>
        <w:rPr>
          <w:b/>
        </w:rPr>
      </w:pPr>
    </w:p>
    <w:p w:rsidR="00F04D91" w:rsidRPr="00FA09F9" w:rsidRDefault="00F04D91" w:rsidP="00F04D91">
      <w:pPr>
        <w:jc w:val="center"/>
        <w:rPr>
          <w:b/>
        </w:rPr>
      </w:pPr>
    </w:p>
    <w:p w:rsidR="00AF0CEF" w:rsidRPr="00FA09F9" w:rsidRDefault="00AF0CEF" w:rsidP="00F04D91">
      <w:pPr>
        <w:jc w:val="center"/>
        <w:rPr>
          <w:b/>
        </w:rPr>
      </w:pPr>
    </w:p>
    <w:p w:rsidR="00AF0CEF" w:rsidRPr="00FA09F9" w:rsidRDefault="00AF0CEF" w:rsidP="00F04D91">
      <w:pPr>
        <w:jc w:val="center"/>
        <w:rPr>
          <w:b/>
        </w:rPr>
      </w:pPr>
    </w:p>
    <w:p w:rsidR="00AF0CEF" w:rsidRPr="00FA09F9" w:rsidRDefault="00AF0CEF" w:rsidP="00F04D91">
      <w:pPr>
        <w:jc w:val="center"/>
        <w:rPr>
          <w:b/>
        </w:rPr>
      </w:pPr>
    </w:p>
    <w:p w:rsidR="00F04D91" w:rsidRPr="00FA09F9" w:rsidRDefault="00F04D91" w:rsidP="00F04D91">
      <w:pPr>
        <w:jc w:val="center"/>
        <w:rPr>
          <w:b/>
        </w:rPr>
      </w:pPr>
    </w:p>
    <w:p w:rsidR="00F04D91" w:rsidRPr="00FA09F9" w:rsidRDefault="00F04D91" w:rsidP="00F04D91">
      <w:pPr>
        <w:jc w:val="center"/>
        <w:rPr>
          <w:b/>
        </w:rPr>
      </w:pPr>
      <w:r w:rsidRPr="00FA09F9">
        <w:rPr>
          <w:b/>
        </w:rPr>
        <w:t>11.3. Дефицит (профицит) бюджета муниципального образования (тыс. руб.)</w:t>
      </w:r>
    </w:p>
    <w:p w:rsidR="00F04D91" w:rsidRPr="00FA09F9" w:rsidRDefault="00F04D91" w:rsidP="00F04D91">
      <w:pPr>
        <w:jc w:val="center"/>
        <w:rPr>
          <w:b/>
        </w:rPr>
      </w:pPr>
    </w:p>
    <w:tbl>
      <w:tblPr>
        <w:tblW w:w="12929" w:type="dxa"/>
        <w:tblInd w:w="-34" w:type="dxa"/>
        <w:tblLayout w:type="fixed"/>
        <w:tblLook w:val="0000"/>
      </w:tblPr>
      <w:tblGrid>
        <w:gridCol w:w="6408"/>
        <w:gridCol w:w="3119"/>
        <w:gridCol w:w="3402"/>
      </w:tblGrid>
      <w:tr w:rsidR="00F04D91" w:rsidRPr="00FA09F9" w:rsidTr="00E801C9">
        <w:trPr>
          <w:cantSplit/>
        </w:trPr>
        <w:tc>
          <w:tcPr>
            <w:tcW w:w="6408" w:type="dxa"/>
            <w:vMerge w:val="restart"/>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rPr>
                <w:b/>
              </w:rPr>
            </w:pPr>
            <w:r w:rsidRPr="00FA09F9">
              <w:rPr>
                <w:b/>
              </w:rPr>
              <w:t>Показатели</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rPr>
                <w:b/>
              </w:rPr>
            </w:pPr>
            <w:r w:rsidRPr="00FA09F9">
              <w:rPr>
                <w:b/>
              </w:rPr>
              <w:t xml:space="preserve"> По состоянию на 01.01 .2017 года</w:t>
            </w:r>
          </w:p>
        </w:tc>
      </w:tr>
      <w:tr w:rsidR="00F04D91" w:rsidRPr="00FA09F9" w:rsidTr="00E801C9">
        <w:trPr>
          <w:cantSplit/>
        </w:trPr>
        <w:tc>
          <w:tcPr>
            <w:tcW w:w="6408" w:type="dxa"/>
            <w:vMerge/>
            <w:tcBorders>
              <w:top w:val="single" w:sz="4" w:space="0" w:color="000000"/>
              <w:left w:val="single" w:sz="4" w:space="0" w:color="000000"/>
              <w:bottom w:val="single" w:sz="4" w:space="0" w:color="000000"/>
            </w:tcBorders>
            <w:vAlign w:val="center"/>
          </w:tcPr>
          <w:p w:rsidR="00F04D91" w:rsidRPr="00FA09F9" w:rsidRDefault="00F04D91" w:rsidP="00E801C9">
            <w:pPr>
              <w:snapToGrid w:val="0"/>
              <w:jc w:val="center"/>
              <w:rPr>
                <w:b/>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jc w:val="center"/>
              <w:rPr>
                <w:b/>
              </w:rPr>
            </w:pPr>
            <w:r w:rsidRPr="00FA09F9">
              <w:rPr>
                <w:b/>
              </w:rPr>
              <w:t>утвержденный бюджет</w:t>
            </w:r>
          </w:p>
        </w:tc>
        <w:tc>
          <w:tcPr>
            <w:tcW w:w="3402"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rPr>
                <w:b/>
              </w:rPr>
            </w:pPr>
            <w:r w:rsidRPr="00FA09F9">
              <w:rPr>
                <w:b/>
              </w:rPr>
              <w:t xml:space="preserve">отчет об исполнении </w:t>
            </w:r>
          </w:p>
          <w:p w:rsidR="00F04D91" w:rsidRPr="00FA09F9" w:rsidRDefault="00F04D91" w:rsidP="00E801C9">
            <w:pPr>
              <w:snapToGrid w:val="0"/>
              <w:jc w:val="center"/>
              <w:rPr>
                <w:b/>
              </w:rPr>
            </w:pPr>
            <w:r w:rsidRPr="00FA09F9">
              <w:rPr>
                <w:b/>
              </w:rPr>
              <w:t>за год</w:t>
            </w:r>
          </w:p>
        </w:tc>
      </w:tr>
      <w:tr w:rsidR="00F04D91" w:rsidRPr="00FA09F9" w:rsidTr="00E801C9">
        <w:trPr>
          <w:cantSplit/>
          <w:trHeight w:val="70"/>
        </w:trPr>
        <w:tc>
          <w:tcPr>
            <w:tcW w:w="6408" w:type="dxa"/>
            <w:tcBorders>
              <w:top w:val="single" w:sz="4" w:space="0" w:color="000000"/>
              <w:left w:val="single" w:sz="4" w:space="0" w:color="000000"/>
              <w:bottom w:val="single" w:sz="4" w:space="0" w:color="000000"/>
            </w:tcBorders>
            <w:vAlign w:val="center"/>
          </w:tcPr>
          <w:p w:rsidR="00F04D91" w:rsidRPr="00FA09F9" w:rsidRDefault="00F04D91" w:rsidP="00E801C9">
            <w:pPr>
              <w:snapToGrid w:val="0"/>
            </w:pPr>
          </w:p>
          <w:p w:rsidR="00F04D91" w:rsidRPr="00FA09F9" w:rsidRDefault="00F04D91" w:rsidP="00E801C9">
            <w:pPr>
              <w:snapToGrid w:val="0"/>
            </w:pPr>
            <w:r w:rsidRPr="00FA09F9">
              <w:t>Дефицит (-), профицит (+) бюджета</w:t>
            </w:r>
          </w:p>
          <w:p w:rsidR="00F04D91" w:rsidRPr="00FA09F9" w:rsidRDefault="00F04D91" w:rsidP="00E801C9">
            <w:pPr>
              <w:snapToGrid w:val="0"/>
            </w:pPr>
          </w:p>
        </w:tc>
        <w:tc>
          <w:tcPr>
            <w:tcW w:w="3119"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-48170,1</w:t>
            </w:r>
          </w:p>
        </w:tc>
        <w:tc>
          <w:tcPr>
            <w:tcW w:w="3402"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-30624,6</w:t>
            </w:r>
          </w:p>
        </w:tc>
      </w:tr>
    </w:tbl>
    <w:p w:rsidR="00F04D91" w:rsidRPr="00FA09F9" w:rsidRDefault="00F04D91" w:rsidP="00F04D91">
      <w:pPr>
        <w:jc w:val="center"/>
        <w:rPr>
          <w:b/>
        </w:rPr>
      </w:pPr>
    </w:p>
    <w:p w:rsidR="00F04D91" w:rsidRPr="00FA09F9" w:rsidRDefault="00F04D91" w:rsidP="00F04D91">
      <w:pPr>
        <w:jc w:val="center"/>
        <w:rPr>
          <w:b/>
        </w:rPr>
      </w:pPr>
      <w:r w:rsidRPr="00FA09F9">
        <w:rPr>
          <w:b/>
        </w:rPr>
        <w:t>11.4. Источники покрытия дефицита бюджета (тыс. руб.)</w:t>
      </w:r>
    </w:p>
    <w:p w:rsidR="00F04D91" w:rsidRPr="00FA09F9" w:rsidRDefault="00F04D91" w:rsidP="00F04D91">
      <w:pPr>
        <w:jc w:val="center"/>
        <w:rPr>
          <w:b/>
        </w:rPr>
      </w:pPr>
    </w:p>
    <w:tbl>
      <w:tblPr>
        <w:tblW w:w="14771" w:type="dxa"/>
        <w:tblInd w:w="-34" w:type="dxa"/>
        <w:tblLayout w:type="fixed"/>
        <w:tblLook w:val="0000"/>
      </w:tblPr>
      <w:tblGrid>
        <w:gridCol w:w="880"/>
        <w:gridCol w:w="9667"/>
        <w:gridCol w:w="2126"/>
        <w:gridCol w:w="2098"/>
      </w:tblGrid>
      <w:tr w:rsidR="00F04D91" w:rsidRPr="00FA09F9" w:rsidTr="00E801C9">
        <w:trPr>
          <w:cantSplit/>
          <w:tblHeader/>
        </w:trPr>
        <w:tc>
          <w:tcPr>
            <w:tcW w:w="880" w:type="dxa"/>
            <w:vMerge w:val="restart"/>
            <w:tcBorders>
              <w:top w:val="single" w:sz="4" w:space="0" w:color="000000"/>
              <w:left w:val="single" w:sz="4" w:space="0" w:color="000000"/>
            </w:tcBorders>
            <w:vAlign w:val="center"/>
          </w:tcPr>
          <w:p w:rsidR="00F04D91" w:rsidRPr="00FA09F9" w:rsidRDefault="00F04D91" w:rsidP="00E801C9">
            <w:pPr>
              <w:snapToGrid w:val="0"/>
              <w:spacing w:line="216" w:lineRule="auto"/>
              <w:jc w:val="center"/>
              <w:rPr>
                <w:b/>
              </w:rPr>
            </w:pPr>
            <w:r w:rsidRPr="00FA09F9">
              <w:rPr>
                <w:b/>
              </w:rPr>
              <w:t>№ п/п</w:t>
            </w:r>
          </w:p>
        </w:tc>
        <w:tc>
          <w:tcPr>
            <w:tcW w:w="9667" w:type="dxa"/>
            <w:vMerge w:val="restart"/>
            <w:tcBorders>
              <w:top w:val="single" w:sz="4" w:space="0" w:color="000000"/>
              <w:left w:val="single" w:sz="4" w:space="0" w:color="000000"/>
            </w:tcBorders>
            <w:vAlign w:val="center"/>
          </w:tcPr>
          <w:p w:rsidR="00F04D91" w:rsidRPr="00FA09F9" w:rsidRDefault="00F04D91" w:rsidP="00E801C9">
            <w:pPr>
              <w:snapToGrid w:val="0"/>
              <w:spacing w:line="216" w:lineRule="auto"/>
              <w:jc w:val="center"/>
              <w:rPr>
                <w:b/>
              </w:rPr>
            </w:pPr>
            <w:r w:rsidRPr="00FA09F9">
              <w:rPr>
                <w:b/>
              </w:rPr>
              <w:t>Показатели</w:t>
            </w:r>
          </w:p>
        </w:tc>
        <w:tc>
          <w:tcPr>
            <w:tcW w:w="4224" w:type="dxa"/>
            <w:gridSpan w:val="2"/>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16" w:lineRule="auto"/>
              <w:jc w:val="center"/>
              <w:rPr>
                <w:b/>
              </w:rPr>
            </w:pPr>
            <w:r w:rsidRPr="00FA09F9">
              <w:rPr>
                <w:b/>
              </w:rPr>
              <w:t xml:space="preserve">По состоянию </w:t>
            </w:r>
          </w:p>
          <w:p w:rsidR="00F04D91" w:rsidRPr="00FA09F9" w:rsidRDefault="00F04D91" w:rsidP="00E801C9">
            <w:pPr>
              <w:snapToGrid w:val="0"/>
              <w:spacing w:line="216" w:lineRule="auto"/>
              <w:jc w:val="center"/>
              <w:rPr>
                <w:b/>
              </w:rPr>
            </w:pPr>
            <w:r w:rsidRPr="00FA09F9">
              <w:rPr>
                <w:b/>
              </w:rPr>
              <w:t>на 01.01.2017 года</w:t>
            </w:r>
          </w:p>
        </w:tc>
      </w:tr>
      <w:tr w:rsidR="00F04D91" w:rsidRPr="00FA09F9" w:rsidTr="00E801C9">
        <w:trPr>
          <w:cantSplit/>
          <w:tblHeader/>
        </w:trPr>
        <w:tc>
          <w:tcPr>
            <w:tcW w:w="880" w:type="dxa"/>
            <w:vMerge/>
            <w:tcBorders>
              <w:left w:val="single" w:sz="4" w:space="0" w:color="000000"/>
              <w:bottom w:val="single" w:sz="4" w:space="0" w:color="000000"/>
            </w:tcBorders>
            <w:vAlign w:val="center"/>
          </w:tcPr>
          <w:p w:rsidR="00F04D91" w:rsidRPr="00FA09F9" w:rsidRDefault="00F04D91" w:rsidP="00E801C9">
            <w:pPr>
              <w:snapToGrid w:val="0"/>
              <w:spacing w:line="216" w:lineRule="auto"/>
              <w:jc w:val="center"/>
              <w:rPr>
                <w:b/>
              </w:rPr>
            </w:pPr>
          </w:p>
        </w:tc>
        <w:tc>
          <w:tcPr>
            <w:tcW w:w="9667" w:type="dxa"/>
            <w:vMerge/>
            <w:tcBorders>
              <w:left w:val="single" w:sz="4" w:space="0" w:color="000000"/>
              <w:bottom w:val="single" w:sz="4" w:space="0" w:color="000000"/>
            </w:tcBorders>
            <w:vAlign w:val="center"/>
          </w:tcPr>
          <w:p w:rsidR="00F04D91" w:rsidRPr="00FA09F9" w:rsidRDefault="00F04D91" w:rsidP="00E801C9">
            <w:pPr>
              <w:snapToGrid w:val="0"/>
              <w:spacing w:line="216" w:lineRule="auto"/>
              <w:jc w:val="center"/>
              <w:rPr>
                <w:b/>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pacing w:line="216" w:lineRule="auto"/>
              <w:jc w:val="center"/>
              <w:rPr>
                <w:b/>
              </w:rPr>
            </w:pPr>
            <w:r w:rsidRPr="00FA09F9">
              <w:rPr>
                <w:b/>
              </w:rPr>
              <w:t>утвержденный бюджет</w:t>
            </w: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16" w:lineRule="auto"/>
              <w:jc w:val="center"/>
              <w:rPr>
                <w:b/>
              </w:rPr>
            </w:pPr>
            <w:r w:rsidRPr="00FA09F9">
              <w:rPr>
                <w:b/>
              </w:rPr>
              <w:t xml:space="preserve">отчет </w:t>
            </w:r>
          </w:p>
          <w:p w:rsidR="00F04D91" w:rsidRPr="00FA09F9" w:rsidRDefault="00F04D91" w:rsidP="00E801C9">
            <w:pPr>
              <w:snapToGrid w:val="0"/>
              <w:spacing w:line="216" w:lineRule="auto"/>
              <w:jc w:val="center"/>
              <w:rPr>
                <w:b/>
              </w:rPr>
            </w:pPr>
            <w:r w:rsidRPr="00FA09F9">
              <w:rPr>
                <w:b/>
              </w:rPr>
              <w:t>об исполнении за год</w:t>
            </w: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Источники внутреннего финансирования дефицита бюджета муниципального образования – всего, </w:t>
            </w:r>
          </w:p>
          <w:p w:rsidR="00F04D91" w:rsidRPr="00FA09F9" w:rsidRDefault="00F04D91" w:rsidP="00E801C9">
            <w:pPr>
              <w:snapToGrid w:val="0"/>
              <w:jc w:val="both"/>
            </w:pPr>
            <w:r w:rsidRPr="00FA09F9">
              <w:t>из них:</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48170,1</w:t>
            </w: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30624,6</w:t>
            </w: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4.1.</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Муниципальные ценные бумаги, номинальная стоимость которых указана </w:t>
            </w:r>
            <w:r w:rsidRPr="00FA09F9">
              <w:br/>
              <w:t>в валюте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4.1.1.</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Размещение муниципальных ценных бумаг, номинальная стоимость которых указана в валюте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4.1.2.</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Погашение муниципальных ценных бумаг, номинальная стоимость которых указана в валюте Российской Федерации </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4.2.</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Кредиты кредитных организаций в валюте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 получение кредитов от кредитных организаций в валюте РФ </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погашение кредитов, предоставленных кредитными организациями в валюте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4.2.2.</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Получение бюджетных кредитов от других бюджетов бюджетной системы по кредитным соглашениям, заключенным от имени муниципальных образований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бюджетные кредиты, полученные от других бюджетов бюджетной системы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погашение кредитов, полученных от других бюджетов бюджетной системы</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4.3.</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Бюджетные кредиты от других бюджетов бюджетной системы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-1800</w:t>
            </w: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8200</w:t>
            </w: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4.3.1.</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получение бюджетных кредитов от других бюджетов бюджетной системы РФ в валюте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30000</w:t>
            </w: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10000</w:t>
            </w: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4.3.2.</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погашение бюджетных кредитов, полученных от других бюджетов бюджетной системы РФ в валюте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-31800</w:t>
            </w: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-1800</w:t>
            </w: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4.4.</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Иные источники внутреннего финансирования дефицитов бюджетов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tcPr>
          <w:p w:rsidR="00F04D91" w:rsidRPr="00FA09F9" w:rsidRDefault="00F04D91" w:rsidP="00E801C9">
            <w:pPr>
              <w:snapToGrid w:val="0"/>
              <w:jc w:val="center"/>
            </w:pPr>
            <w:r w:rsidRPr="00FA09F9">
              <w:t>4.5.</w:t>
            </w:r>
          </w:p>
        </w:tc>
        <w:tc>
          <w:tcPr>
            <w:tcW w:w="9667" w:type="dxa"/>
            <w:tcBorders>
              <w:left w:val="single" w:sz="4" w:space="0" w:color="000000"/>
              <w:bottom w:val="single" w:sz="4" w:space="0" w:color="000000"/>
            </w:tcBorders>
          </w:tcPr>
          <w:p w:rsidR="00F04D91" w:rsidRPr="00FA09F9" w:rsidRDefault="00F04D91" w:rsidP="00E801C9">
            <w:pPr>
              <w:snapToGrid w:val="0"/>
              <w:jc w:val="both"/>
            </w:pPr>
            <w:r w:rsidRPr="00FA09F9">
              <w:t>Прочие бюджетные кредиты (ссуды), предоставленные внутри страны</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4.6.</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Акции и иные формы участия в капитале, находящиеся в муниципальной собственности </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4.6.1.</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Средства от продажи акций и иных форм участия в капитале, находящихся </w:t>
            </w:r>
            <w:r w:rsidRPr="00FA09F9">
              <w:br/>
              <w:t xml:space="preserve">в муниципальной собственности </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4.7.</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Бюджетные кредиты, предоставленные внутри страны в валюте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4.8.</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 xml:space="preserve">Остатки средств бюджета </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49970,1</w:t>
            </w: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22424,6</w:t>
            </w: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4.8.1.</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Увеличение остатков средств бюджета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-1051993,07</w:t>
            </w: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-1022670,3</w:t>
            </w:r>
          </w:p>
        </w:tc>
      </w:tr>
      <w:tr w:rsidR="00F04D91" w:rsidRPr="00FA09F9" w:rsidTr="00E801C9">
        <w:trPr>
          <w:cantSplit/>
          <w:trHeight w:val="23"/>
        </w:trPr>
        <w:tc>
          <w:tcPr>
            <w:tcW w:w="880" w:type="dxa"/>
            <w:tcBorders>
              <w:left w:val="single" w:sz="4" w:space="0" w:color="000000"/>
              <w:bottom w:val="single" w:sz="4" w:space="0" w:color="000000"/>
            </w:tcBorders>
            <w:vAlign w:val="center"/>
          </w:tcPr>
          <w:p w:rsidR="00F04D91" w:rsidRPr="00FA09F9" w:rsidRDefault="00F04D91" w:rsidP="00E801C9">
            <w:pPr>
              <w:snapToGrid w:val="0"/>
              <w:jc w:val="center"/>
            </w:pPr>
            <w:r w:rsidRPr="00FA09F9">
              <w:t>4.8.2.</w:t>
            </w:r>
          </w:p>
        </w:tc>
        <w:tc>
          <w:tcPr>
            <w:tcW w:w="9667" w:type="dxa"/>
            <w:tcBorders>
              <w:left w:val="single" w:sz="4" w:space="0" w:color="000000"/>
              <w:bottom w:val="single" w:sz="4" w:space="0" w:color="000000"/>
            </w:tcBorders>
            <w:vAlign w:val="center"/>
          </w:tcPr>
          <w:p w:rsidR="00F04D91" w:rsidRPr="00FA09F9" w:rsidRDefault="00F04D91" w:rsidP="00E801C9">
            <w:pPr>
              <w:snapToGrid w:val="0"/>
              <w:jc w:val="both"/>
            </w:pPr>
            <w:r w:rsidRPr="00FA09F9">
              <w:t>Уменьшение остатков средств бюджетов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jc w:val="center"/>
            </w:pPr>
            <w:r w:rsidRPr="00FA09F9">
              <w:t>1101963,17</w:t>
            </w:r>
          </w:p>
        </w:tc>
        <w:tc>
          <w:tcPr>
            <w:tcW w:w="2098" w:type="dxa"/>
            <w:tcBorders>
              <w:top w:val="single" w:sz="4" w:space="0" w:color="000000"/>
              <w:left w:val="single" w:sz="4" w:space="0" w:color="000000"/>
              <w:bottom w:val="single" w:sz="4" w:space="0" w:color="000000"/>
              <w:right w:val="single" w:sz="4" w:space="0" w:color="000000"/>
            </w:tcBorders>
            <w:vAlign w:val="center"/>
          </w:tcPr>
          <w:p w:rsidR="00F04D91" w:rsidRPr="00FA09F9" w:rsidRDefault="00F04D91" w:rsidP="00E801C9">
            <w:pPr>
              <w:snapToGrid w:val="0"/>
              <w:spacing w:line="276" w:lineRule="auto"/>
              <w:jc w:val="center"/>
            </w:pPr>
            <w:r w:rsidRPr="00FA09F9">
              <w:t>1045094,9</w:t>
            </w:r>
          </w:p>
        </w:tc>
      </w:tr>
    </w:tbl>
    <w:p w:rsidR="00D1788A" w:rsidRPr="00FA09F9" w:rsidRDefault="00D1788A" w:rsidP="00D1788A">
      <w:pPr>
        <w:pStyle w:val="a8"/>
      </w:pPr>
    </w:p>
    <w:p w:rsidR="00D21866" w:rsidRPr="00FA09F9" w:rsidRDefault="00D21866" w:rsidP="00D21866">
      <w:pPr>
        <w:jc w:val="center"/>
        <w:rPr>
          <w:b/>
          <w:sz w:val="28"/>
          <w:szCs w:val="28"/>
        </w:rPr>
      </w:pPr>
      <w:r w:rsidRPr="00FA09F9">
        <w:rPr>
          <w:b/>
          <w:sz w:val="28"/>
          <w:szCs w:val="28"/>
        </w:rPr>
        <w:t>Х</w:t>
      </w:r>
      <w:r w:rsidRPr="00FA09F9">
        <w:rPr>
          <w:b/>
          <w:sz w:val="28"/>
          <w:szCs w:val="28"/>
          <w:lang w:val="en-US"/>
        </w:rPr>
        <w:t>II</w:t>
      </w:r>
      <w:r w:rsidRPr="00FA09F9">
        <w:rPr>
          <w:b/>
          <w:sz w:val="28"/>
          <w:szCs w:val="28"/>
        </w:rPr>
        <w:t>. МУНИЦИПАЛЬНОЕ ИМУЩЕСТВО</w:t>
      </w:r>
    </w:p>
    <w:p w:rsidR="00D21866" w:rsidRPr="00FA09F9" w:rsidRDefault="00D21866" w:rsidP="00D21866">
      <w:pPr>
        <w:pStyle w:val="a8"/>
      </w:pPr>
    </w:p>
    <w:p w:rsidR="00D21866" w:rsidRPr="00FA09F9" w:rsidRDefault="00D21866" w:rsidP="00D21866">
      <w:pPr>
        <w:pStyle w:val="a8"/>
        <w:jc w:val="center"/>
        <w:rPr>
          <w:b/>
        </w:rPr>
      </w:pPr>
      <w:r w:rsidRPr="00FA09F9">
        <w:rPr>
          <w:b/>
        </w:rPr>
        <w:t>12.1. Структура муниципального имущественного комплекса</w:t>
      </w:r>
    </w:p>
    <w:p w:rsidR="00D21866" w:rsidRPr="00FA09F9" w:rsidRDefault="00D21866" w:rsidP="00D21866">
      <w:pPr>
        <w:pStyle w:val="a8"/>
        <w:rPr>
          <w:b/>
        </w:rPr>
      </w:pPr>
    </w:p>
    <w:tbl>
      <w:tblPr>
        <w:tblW w:w="14659" w:type="dxa"/>
        <w:tblInd w:w="108" w:type="dxa"/>
        <w:tblLayout w:type="fixed"/>
        <w:tblLook w:val="0000"/>
      </w:tblPr>
      <w:tblGrid>
        <w:gridCol w:w="1080"/>
        <w:gridCol w:w="8305"/>
        <w:gridCol w:w="1418"/>
        <w:gridCol w:w="1162"/>
        <w:gridCol w:w="1146"/>
        <w:gridCol w:w="1548"/>
      </w:tblGrid>
      <w:tr w:rsidR="00D21866" w:rsidRPr="00FA09F9" w:rsidTr="00615DE2">
        <w:tc>
          <w:tcPr>
            <w:tcW w:w="1080" w:type="dxa"/>
            <w:tcBorders>
              <w:top w:val="single" w:sz="4" w:space="0" w:color="000000"/>
              <w:left w:val="single" w:sz="4" w:space="0" w:color="000000"/>
              <w:bottom w:val="single" w:sz="4" w:space="0" w:color="000000"/>
            </w:tcBorders>
            <w:vAlign w:val="center"/>
          </w:tcPr>
          <w:p w:rsidR="00D21866" w:rsidRPr="00FA09F9" w:rsidRDefault="00D21866" w:rsidP="00615DE2">
            <w:pPr>
              <w:pStyle w:val="a8"/>
              <w:rPr>
                <w:b/>
              </w:rPr>
            </w:pPr>
            <w:r w:rsidRPr="00FA09F9">
              <w:rPr>
                <w:b/>
              </w:rPr>
              <w:t>№</w:t>
            </w:r>
          </w:p>
          <w:p w:rsidR="00D21866" w:rsidRPr="00FA09F9" w:rsidRDefault="00D21866" w:rsidP="00615DE2">
            <w:pPr>
              <w:pStyle w:val="a8"/>
              <w:rPr>
                <w:b/>
              </w:rPr>
            </w:pPr>
            <w:r w:rsidRPr="00FA09F9">
              <w:rPr>
                <w:b/>
              </w:rPr>
              <w:t>п/п</w:t>
            </w:r>
          </w:p>
        </w:tc>
        <w:tc>
          <w:tcPr>
            <w:tcW w:w="8305" w:type="dxa"/>
            <w:tcBorders>
              <w:top w:val="single" w:sz="4" w:space="0" w:color="000000"/>
              <w:left w:val="single" w:sz="4" w:space="0" w:color="000000"/>
              <w:bottom w:val="single" w:sz="4" w:space="0" w:color="000000"/>
            </w:tcBorders>
            <w:vAlign w:val="center"/>
          </w:tcPr>
          <w:p w:rsidR="00D21866" w:rsidRPr="00FA09F9" w:rsidRDefault="00D21866" w:rsidP="00615DE2">
            <w:pPr>
              <w:pStyle w:val="a8"/>
              <w:rPr>
                <w:b/>
              </w:rPr>
            </w:pPr>
            <w:r w:rsidRPr="00FA09F9">
              <w:rPr>
                <w:b/>
              </w:rPr>
              <w:t>Виды имущественного комплекса</w:t>
            </w:r>
          </w:p>
        </w:tc>
        <w:tc>
          <w:tcPr>
            <w:tcW w:w="2580" w:type="dxa"/>
            <w:gridSpan w:val="2"/>
            <w:tcBorders>
              <w:top w:val="single" w:sz="4" w:space="0" w:color="000000"/>
              <w:left w:val="single" w:sz="4" w:space="0" w:color="000000"/>
              <w:bottom w:val="single" w:sz="4" w:space="0" w:color="000000"/>
            </w:tcBorders>
            <w:vAlign w:val="center"/>
          </w:tcPr>
          <w:p w:rsidR="00D21866" w:rsidRPr="00FA09F9" w:rsidRDefault="00D21866" w:rsidP="00615DE2">
            <w:pPr>
              <w:pStyle w:val="a8"/>
              <w:rPr>
                <w:b/>
              </w:rPr>
            </w:pPr>
            <w:r w:rsidRPr="00FA09F9">
              <w:rPr>
                <w:b/>
              </w:rPr>
              <w:t>Единица измерения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D21866" w:rsidRPr="00FA09F9" w:rsidRDefault="00D21866" w:rsidP="00615DE2">
            <w:pPr>
              <w:pStyle w:val="a8"/>
              <w:jc w:val="center"/>
              <w:rPr>
                <w:b/>
              </w:rPr>
            </w:pPr>
            <w:r w:rsidRPr="00FA09F9">
              <w:rPr>
                <w:b/>
              </w:rPr>
              <w:t>По состоянию на 01.01.2017 года</w:t>
            </w:r>
          </w:p>
        </w:tc>
      </w:tr>
      <w:tr w:rsidR="00D21866" w:rsidRPr="00FA09F9" w:rsidTr="00615DE2">
        <w:tc>
          <w:tcPr>
            <w:tcW w:w="1080" w:type="dxa"/>
            <w:tcBorders>
              <w:left w:val="single" w:sz="4" w:space="0" w:color="000000"/>
              <w:bottom w:val="single" w:sz="4" w:space="0" w:color="000000"/>
            </w:tcBorders>
            <w:vAlign w:val="center"/>
          </w:tcPr>
          <w:p w:rsidR="00D21866" w:rsidRPr="00FA09F9" w:rsidRDefault="00D21866" w:rsidP="00615DE2">
            <w:pPr>
              <w:pStyle w:val="a8"/>
            </w:pPr>
            <w:r w:rsidRPr="00FA09F9">
              <w:t>1.1.</w:t>
            </w:r>
          </w:p>
        </w:tc>
        <w:tc>
          <w:tcPr>
            <w:tcW w:w="8305" w:type="dxa"/>
            <w:tcBorders>
              <w:left w:val="single" w:sz="4" w:space="0" w:color="000000"/>
              <w:bottom w:val="single" w:sz="4" w:space="0" w:color="000000"/>
            </w:tcBorders>
            <w:vAlign w:val="center"/>
          </w:tcPr>
          <w:p w:rsidR="00D21866" w:rsidRPr="00FA09F9" w:rsidRDefault="00D21866" w:rsidP="00615DE2">
            <w:pPr>
              <w:pStyle w:val="a8"/>
            </w:pPr>
            <w:r w:rsidRPr="00FA09F9">
              <w:t>Муниципальные унитарные предприятия</w:t>
            </w:r>
          </w:p>
        </w:tc>
        <w:tc>
          <w:tcPr>
            <w:tcW w:w="2580" w:type="dxa"/>
            <w:gridSpan w:val="2"/>
            <w:tcBorders>
              <w:left w:val="single" w:sz="4" w:space="0" w:color="000000"/>
              <w:bottom w:val="single" w:sz="4" w:space="0" w:color="000000"/>
            </w:tcBorders>
            <w:vAlign w:val="center"/>
          </w:tcPr>
          <w:p w:rsidR="00D21866" w:rsidRPr="00FA09F9" w:rsidRDefault="00D21866" w:rsidP="00615DE2">
            <w:pPr>
              <w:pStyle w:val="a8"/>
            </w:pPr>
            <w:r w:rsidRPr="00FA09F9">
              <w:t>единиц</w:t>
            </w:r>
          </w:p>
        </w:tc>
        <w:tc>
          <w:tcPr>
            <w:tcW w:w="2694" w:type="dxa"/>
            <w:gridSpan w:val="2"/>
            <w:tcBorders>
              <w:left w:val="single" w:sz="4" w:space="0" w:color="000000"/>
              <w:bottom w:val="single" w:sz="4" w:space="0" w:color="000000"/>
              <w:right w:val="single" w:sz="4" w:space="0" w:color="000000"/>
            </w:tcBorders>
            <w:vAlign w:val="center"/>
          </w:tcPr>
          <w:p w:rsidR="00D21866" w:rsidRPr="00FA09F9" w:rsidRDefault="00D21866" w:rsidP="00615DE2">
            <w:pPr>
              <w:snapToGrid w:val="0"/>
              <w:jc w:val="center"/>
              <w:rPr>
                <w:sz w:val="28"/>
                <w:szCs w:val="28"/>
              </w:rPr>
            </w:pPr>
            <w:r w:rsidRPr="00FA09F9">
              <w:rPr>
                <w:sz w:val="28"/>
                <w:szCs w:val="28"/>
              </w:rPr>
              <w:t>4</w:t>
            </w:r>
          </w:p>
        </w:tc>
      </w:tr>
      <w:tr w:rsidR="00D21866" w:rsidRPr="00FA09F9" w:rsidTr="00615DE2">
        <w:tc>
          <w:tcPr>
            <w:tcW w:w="1080" w:type="dxa"/>
            <w:tcBorders>
              <w:left w:val="single" w:sz="4" w:space="0" w:color="000000"/>
              <w:bottom w:val="single" w:sz="4" w:space="0" w:color="000000"/>
            </w:tcBorders>
            <w:vAlign w:val="center"/>
          </w:tcPr>
          <w:p w:rsidR="00D21866" w:rsidRPr="00FA09F9" w:rsidRDefault="00D21866" w:rsidP="00615DE2">
            <w:pPr>
              <w:pStyle w:val="a8"/>
            </w:pPr>
            <w:r w:rsidRPr="00FA09F9">
              <w:t>1.2.</w:t>
            </w:r>
          </w:p>
        </w:tc>
        <w:tc>
          <w:tcPr>
            <w:tcW w:w="8305" w:type="dxa"/>
            <w:tcBorders>
              <w:left w:val="single" w:sz="4" w:space="0" w:color="000000"/>
              <w:bottom w:val="single" w:sz="4" w:space="0" w:color="000000"/>
            </w:tcBorders>
            <w:vAlign w:val="center"/>
          </w:tcPr>
          <w:p w:rsidR="00D21866" w:rsidRPr="00FA09F9" w:rsidRDefault="00D21866" w:rsidP="00615DE2">
            <w:pPr>
              <w:pStyle w:val="a8"/>
            </w:pPr>
            <w:r w:rsidRPr="00FA09F9">
              <w:t>Муниципальные учреждения</w:t>
            </w:r>
          </w:p>
        </w:tc>
        <w:tc>
          <w:tcPr>
            <w:tcW w:w="2580" w:type="dxa"/>
            <w:gridSpan w:val="2"/>
            <w:tcBorders>
              <w:left w:val="single" w:sz="4" w:space="0" w:color="000000"/>
              <w:bottom w:val="single" w:sz="4" w:space="0" w:color="000000"/>
            </w:tcBorders>
            <w:vAlign w:val="center"/>
          </w:tcPr>
          <w:p w:rsidR="00D21866" w:rsidRPr="00FA09F9" w:rsidRDefault="00D21866" w:rsidP="00615DE2">
            <w:pPr>
              <w:pStyle w:val="a8"/>
            </w:pPr>
            <w:r w:rsidRPr="00FA09F9">
              <w:t>единиц</w:t>
            </w:r>
          </w:p>
        </w:tc>
        <w:tc>
          <w:tcPr>
            <w:tcW w:w="2694" w:type="dxa"/>
            <w:gridSpan w:val="2"/>
            <w:tcBorders>
              <w:left w:val="single" w:sz="4" w:space="0" w:color="000000"/>
              <w:bottom w:val="single" w:sz="4" w:space="0" w:color="000000"/>
              <w:right w:val="single" w:sz="4" w:space="0" w:color="000000"/>
            </w:tcBorders>
            <w:vAlign w:val="center"/>
          </w:tcPr>
          <w:p w:rsidR="00D21866" w:rsidRPr="00FA09F9" w:rsidRDefault="00D21866" w:rsidP="00615DE2">
            <w:pPr>
              <w:snapToGrid w:val="0"/>
              <w:jc w:val="center"/>
              <w:rPr>
                <w:sz w:val="28"/>
                <w:szCs w:val="28"/>
              </w:rPr>
            </w:pPr>
            <w:r w:rsidRPr="00FA09F9">
              <w:rPr>
                <w:sz w:val="28"/>
                <w:szCs w:val="28"/>
              </w:rPr>
              <w:t>30</w:t>
            </w:r>
          </w:p>
        </w:tc>
      </w:tr>
      <w:tr w:rsidR="00D21866" w:rsidRPr="00FA09F9" w:rsidTr="00615DE2">
        <w:tc>
          <w:tcPr>
            <w:tcW w:w="1080" w:type="dxa"/>
            <w:tcBorders>
              <w:left w:val="single" w:sz="4" w:space="0" w:color="000000"/>
              <w:bottom w:val="single" w:sz="4" w:space="0" w:color="000000"/>
            </w:tcBorders>
            <w:vAlign w:val="center"/>
          </w:tcPr>
          <w:p w:rsidR="00D21866" w:rsidRPr="00FA09F9" w:rsidRDefault="00D21866" w:rsidP="00615DE2">
            <w:pPr>
              <w:pStyle w:val="a8"/>
            </w:pPr>
            <w:r w:rsidRPr="00FA09F9">
              <w:t>1.3.</w:t>
            </w:r>
          </w:p>
        </w:tc>
        <w:tc>
          <w:tcPr>
            <w:tcW w:w="8305" w:type="dxa"/>
            <w:tcBorders>
              <w:left w:val="single" w:sz="4" w:space="0" w:color="000000"/>
              <w:bottom w:val="single" w:sz="4" w:space="0" w:color="000000"/>
            </w:tcBorders>
            <w:vAlign w:val="center"/>
          </w:tcPr>
          <w:p w:rsidR="00D21866" w:rsidRPr="00FA09F9" w:rsidRDefault="00D21866" w:rsidP="00615DE2">
            <w:pPr>
              <w:pStyle w:val="a8"/>
            </w:pPr>
            <w:r w:rsidRPr="00FA09F9">
              <w:t>Хозяйственные общества, в которых муниципальное образование имеет пакет акций (доли, паи, вклады)</w:t>
            </w:r>
          </w:p>
        </w:tc>
        <w:tc>
          <w:tcPr>
            <w:tcW w:w="2580" w:type="dxa"/>
            <w:gridSpan w:val="2"/>
            <w:tcBorders>
              <w:left w:val="single" w:sz="4" w:space="0" w:color="000000"/>
              <w:bottom w:val="single" w:sz="4" w:space="0" w:color="000000"/>
            </w:tcBorders>
            <w:vAlign w:val="center"/>
          </w:tcPr>
          <w:p w:rsidR="00D21866" w:rsidRPr="00FA09F9" w:rsidRDefault="00D21866" w:rsidP="00615DE2">
            <w:pPr>
              <w:pStyle w:val="a8"/>
            </w:pPr>
            <w:r w:rsidRPr="00FA09F9">
              <w:t>единиц</w:t>
            </w:r>
          </w:p>
        </w:tc>
        <w:tc>
          <w:tcPr>
            <w:tcW w:w="2694" w:type="dxa"/>
            <w:gridSpan w:val="2"/>
            <w:tcBorders>
              <w:left w:val="single" w:sz="4" w:space="0" w:color="000000"/>
              <w:bottom w:val="single" w:sz="4" w:space="0" w:color="000000"/>
              <w:right w:val="single" w:sz="4" w:space="0" w:color="000000"/>
            </w:tcBorders>
            <w:vAlign w:val="center"/>
          </w:tcPr>
          <w:p w:rsidR="00D21866" w:rsidRPr="00FA09F9" w:rsidRDefault="00D21866" w:rsidP="00615DE2">
            <w:pPr>
              <w:snapToGrid w:val="0"/>
              <w:jc w:val="center"/>
              <w:rPr>
                <w:sz w:val="28"/>
                <w:szCs w:val="28"/>
              </w:rPr>
            </w:pPr>
            <w:r w:rsidRPr="00FA09F9">
              <w:rPr>
                <w:sz w:val="28"/>
                <w:szCs w:val="28"/>
              </w:rPr>
              <w:t>0</w:t>
            </w:r>
          </w:p>
        </w:tc>
      </w:tr>
      <w:tr w:rsidR="00FA7E28" w:rsidRPr="00FA09F9" w:rsidTr="00615DE2">
        <w:tc>
          <w:tcPr>
            <w:tcW w:w="1080" w:type="dxa"/>
            <w:tcBorders>
              <w:left w:val="single" w:sz="4" w:space="0" w:color="000000"/>
              <w:bottom w:val="single" w:sz="4" w:space="0" w:color="000000"/>
            </w:tcBorders>
            <w:vAlign w:val="center"/>
          </w:tcPr>
          <w:p w:rsidR="00FA7E28" w:rsidRPr="00FA09F9" w:rsidRDefault="00FA7E28" w:rsidP="00615DE2">
            <w:pPr>
              <w:pStyle w:val="a8"/>
            </w:pPr>
            <w:r w:rsidRPr="00FA09F9">
              <w:t>1.4.</w:t>
            </w:r>
          </w:p>
        </w:tc>
        <w:tc>
          <w:tcPr>
            <w:tcW w:w="8305" w:type="dxa"/>
            <w:tcBorders>
              <w:left w:val="single" w:sz="4" w:space="0" w:color="000000"/>
              <w:bottom w:val="single" w:sz="4" w:space="0" w:color="000000"/>
            </w:tcBorders>
            <w:vAlign w:val="center"/>
          </w:tcPr>
          <w:p w:rsidR="00FA7E28" w:rsidRPr="00FA09F9" w:rsidRDefault="00FA7E28" w:rsidP="00615DE2">
            <w:pPr>
              <w:pStyle w:val="a8"/>
            </w:pPr>
            <w:r w:rsidRPr="00FA09F9">
              <w:t xml:space="preserve">Земельные участки, на которые зарегистрировано право собственности </w:t>
            </w:r>
            <w:r w:rsidRPr="00FA09F9">
              <w:lastRenderedPageBreak/>
              <w:t>муниципального образования, – всего, в том числе по категориям земель:</w:t>
            </w:r>
          </w:p>
        </w:tc>
        <w:tc>
          <w:tcPr>
            <w:tcW w:w="1418" w:type="dxa"/>
            <w:tcBorders>
              <w:left w:val="single" w:sz="4" w:space="0" w:color="000000"/>
              <w:bottom w:val="single" w:sz="4" w:space="0" w:color="000000"/>
            </w:tcBorders>
            <w:vAlign w:val="center"/>
          </w:tcPr>
          <w:p w:rsidR="00FA7E28" w:rsidRPr="00FA09F9" w:rsidRDefault="00FA7E28" w:rsidP="00FA7E28">
            <w:pPr>
              <w:pStyle w:val="a8"/>
              <w:jc w:val="center"/>
            </w:pPr>
            <w:r w:rsidRPr="00FA09F9">
              <w:lastRenderedPageBreak/>
              <w:t>ед.</w:t>
            </w:r>
          </w:p>
        </w:tc>
        <w:tc>
          <w:tcPr>
            <w:tcW w:w="1162" w:type="dxa"/>
            <w:tcBorders>
              <w:left w:val="single" w:sz="4" w:space="0" w:color="000000"/>
              <w:bottom w:val="single" w:sz="4" w:space="0" w:color="000000"/>
            </w:tcBorders>
            <w:vAlign w:val="center"/>
          </w:tcPr>
          <w:p w:rsidR="00FA7E28" w:rsidRPr="00FA09F9" w:rsidRDefault="00FA7E28" w:rsidP="00FA7E28">
            <w:pPr>
              <w:pStyle w:val="a8"/>
              <w:jc w:val="center"/>
              <w:rPr>
                <w:vertAlign w:val="superscript"/>
              </w:rPr>
            </w:pPr>
            <w:r w:rsidRPr="00FA09F9">
              <w:t>м</w:t>
            </w:r>
            <w:r w:rsidRPr="00FA09F9">
              <w:rPr>
                <w:vertAlign w:val="superscript"/>
              </w:rPr>
              <w:t>2</w:t>
            </w:r>
          </w:p>
        </w:tc>
        <w:tc>
          <w:tcPr>
            <w:tcW w:w="1146" w:type="dxa"/>
            <w:tcBorders>
              <w:left w:val="single" w:sz="4" w:space="0" w:color="000000"/>
              <w:bottom w:val="single" w:sz="4" w:space="0" w:color="000000"/>
            </w:tcBorders>
            <w:vAlign w:val="center"/>
          </w:tcPr>
          <w:p w:rsidR="00FA7E28" w:rsidRPr="00FA09F9" w:rsidRDefault="00FA7E28" w:rsidP="00615DE2">
            <w:pPr>
              <w:snapToGrid w:val="0"/>
              <w:jc w:val="center"/>
              <w:rPr>
                <w:sz w:val="28"/>
                <w:szCs w:val="28"/>
              </w:rPr>
            </w:pPr>
            <w:r w:rsidRPr="00FA09F9">
              <w:rPr>
                <w:sz w:val="28"/>
                <w:szCs w:val="28"/>
              </w:rPr>
              <w:t>108</w:t>
            </w:r>
          </w:p>
        </w:tc>
        <w:tc>
          <w:tcPr>
            <w:tcW w:w="1548" w:type="dxa"/>
            <w:tcBorders>
              <w:left w:val="single" w:sz="4" w:space="0" w:color="000000"/>
              <w:bottom w:val="single" w:sz="4" w:space="0" w:color="000000"/>
              <w:right w:val="single" w:sz="4" w:space="0" w:color="000000"/>
            </w:tcBorders>
            <w:vAlign w:val="center"/>
          </w:tcPr>
          <w:p w:rsidR="00FA7E28" w:rsidRPr="00FA09F9" w:rsidRDefault="00FA7E28" w:rsidP="00615DE2">
            <w:pPr>
              <w:pStyle w:val="a8"/>
            </w:pPr>
            <w:r w:rsidRPr="00FA09F9">
              <w:t>677 598</w:t>
            </w:r>
          </w:p>
        </w:tc>
      </w:tr>
      <w:tr w:rsidR="00FA7E28" w:rsidRPr="00FA09F9" w:rsidTr="00615DE2">
        <w:tc>
          <w:tcPr>
            <w:tcW w:w="1080" w:type="dxa"/>
            <w:tcBorders>
              <w:left w:val="single" w:sz="4" w:space="0" w:color="000000"/>
              <w:bottom w:val="single" w:sz="4" w:space="0" w:color="000000"/>
            </w:tcBorders>
            <w:vAlign w:val="center"/>
          </w:tcPr>
          <w:p w:rsidR="00FA7E28" w:rsidRPr="00FA09F9" w:rsidRDefault="00FA7E28" w:rsidP="00615DE2">
            <w:pPr>
              <w:pStyle w:val="a8"/>
            </w:pPr>
          </w:p>
        </w:tc>
        <w:tc>
          <w:tcPr>
            <w:tcW w:w="8305" w:type="dxa"/>
            <w:tcBorders>
              <w:left w:val="single" w:sz="4" w:space="0" w:color="000000"/>
              <w:bottom w:val="single" w:sz="4" w:space="0" w:color="000000"/>
            </w:tcBorders>
            <w:vAlign w:val="center"/>
          </w:tcPr>
          <w:p w:rsidR="00FA7E28" w:rsidRPr="00FA09F9" w:rsidRDefault="00FA7E28" w:rsidP="00615DE2">
            <w:pPr>
              <w:pStyle w:val="a8"/>
            </w:pPr>
            <w:r w:rsidRPr="00FA09F9">
              <w:t>а) земли населенных пунктов</w:t>
            </w:r>
          </w:p>
        </w:tc>
        <w:tc>
          <w:tcPr>
            <w:tcW w:w="1418" w:type="dxa"/>
            <w:tcBorders>
              <w:left w:val="single" w:sz="4" w:space="0" w:color="000000"/>
              <w:bottom w:val="single" w:sz="4" w:space="0" w:color="000000"/>
            </w:tcBorders>
            <w:vAlign w:val="center"/>
          </w:tcPr>
          <w:p w:rsidR="00FA7E28" w:rsidRPr="00FA09F9" w:rsidRDefault="00FA7E28" w:rsidP="00FA7E28">
            <w:pPr>
              <w:pStyle w:val="a8"/>
              <w:jc w:val="center"/>
            </w:pPr>
            <w:r w:rsidRPr="00FA09F9">
              <w:t>ед.</w:t>
            </w:r>
          </w:p>
        </w:tc>
        <w:tc>
          <w:tcPr>
            <w:tcW w:w="1162" w:type="dxa"/>
            <w:tcBorders>
              <w:left w:val="single" w:sz="4" w:space="0" w:color="000000"/>
              <w:bottom w:val="single" w:sz="4" w:space="0" w:color="000000"/>
            </w:tcBorders>
            <w:vAlign w:val="center"/>
          </w:tcPr>
          <w:p w:rsidR="00FA7E28" w:rsidRPr="00FA09F9" w:rsidRDefault="00FA7E28" w:rsidP="00FA7E28">
            <w:pPr>
              <w:pStyle w:val="a8"/>
              <w:jc w:val="center"/>
              <w:rPr>
                <w:vertAlign w:val="superscript"/>
              </w:rPr>
            </w:pPr>
            <w:r w:rsidRPr="00FA09F9">
              <w:t>м</w:t>
            </w:r>
            <w:r w:rsidRPr="00FA09F9">
              <w:rPr>
                <w:vertAlign w:val="superscript"/>
              </w:rPr>
              <w:t>2</w:t>
            </w:r>
          </w:p>
        </w:tc>
        <w:tc>
          <w:tcPr>
            <w:tcW w:w="1146" w:type="dxa"/>
            <w:tcBorders>
              <w:left w:val="single" w:sz="4" w:space="0" w:color="000000"/>
              <w:bottom w:val="single" w:sz="4" w:space="0" w:color="000000"/>
            </w:tcBorders>
            <w:vAlign w:val="center"/>
          </w:tcPr>
          <w:p w:rsidR="00FA7E28" w:rsidRPr="00FA09F9" w:rsidRDefault="00FA7E28" w:rsidP="00615DE2">
            <w:pPr>
              <w:snapToGrid w:val="0"/>
              <w:jc w:val="center"/>
              <w:rPr>
                <w:sz w:val="28"/>
                <w:szCs w:val="28"/>
              </w:rPr>
            </w:pPr>
            <w:r w:rsidRPr="00FA09F9">
              <w:rPr>
                <w:sz w:val="28"/>
                <w:szCs w:val="28"/>
              </w:rPr>
              <w:t>107</w:t>
            </w:r>
          </w:p>
        </w:tc>
        <w:tc>
          <w:tcPr>
            <w:tcW w:w="1548" w:type="dxa"/>
            <w:tcBorders>
              <w:left w:val="single" w:sz="4" w:space="0" w:color="000000"/>
              <w:bottom w:val="single" w:sz="4" w:space="0" w:color="000000"/>
              <w:right w:val="single" w:sz="4" w:space="0" w:color="000000"/>
            </w:tcBorders>
            <w:vAlign w:val="center"/>
          </w:tcPr>
          <w:p w:rsidR="00FA7E28" w:rsidRPr="00FA09F9" w:rsidRDefault="00FA7E28" w:rsidP="00615DE2">
            <w:pPr>
              <w:pStyle w:val="a8"/>
            </w:pPr>
            <w:r w:rsidRPr="00FA09F9">
              <w:t>652 598</w:t>
            </w:r>
          </w:p>
        </w:tc>
      </w:tr>
      <w:tr w:rsidR="00FA7E28" w:rsidRPr="00FA09F9" w:rsidTr="00615DE2">
        <w:tc>
          <w:tcPr>
            <w:tcW w:w="1080" w:type="dxa"/>
            <w:tcBorders>
              <w:left w:val="single" w:sz="4" w:space="0" w:color="000000"/>
              <w:bottom w:val="single" w:sz="4" w:space="0" w:color="000000"/>
            </w:tcBorders>
            <w:vAlign w:val="center"/>
          </w:tcPr>
          <w:p w:rsidR="00FA7E28" w:rsidRPr="00FA09F9" w:rsidRDefault="00FA7E28" w:rsidP="00615DE2">
            <w:pPr>
              <w:pStyle w:val="a8"/>
            </w:pPr>
          </w:p>
        </w:tc>
        <w:tc>
          <w:tcPr>
            <w:tcW w:w="8305" w:type="dxa"/>
            <w:tcBorders>
              <w:left w:val="single" w:sz="4" w:space="0" w:color="000000"/>
              <w:bottom w:val="single" w:sz="4" w:space="0" w:color="000000"/>
            </w:tcBorders>
            <w:vAlign w:val="center"/>
          </w:tcPr>
          <w:p w:rsidR="00FA7E28" w:rsidRPr="00FA09F9" w:rsidRDefault="00FA7E28" w:rsidP="00615DE2">
            <w:pPr>
              <w:pStyle w:val="a8"/>
            </w:pPr>
            <w:r w:rsidRPr="00FA09F9">
              <w:t>б) земли сельхозназначения</w:t>
            </w:r>
          </w:p>
        </w:tc>
        <w:tc>
          <w:tcPr>
            <w:tcW w:w="1418" w:type="dxa"/>
            <w:tcBorders>
              <w:left w:val="single" w:sz="4" w:space="0" w:color="000000"/>
              <w:bottom w:val="single" w:sz="4" w:space="0" w:color="000000"/>
            </w:tcBorders>
            <w:vAlign w:val="center"/>
          </w:tcPr>
          <w:p w:rsidR="00FA7E28" w:rsidRPr="00FA09F9" w:rsidRDefault="00FA7E28" w:rsidP="00FA7E28">
            <w:pPr>
              <w:pStyle w:val="a8"/>
              <w:jc w:val="center"/>
            </w:pPr>
            <w:r w:rsidRPr="00FA09F9">
              <w:t>ед.</w:t>
            </w:r>
          </w:p>
        </w:tc>
        <w:tc>
          <w:tcPr>
            <w:tcW w:w="1162" w:type="dxa"/>
            <w:tcBorders>
              <w:left w:val="single" w:sz="4" w:space="0" w:color="000000"/>
              <w:bottom w:val="single" w:sz="4" w:space="0" w:color="000000"/>
            </w:tcBorders>
            <w:vAlign w:val="center"/>
          </w:tcPr>
          <w:p w:rsidR="00FA7E28" w:rsidRPr="00FA09F9" w:rsidRDefault="00FA7E28" w:rsidP="00FA7E28">
            <w:pPr>
              <w:pStyle w:val="a8"/>
              <w:jc w:val="center"/>
              <w:rPr>
                <w:vertAlign w:val="superscript"/>
              </w:rPr>
            </w:pPr>
            <w:r w:rsidRPr="00FA09F9">
              <w:t>м</w:t>
            </w:r>
            <w:r w:rsidRPr="00FA09F9">
              <w:rPr>
                <w:vertAlign w:val="superscript"/>
              </w:rPr>
              <w:t>2</w:t>
            </w:r>
          </w:p>
        </w:tc>
        <w:tc>
          <w:tcPr>
            <w:tcW w:w="1146" w:type="dxa"/>
            <w:tcBorders>
              <w:left w:val="single" w:sz="4" w:space="0" w:color="000000"/>
              <w:bottom w:val="single" w:sz="4" w:space="0" w:color="000000"/>
            </w:tcBorders>
            <w:vAlign w:val="center"/>
          </w:tcPr>
          <w:p w:rsidR="00FA7E28" w:rsidRPr="00FA09F9" w:rsidRDefault="00FA7E28" w:rsidP="00615DE2">
            <w:pPr>
              <w:snapToGrid w:val="0"/>
              <w:jc w:val="center"/>
              <w:rPr>
                <w:sz w:val="28"/>
                <w:szCs w:val="28"/>
              </w:rPr>
            </w:pPr>
            <w:r w:rsidRPr="00FA09F9">
              <w:rPr>
                <w:sz w:val="28"/>
                <w:szCs w:val="28"/>
              </w:rPr>
              <w:t>0</w:t>
            </w:r>
          </w:p>
        </w:tc>
        <w:tc>
          <w:tcPr>
            <w:tcW w:w="1548" w:type="dxa"/>
            <w:tcBorders>
              <w:left w:val="single" w:sz="4" w:space="0" w:color="000000"/>
              <w:bottom w:val="single" w:sz="4" w:space="0" w:color="000000"/>
              <w:right w:val="single" w:sz="4" w:space="0" w:color="000000"/>
            </w:tcBorders>
            <w:vAlign w:val="center"/>
          </w:tcPr>
          <w:p w:rsidR="00FA7E28" w:rsidRPr="00FA09F9" w:rsidRDefault="00FA7E28" w:rsidP="00615DE2">
            <w:pPr>
              <w:pStyle w:val="a8"/>
            </w:pPr>
            <w:r w:rsidRPr="00FA09F9">
              <w:t>0</w:t>
            </w:r>
          </w:p>
        </w:tc>
      </w:tr>
      <w:tr w:rsidR="00FA7E28" w:rsidRPr="00FA09F9" w:rsidTr="00615DE2">
        <w:tc>
          <w:tcPr>
            <w:tcW w:w="1080" w:type="dxa"/>
            <w:tcBorders>
              <w:left w:val="single" w:sz="4" w:space="0" w:color="000000"/>
              <w:bottom w:val="single" w:sz="4" w:space="0" w:color="000000"/>
            </w:tcBorders>
            <w:vAlign w:val="center"/>
          </w:tcPr>
          <w:p w:rsidR="00FA7E28" w:rsidRPr="00FA09F9" w:rsidRDefault="00FA7E28" w:rsidP="00615DE2">
            <w:pPr>
              <w:pStyle w:val="a8"/>
            </w:pPr>
          </w:p>
        </w:tc>
        <w:tc>
          <w:tcPr>
            <w:tcW w:w="8305" w:type="dxa"/>
            <w:tcBorders>
              <w:left w:val="single" w:sz="4" w:space="0" w:color="000000"/>
              <w:bottom w:val="single" w:sz="4" w:space="0" w:color="000000"/>
            </w:tcBorders>
            <w:vAlign w:val="center"/>
          </w:tcPr>
          <w:p w:rsidR="00FA7E28" w:rsidRPr="00FA09F9" w:rsidRDefault="00FA7E28" w:rsidP="00615DE2">
            <w:pPr>
              <w:pStyle w:val="a8"/>
            </w:pPr>
            <w:r w:rsidRPr="00FA09F9">
              <w:t>в) земли промышленности и иного специального назначения</w:t>
            </w:r>
          </w:p>
        </w:tc>
        <w:tc>
          <w:tcPr>
            <w:tcW w:w="1418" w:type="dxa"/>
            <w:tcBorders>
              <w:left w:val="single" w:sz="4" w:space="0" w:color="000000"/>
              <w:bottom w:val="single" w:sz="4" w:space="0" w:color="000000"/>
            </w:tcBorders>
            <w:vAlign w:val="center"/>
          </w:tcPr>
          <w:p w:rsidR="00FA7E28" w:rsidRPr="00FA09F9" w:rsidRDefault="00FA7E28" w:rsidP="00FA7E28">
            <w:pPr>
              <w:pStyle w:val="a8"/>
              <w:jc w:val="center"/>
            </w:pPr>
            <w:r w:rsidRPr="00FA09F9">
              <w:t>ед.</w:t>
            </w:r>
          </w:p>
        </w:tc>
        <w:tc>
          <w:tcPr>
            <w:tcW w:w="1162" w:type="dxa"/>
            <w:tcBorders>
              <w:left w:val="single" w:sz="4" w:space="0" w:color="000000"/>
              <w:bottom w:val="single" w:sz="4" w:space="0" w:color="000000"/>
            </w:tcBorders>
            <w:vAlign w:val="center"/>
          </w:tcPr>
          <w:p w:rsidR="00FA7E28" w:rsidRPr="00FA09F9" w:rsidRDefault="00FA7E28" w:rsidP="00FA7E28">
            <w:pPr>
              <w:pStyle w:val="a8"/>
              <w:jc w:val="center"/>
              <w:rPr>
                <w:vertAlign w:val="superscript"/>
              </w:rPr>
            </w:pPr>
            <w:r w:rsidRPr="00FA09F9">
              <w:t>м</w:t>
            </w:r>
            <w:r w:rsidRPr="00FA09F9">
              <w:rPr>
                <w:vertAlign w:val="superscript"/>
              </w:rPr>
              <w:t>2</w:t>
            </w:r>
          </w:p>
        </w:tc>
        <w:tc>
          <w:tcPr>
            <w:tcW w:w="1146" w:type="dxa"/>
            <w:tcBorders>
              <w:left w:val="single" w:sz="4" w:space="0" w:color="000000"/>
              <w:bottom w:val="single" w:sz="4" w:space="0" w:color="000000"/>
            </w:tcBorders>
            <w:vAlign w:val="center"/>
          </w:tcPr>
          <w:p w:rsidR="00FA7E28" w:rsidRPr="00FA09F9" w:rsidRDefault="00FA7E28" w:rsidP="00615DE2">
            <w:pPr>
              <w:snapToGrid w:val="0"/>
              <w:jc w:val="center"/>
              <w:rPr>
                <w:sz w:val="28"/>
                <w:szCs w:val="28"/>
              </w:rPr>
            </w:pPr>
            <w:r w:rsidRPr="00FA09F9">
              <w:rPr>
                <w:sz w:val="28"/>
                <w:szCs w:val="28"/>
              </w:rPr>
              <w:t>0</w:t>
            </w:r>
          </w:p>
        </w:tc>
        <w:tc>
          <w:tcPr>
            <w:tcW w:w="1548" w:type="dxa"/>
            <w:tcBorders>
              <w:left w:val="single" w:sz="4" w:space="0" w:color="000000"/>
              <w:bottom w:val="single" w:sz="4" w:space="0" w:color="000000"/>
              <w:right w:val="single" w:sz="4" w:space="0" w:color="000000"/>
            </w:tcBorders>
            <w:vAlign w:val="center"/>
          </w:tcPr>
          <w:p w:rsidR="00FA7E28" w:rsidRPr="00FA09F9" w:rsidRDefault="00FA7E28" w:rsidP="00615DE2">
            <w:pPr>
              <w:pStyle w:val="a8"/>
            </w:pPr>
            <w:r w:rsidRPr="00FA09F9">
              <w:t>0</w:t>
            </w:r>
          </w:p>
        </w:tc>
      </w:tr>
      <w:tr w:rsidR="00FA7E28" w:rsidRPr="00FA09F9" w:rsidTr="00615DE2">
        <w:tc>
          <w:tcPr>
            <w:tcW w:w="1080" w:type="dxa"/>
            <w:tcBorders>
              <w:left w:val="single" w:sz="4" w:space="0" w:color="000000"/>
              <w:bottom w:val="single" w:sz="4" w:space="0" w:color="000000"/>
            </w:tcBorders>
            <w:vAlign w:val="center"/>
          </w:tcPr>
          <w:p w:rsidR="00FA7E28" w:rsidRPr="00FA09F9" w:rsidRDefault="00FA7E28" w:rsidP="00615DE2">
            <w:pPr>
              <w:pStyle w:val="a8"/>
            </w:pPr>
          </w:p>
        </w:tc>
        <w:tc>
          <w:tcPr>
            <w:tcW w:w="8305" w:type="dxa"/>
            <w:tcBorders>
              <w:left w:val="single" w:sz="4" w:space="0" w:color="000000"/>
              <w:bottom w:val="single" w:sz="4" w:space="0" w:color="000000"/>
            </w:tcBorders>
            <w:vAlign w:val="center"/>
          </w:tcPr>
          <w:p w:rsidR="00FA7E28" w:rsidRPr="00FA09F9" w:rsidRDefault="00FA7E28" w:rsidP="00615DE2">
            <w:pPr>
              <w:pStyle w:val="a8"/>
            </w:pPr>
            <w:r w:rsidRPr="00FA09F9">
              <w:t>г) земли особо охраняемых территорий и объектов</w:t>
            </w:r>
          </w:p>
        </w:tc>
        <w:tc>
          <w:tcPr>
            <w:tcW w:w="1418" w:type="dxa"/>
            <w:tcBorders>
              <w:left w:val="single" w:sz="4" w:space="0" w:color="000000"/>
              <w:bottom w:val="single" w:sz="4" w:space="0" w:color="000000"/>
            </w:tcBorders>
            <w:vAlign w:val="center"/>
          </w:tcPr>
          <w:p w:rsidR="00FA7E28" w:rsidRPr="00FA09F9" w:rsidRDefault="00FA7E28" w:rsidP="00FA7E28">
            <w:pPr>
              <w:pStyle w:val="a8"/>
              <w:jc w:val="center"/>
            </w:pPr>
            <w:r w:rsidRPr="00FA09F9">
              <w:t>ед.</w:t>
            </w:r>
          </w:p>
        </w:tc>
        <w:tc>
          <w:tcPr>
            <w:tcW w:w="1162" w:type="dxa"/>
            <w:tcBorders>
              <w:left w:val="single" w:sz="4" w:space="0" w:color="000000"/>
              <w:bottom w:val="single" w:sz="4" w:space="0" w:color="000000"/>
            </w:tcBorders>
            <w:vAlign w:val="center"/>
          </w:tcPr>
          <w:p w:rsidR="00FA7E28" w:rsidRPr="00FA09F9" w:rsidRDefault="00FA7E28" w:rsidP="00FA7E28">
            <w:pPr>
              <w:pStyle w:val="a8"/>
              <w:jc w:val="center"/>
              <w:rPr>
                <w:vertAlign w:val="superscript"/>
              </w:rPr>
            </w:pPr>
            <w:r w:rsidRPr="00FA09F9">
              <w:t>м</w:t>
            </w:r>
            <w:r w:rsidRPr="00FA09F9">
              <w:rPr>
                <w:vertAlign w:val="superscript"/>
              </w:rPr>
              <w:t>2</w:t>
            </w:r>
          </w:p>
        </w:tc>
        <w:tc>
          <w:tcPr>
            <w:tcW w:w="1146" w:type="dxa"/>
            <w:tcBorders>
              <w:left w:val="single" w:sz="4" w:space="0" w:color="000000"/>
              <w:bottom w:val="single" w:sz="4" w:space="0" w:color="000000"/>
            </w:tcBorders>
            <w:vAlign w:val="center"/>
          </w:tcPr>
          <w:p w:rsidR="00FA7E28" w:rsidRPr="00FA09F9" w:rsidRDefault="00FA7E28" w:rsidP="00615DE2">
            <w:pPr>
              <w:snapToGrid w:val="0"/>
              <w:jc w:val="center"/>
              <w:rPr>
                <w:sz w:val="28"/>
                <w:szCs w:val="28"/>
              </w:rPr>
            </w:pPr>
            <w:r w:rsidRPr="00FA09F9">
              <w:rPr>
                <w:sz w:val="28"/>
                <w:szCs w:val="28"/>
              </w:rPr>
              <w:t>1</w:t>
            </w:r>
          </w:p>
        </w:tc>
        <w:tc>
          <w:tcPr>
            <w:tcW w:w="1548" w:type="dxa"/>
            <w:tcBorders>
              <w:left w:val="single" w:sz="4" w:space="0" w:color="000000"/>
              <w:bottom w:val="single" w:sz="4" w:space="0" w:color="000000"/>
              <w:right w:val="single" w:sz="4" w:space="0" w:color="000000"/>
            </w:tcBorders>
            <w:vAlign w:val="center"/>
          </w:tcPr>
          <w:p w:rsidR="00FA7E28" w:rsidRPr="00FA09F9" w:rsidRDefault="00FA7E28" w:rsidP="00615DE2">
            <w:pPr>
              <w:pStyle w:val="a8"/>
            </w:pPr>
            <w:r w:rsidRPr="00FA09F9">
              <w:t>25 000</w:t>
            </w:r>
          </w:p>
        </w:tc>
      </w:tr>
      <w:tr w:rsidR="00FA7E28" w:rsidRPr="00FA09F9" w:rsidTr="00615DE2">
        <w:tc>
          <w:tcPr>
            <w:tcW w:w="1080" w:type="dxa"/>
            <w:tcBorders>
              <w:left w:val="single" w:sz="4" w:space="0" w:color="000000"/>
              <w:bottom w:val="single" w:sz="4" w:space="0" w:color="000000"/>
            </w:tcBorders>
            <w:vAlign w:val="center"/>
          </w:tcPr>
          <w:p w:rsidR="00FA7E28" w:rsidRPr="00FA09F9" w:rsidRDefault="00FA7E28" w:rsidP="00615DE2">
            <w:pPr>
              <w:pStyle w:val="a8"/>
            </w:pPr>
          </w:p>
        </w:tc>
        <w:tc>
          <w:tcPr>
            <w:tcW w:w="8305" w:type="dxa"/>
            <w:tcBorders>
              <w:left w:val="single" w:sz="4" w:space="0" w:color="000000"/>
              <w:bottom w:val="single" w:sz="4" w:space="0" w:color="000000"/>
            </w:tcBorders>
            <w:vAlign w:val="center"/>
          </w:tcPr>
          <w:p w:rsidR="00FA7E28" w:rsidRPr="00FA09F9" w:rsidRDefault="00FA7E28" w:rsidP="00615DE2">
            <w:pPr>
              <w:pStyle w:val="a8"/>
            </w:pPr>
            <w:r w:rsidRPr="00FA09F9">
              <w:t>д) земли лесного фонда</w:t>
            </w:r>
          </w:p>
        </w:tc>
        <w:tc>
          <w:tcPr>
            <w:tcW w:w="1418" w:type="dxa"/>
            <w:tcBorders>
              <w:left w:val="single" w:sz="4" w:space="0" w:color="000000"/>
              <w:bottom w:val="single" w:sz="4" w:space="0" w:color="000000"/>
            </w:tcBorders>
            <w:vAlign w:val="center"/>
          </w:tcPr>
          <w:p w:rsidR="00FA7E28" w:rsidRPr="00FA09F9" w:rsidRDefault="00FA7E28" w:rsidP="00FA7E28">
            <w:pPr>
              <w:pStyle w:val="a8"/>
              <w:jc w:val="center"/>
            </w:pPr>
            <w:r w:rsidRPr="00FA09F9">
              <w:t>ед.</w:t>
            </w:r>
          </w:p>
        </w:tc>
        <w:tc>
          <w:tcPr>
            <w:tcW w:w="1162" w:type="dxa"/>
            <w:tcBorders>
              <w:left w:val="single" w:sz="4" w:space="0" w:color="000000"/>
              <w:bottom w:val="single" w:sz="4" w:space="0" w:color="000000"/>
            </w:tcBorders>
            <w:vAlign w:val="center"/>
          </w:tcPr>
          <w:p w:rsidR="00FA7E28" w:rsidRPr="00FA09F9" w:rsidRDefault="00FA7E28" w:rsidP="00FA7E28">
            <w:pPr>
              <w:pStyle w:val="a8"/>
              <w:jc w:val="center"/>
              <w:rPr>
                <w:vertAlign w:val="superscript"/>
              </w:rPr>
            </w:pPr>
            <w:r w:rsidRPr="00FA09F9">
              <w:t>м</w:t>
            </w:r>
            <w:r w:rsidRPr="00FA09F9">
              <w:rPr>
                <w:vertAlign w:val="superscript"/>
              </w:rPr>
              <w:t>2</w:t>
            </w:r>
          </w:p>
        </w:tc>
        <w:tc>
          <w:tcPr>
            <w:tcW w:w="1146" w:type="dxa"/>
            <w:tcBorders>
              <w:left w:val="single" w:sz="4" w:space="0" w:color="000000"/>
              <w:bottom w:val="single" w:sz="4" w:space="0" w:color="000000"/>
            </w:tcBorders>
            <w:vAlign w:val="center"/>
          </w:tcPr>
          <w:p w:rsidR="00FA7E28" w:rsidRPr="00FA09F9" w:rsidRDefault="00FA7E28" w:rsidP="00615DE2">
            <w:pPr>
              <w:snapToGrid w:val="0"/>
              <w:jc w:val="center"/>
              <w:rPr>
                <w:sz w:val="28"/>
                <w:szCs w:val="28"/>
              </w:rPr>
            </w:pPr>
            <w:r w:rsidRPr="00FA09F9">
              <w:rPr>
                <w:sz w:val="28"/>
                <w:szCs w:val="28"/>
              </w:rPr>
              <w:t>0</w:t>
            </w:r>
          </w:p>
        </w:tc>
        <w:tc>
          <w:tcPr>
            <w:tcW w:w="1548" w:type="dxa"/>
            <w:tcBorders>
              <w:left w:val="single" w:sz="4" w:space="0" w:color="000000"/>
              <w:bottom w:val="single" w:sz="4" w:space="0" w:color="000000"/>
              <w:right w:val="single" w:sz="4" w:space="0" w:color="000000"/>
            </w:tcBorders>
            <w:vAlign w:val="center"/>
          </w:tcPr>
          <w:p w:rsidR="00FA7E28" w:rsidRPr="00FA09F9" w:rsidRDefault="00FA7E28" w:rsidP="00615DE2">
            <w:pPr>
              <w:pStyle w:val="a8"/>
            </w:pPr>
            <w:r w:rsidRPr="00FA09F9">
              <w:t>0</w:t>
            </w:r>
          </w:p>
        </w:tc>
      </w:tr>
      <w:tr w:rsidR="00FA7E28" w:rsidRPr="00FA09F9" w:rsidTr="00615DE2">
        <w:tc>
          <w:tcPr>
            <w:tcW w:w="1080" w:type="dxa"/>
            <w:tcBorders>
              <w:left w:val="single" w:sz="4" w:space="0" w:color="000000"/>
              <w:bottom w:val="single" w:sz="4" w:space="0" w:color="000000"/>
            </w:tcBorders>
            <w:vAlign w:val="center"/>
          </w:tcPr>
          <w:p w:rsidR="00FA7E28" w:rsidRPr="00FA09F9" w:rsidRDefault="00FA7E28" w:rsidP="00615DE2">
            <w:pPr>
              <w:pStyle w:val="a8"/>
            </w:pPr>
          </w:p>
        </w:tc>
        <w:tc>
          <w:tcPr>
            <w:tcW w:w="8305" w:type="dxa"/>
            <w:tcBorders>
              <w:left w:val="single" w:sz="4" w:space="0" w:color="000000"/>
              <w:bottom w:val="single" w:sz="4" w:space="0" w:color="000000"/>
            </w:tcBorders>
            <w:vAlign w:val="center"/>
          </w:tcPr>
          <w:p w:rsidR="00FA7E28" w:rsidRPr="00FA09F9" w:rsidRDefault="00FA7E28" w:rsidP="00615DE2">
            <w:pPr>
              <w:pStyle w:val="a8"/>
            </w:pPr>
            <w:r w:rsidRPr="00FA09F9">
              <w:t>е) земли водного фонда</w:t>
            </w:r>
          </w:p>
        </w:tc>
        <w:tc>
          <w:tcPr>
            <w:tcW w:w="1418" w:type="dxa"/>
            <w:tcBorders>
              <w:left w:val="single" w:sz="4" w:space="0" w:color="000000"/>
              <w:bottom w:val="single" w:sz="4" w:space="0" w:color="000000"/>
            </w:tcBorders>
            <w:vAlign w:val="center"/>
          </w:tcPr>
          <w:p w:rsidR="00FA7E28" w:rsidRPr="00FA09F9" w:rsidRDefault="00FA7E28" w:rsidP="00FA7E28">
            <w:pPr>
              <w:pStyle w:val="a8"/>
              <w:jc w:val="center"/>
            </w:pPr>
            <w:r w:rsidRPr="00FA09F9">
              <w:t>ед.</w:t>
            </w:r>
          </w:p>
        </w:tc>
        <w:tc>
          <w:tcPr>
            <w:tcW w:w="1162" w:type="dxa"/>
            <w:tcBorders>
              <w:left w:val="single" w:sz="4" w:space="0" w:color="000000"/>
              <w:bottom w:val="single" w:sz="4" w:space="0" w:color="000000"/>
            </w:tcBorders>
            <w:vAlign w:val="center"/>
          </w:tcPr>
          <w:p w:rsidR="00FA7E28" w:rsidRPr="00FA09F9" w:rsidRDefault="00FA7E28" w:rsidP="00FA7E28">
            <w:pPr>
              <w:pStyle w:val="a8"/>
              <w:jc w:val="center"/>
              <w:rPr>
                <w:vertAlign w:val="superscript"/>
              </w:rPr>
            </w:pPr>
            <w:r w:rsidRPr="00FA09F9">
              <w:t>м</w:t>
            </w:r>
            <w:r w:rsidRPr="00FA09F9">
              <w:rPr>
                <w:vertAlign w:val="superscript"/>
              </w:rPr>
              <w:t>2</w:t>
            </w:r>
          </w:p>
        </w:tc>
        <w:tc>
          <w:tcPr>
            <w:tcW w:w="1146" w:type="dxa"/>
            <w:tcBorders>
              <w:left w:val="single" w:sz="4" w:space="0" w:color="000000"/>
              <w:bottom w:val="single" w:sz="4" w:space="0" w:color="000000"/>
            </w:tcBorders>
            <w:vAlign w:val="center"/>
          </w:tcPr>
          <w:p w:rsidR="00FA7E28" w:rsidRPr="00FA09F9" w:rsidRDefault="00FA7E28" w:rsidP="00615DE2">
            <w:pPr>
              <w:snapToGrid w:val="0"/>
              <w:jc w:val="center"/>
              <w:rPr>
                <w:sz w:val="28"/>
                <w:szCs w:val="28"/>
              </w:rPr>
            </w:pPr>
            <w:r w:rsidRPr="00FA09F9">
              <w:rPr>
                <w:sz w:val="28"/>
                <w:szCs w:val="28"/>
              </w:rPr>
              <w:t>0</w:t>
            </w:r>
          </w:p>
        </w:tc>
        <w:tc>
          <w:tcPr>
            <w:tcW w:w="1548" w:type="dxa"/>
            <w:tcBorders>
              <w:left w:val="single" w:sz="4" w:space="0" w:color="000000"/>
              <w:bottom w:val="single" w:sz="4" w:space="0" w:color="000000"/>
              <w:right w:val="single" w:sz="4" w:space="0" w:color="000000"/>
            </w:tcBorders>
            <w:vAlign w:val="center"/>
          </w:tcPr>
          <w:p w:rsidR="00FA7E28" w:rsidRPr="00FA09F9" w:rsidRDefault="00FA7E28" w:rsidP="00615DE2">
            <w:pPr>
              <w:pStyle w:val="a8"/>
            </w:pPr>
            <w:r w:rsidRPr="00FA09F9">
              <w:t>0</w:t>
            </w:r>
          </w:p>
        </w:tc>
      </w:tr>
    </w:tbl>
    <w:p w:rsidR="00D21866" w:rsidRPr="00FA09F9" w:rsidRDefault="00D21866" w:rsidP="00D21866">
      <w:pPr>
        <w:pStyle w:val="a8"/>
        <w:jc w:val="center"/>
        <w:rPr>
          <w:b/>
        </w:rPr>
      </w:pPr>
    </w:p>
    <w:p w:rsidR="00D21866" w:rsidRPr="00FA09F9" w:rsidRDefault="00D21866" w:rsidP="00D21866">
      <w:pPr>
        <w:pStyle w:val="a8"/>
        <w:tabs>
          <w:tab w:val="left" w:pos="3997"/>
          <w:tab w:val="center" w:pos="7285"/>
        </w:tabs>
        <w:rPr>
          <w:b/>
        </w:rPr>
      </w:pPr>
      <w:r w:rsidRPr="00FA09F9">
        <w:rPr>
          <w:b/>
        </w:rPr>
        <w:tab/>
      </w:r>
      <w:r w:rsidRPr="00FA09F9">
        <w:rPr>
          <w:b/>
        </w:rPr>
        <w:tab/>
        <w:t>12.2. Структура и стоимость объектов недвижимости.</w:t>
      </w:r>
    </w:p>
    <w:p w:rsidR="00D21866" w:rsidRPr="00FA09F9" w:rsidRDefault="00D21866" w:rsidP="00D21866">
      <w:pPr>
        <w:pStyle w:val="a8"/>
        <w:jc w:val="center"/>
      </w:pPr>
    </w:p>
    <w:tbl>
      <w:tblPr>
        <w:tblW w:w="14253" w:type="dxa"/>
        <w:tblInd w:w="108" w:type="dxa"/>
        <w:tblLayout w:type="fixed"/>
        <w:tblLook w:val="0000"/>
      </w:tblPr>
      <w:tblGrid>
        <w:gridCol w:w="709"/>
        <w:gridCol w:w="6489"/>
        <w:gridCol w:w="2867"/>
        <w:gridCol w:w="2729"/>
        <w:gridCol w:w="7"/>
        <w:gridCol w:w="484"/>
        <w:gridCol w:w="484"/>
        <w:gridCol w:w="477"/>
        <w:gridCol w:w="7"/>
      </w:tblGrid>
      <w:tr w:rsidR="00D21866" w:rsidRPr="00FA09F9" w:rsidTr="00AF0CEF">
        <w:trPr>
          <w:cantSplit/>
          <w:trHeight w:hRule="exact" w:val="325"/>
          <w:tblHeader/>
        </w:trPr>
        <w:tc>
          <w:tcPr>
            <w:tcW w:w="709" w:type="dxa"/>
            <w:vMerge w:val="restart"/>
            <w:tcBorders>
              <w:top w:val="single" w:sz="4" w:space="0" w:color="auto"/>
              <w:left w:val="single" w:sz="4" w:space="0" w:color="000000"/>
            </w:tcBorders>
            <w:vAlign w:val="center"/>
          </w:tcPr>
          <w:p w:rsidR="00D21866" w:rsidRPr="00FA09F9" w:rsidRDefault="00D21866" w:rsidP="00615DE2">
            <w:pPr>
              <w:pStyle w:val="a8"/>
              <w:jc w:val="center"/>
            </w:pPr>
            <w:r w:rsidRPr="00FA09F9">
              <w:t>№</w:t>
            </w:r>
          </w:p>
          <w:p w:rsidR="00D21866" w:rsidRPr="00FA09F9" w:rsidRDefault="00D21866" w:rsidP="00615DE2">
            <w:pPr>
              <w:pStyle w:val="a8"/>
              <w:jc w:val="center"/>
            </w:pPr>
            <w:r w:rsidRPr="00FA09F9">
              <w:t>п/п</w:t>
            </w:r>
          </w:p>
        </w:tc>
        <w:tc>
          <w:tcPr>
            <w:tcW w:w="6489" w:type="dxa"/>
            <w:vMerge w:val="restart"/>
            <w:tcBorders>
              <w:top w:val="single" w:sz="4" w:space="0" w:color="auto"/>
              <w:left w:val="single" w:sz="4" w:space="0" w:color="000000"/>
            </w:tcBorders>
            <w:vAlign w:val="center"/>
          </w:tcPr>
          <w:p w:rsidR="00D21866" w:rsidRPr="00FA09F9" w:rsidRDefault="00D21866" w:rsidP="00615DE2">
            <w:pPr>
              <w:pStyle w:val="a8"/>
              <w:jc w:val="center"/>
              <w:rPr>
                <w:b/>
              </w:rPr>
            </w:pPr>
            <w:r w:rsidRPr="00FA09F9">
              <w:rPr>
                <w:b/>
              </w:rPr>
              <w:t>Показатели</w:t>
            </w:r>
          </w:p>
        </w:tc>
        <w:tc>
          <w:tcPr>
            <w:tcW w:w="7055" w:type="dxa"/>
            <w:gridSpan w:val="7"/>
            <w:tcBorders>
              <w:top w:val="single" w:sz="4" w:space="0" w:color="000000"/>
              <w:left w:val="single" w:sz="4" w:space="0" w:color="000000"/>
              <w:bottom w:val="single" w:sz="4" w:space="0" w:color="auto"/>
              <w:right w:val="single" w:sz="4" w:space="0" w:color="auto"/>
            </w:tcBorders>
            <w:vAlign w:val="center"/>
          </w:tcPr>
          <w:p w:rsidR="00D21866" w:rsidRPr="00FA09F9" w:rsidRDefault="00D21866" w:rsidP="00615DE2">
            <w:pPr>
              <w:pStyle w:val="a8"/>
              <w:jc w:val="center"/>
              <w:rPr>
                <w:b/>
              </w:rPr>
            </w:pPr>
            <w:r w:rsidRPr="00FA09F9">
              <w:rPr>
                <w:b/>
              </w:rPr>
              <w:t>По состоянию на 01.01.2017 года</w:t>
            </w:r>
          </w:p>
          <w:p w:rsidR="00D21866" w:rsidRPr="00FA09F9" w:rsidRDefault="00D21866" w:rsidP="00615DE2">
            <w:pPr>
              <w:pStyle w:val="a8"/>
              <w:jc w:val="center"/>
            </w:pPr>
          </w:p>
        </w:tc>
      </w:tr>
      <w:tr w:rsidR="00D21866" w:rsidRPr="00FA09F9" w:rsidTr="00615DE2">
        <w:trPr>
          <w:gridAfter w:val="1"/>
          <w:wAfter w:w="7" w:type="dxa"/>
          <w:cantSplit/>
          <w:trHeight w:hRule="exact" w:val="1340"/>
          <w:tblHeader/>
        </w:trPr>
        <w:tc>
          <w:tcPr>
            <w:tcW w:w="709" w:type="dxa"/>
            <w:vMerge/>
            <w:tcBorders>
              <w:left w:val="single" w:sz="4" w:space="0" w:color="000000"/>
            </w:tcBorders>
            <w:vAlign w:val="center"/>
          </w:tcPr>
          <w:p w:rsidR="00D21866" w:rsidRPr="00FA09F9" w:rsidRDefault="00D21866" w:rsidP="00615DE2">
            <w:pPr>
              <w:pStyle w:val="a8"/>
              <w:jc w:val="center"/>
            </w:pPr>
          </w:p>
        </w:tc>
        <w:tc>
          <w:tcPr>
            <w:tcW w:w="6489" w:type="dxa"/>
            <w:vMerge/>
            <w:tcBorders>
              <w:left w:val="single" w:sz="4" w:space="0" w:color="000000"/>
            </w:tcBorders>
            <w:vAlign w:val="center"/>
          </w:tcPr>
          <w:p w:rsidR="00D21866" w:rsidRPr="00FA09F9" w:rsidRDefault="00D21866" w:rsidP="00615DE2">
            <w:pPr>
              <w:pStyle w:val="a8"/>
              <w:rPr>
                <w:b/>
              </w:rPr>
            </w:pPr>
          </w:p>
        </w:tc>
        <w:tc>
          <w:tcPr>
            <w:tcW w:w="5596" w:type="dxa"/>
            <w:gridSpan w:val="2"/>
            <w:tcBorders>
              <w:top w:val="single" w:sz="4" w:space="0" w:color="auto"/>
              <w:left w:val="single" w:sz="4" w:space="0" w:color="000000"/>
              <w:bottom w:val="single" w:sz="4" w:space="0" w:color="000000"/>
              <w:right w:val="single" w:sz="4" w:space="0" w:color="auto"/>
            </w:tcBorders>
            <w:vAlign w:val="center"/>
          </w:tcPr>
          <w:p w:rsidR="00D21866" w:rsidRPr="00FA09F9" w:rsidRDefault="00D21866" w:rsidP="00615DE2">
            <w:pPr>
              <w:pStyle w:val="a8"/>
              <w:jc w:val="center"/>
            </w:pPr>
            <w:r w:rsidRPr="00FA09F9">
              <w:t>единиц</w:t>
            </w:r>
          </w:p>
          <w:p w:rsidR="00D21866" w:rsidRPr="00FA09F9" w:rsidRDefault="00D21866" w:rsidP="00615DE2">
            <w:pPr>
              <w:pStyle w:val="a8"/>
              <w:jc w:val="center"/>
            </w:pPr>
          </w:p>
        </w:tc>
        <w:tc>
          <w:tcPr>
            <w:tcW w:w="1452" w:type="dxa"/>
            <w:gridSpan w:val="4"/>
            <w:tcBorders>
              <w:top w:val="single" w:sz="4" w:space="0" w:color="auto"/>
              <w:left w:val="single" w:sz="4" w:space="0" w:color="auto"/>
              <w:bottom w:val="single" w:sz="4" w:space="0" w:color="000000"/>
              <w:right w:val="single" w:sz="4" w:space="0" w:color="auto"/>
            </w:tcBorders>
            <w:vAlign w:val="center"/>
          </w:tcPr>
          <w:p w:rsidR="00D21866" w:rsidRPr="00FA09F9" w:rsidRDefault="00D21866" w:rsidP="00615DE2">
            <w:pPr>
              <w:pStyle w:val="a8"/>
              <w:jc w:val="center"/>
            </w:pPr>
            <w:r w:rsidRPr="00FA09F9">
              <w:t>стоимость объектов имущества (всего) тыс. руб.</w:t>
            </w:r>
          </w:p>
        </w:tc>
      </w:tr>
      <w:tr w:rsidR="00D21866" w:rsidRPr="00FA09F9" w:rsidTr="00615DE2">
        <w:trPr>
          <w:cantSplit/>
          <w:trHeight w:val="1712"/>
          <w:tblHeader/>
        </w:trPr>
        <w:tc>
          <w:tcPr>
            <w:tcW w:w="709" w:type="dxa"/>
            <w:vMerge/>
            <w:tcBorders>
              <w:left w:val="single" w:sz="4" w:space="0" w:color="000000"/>
              <w:bottom w:val="single" w:sz="4" w:space="0" w:color="000000"/>
            </w:tcBorders>
            <w:vAlign w:val="center"/>
          </w:tcPr>
          <w:p w:rsidR="00D21866" w:rsidRPr="00FA09F9" w:rsidRDefault="00D21866" w:rsidP="00615DE2">
            <w:pPr>
              <w:pStyle w:val="a8"/>
              <w:jc w:val="center"/>
            </w:pPr>
          </w:p>
        </w:tc>
        <w:tc>
          <w:tcPr>
            <w:tcW w:w="6489" w:type="dxa"/>
            <w:vMerge/>
            <w:tcBorders>
              <w:left w:val="single" w:sz="4" w:space="0" w:color="000000"/>
              <w:bottom w:val="single" w:sz="4" w:space="0" w:color="000000"/>
            </w:tcBorders>
            <w:vAlign w:val="center"/>
          </w:tcPr>
          <w:p w:rsidR="00D21866" w:rsidRPr="00FA09F9" w:rsidRDefault="00D21866" w:rsidP="00615DE2">
            <w:pPr>
              <w:pStyle w:val="a8"/>
              <w:rPr>
                <w:b/>
              </w:rPr>
            </w:pPr>
          </w:p>
        </w:tc>
        <w:tc>
          <w:tcPr>
            <w:tcW w:w="2867" w:type="dxa"/>
            <w:tcBorders>
              <w:top w:val="single" w:sz="4" w:space="0" w:color="000000"/>
              <w:left w:val="single" w:sz="4" w:space="0" w:color="000000"/>
              <w:bottom w:val="single" w:sz="4" w:space="0" w:color="000000"/>
              <w:right w:val="single" w:sz="4" w:space="0" w:color="auto"/>
            </w:tcBorders>
            <w:vAlign w:val="center"/>
          </w:tcPr>
          <w:p w:rsidR="00D21866" w:rsidRPr="00FA09F9" w:rsidRDefault="00D21866" w:rsidP="00615DE2">
            <w:pPr>
              <w:pStyle w:val="a8"/>
              <w:jc w:val="center"/>
            </w:pPr>
            <w:r w:rsidRPr="00FA09F9">
              <w:t>всего объектов</w:t>
            </w:r>
          </w:p>
        </w:tc>
        <w:tc>
          <w:tcPr>
            <w:tcW w:w="2736" w:type="dxa"/>
            <w:gridSpan w:val="2"/>
            <w:tcBorders>
              <w:top w:val="single" w:sz="4" w:space="0" w:color="000000"/>
              <w:left w:val="single" w:sz="4" w:space="0" w:color="auto"/>
              <w:bottom w:val="single" w:sz="4" w:space="0" w:color="000000"/>
              <w:right w:val="single" w:sz="4" w:space="0" w:color="auto"/>
            </w:tcBorders>
            <w:vAlign w:val="center"/>
          </w:tcPr>
          <w:p w:rsidR="00D21866" w:rsidRPr="00FA09F9" w:rsidRDefault="00D21866" w:rsidP="00615DE2">
            <w:pPr>
              <w:pStyle w:val="a8"/>
              <w:jc w:val="center"/>
            </w:pPr>
            <w:r w:rsidRPr="00FA09F9">
              <w:t>зарегистрировано объектов</w:t>
            </w:r>
          </w:p>
        </w:tc>
        <w:tc>
          <w:tcPr>
            <w:tcW w:w="484" w:type="dxa"/>
            <w:tcBorders>
              <w:top w:val="single" w:sz="4" w:space="0" w:color="auto"/>
              <w:left w:val="single" w:sz="4" w:space="0" w:color="auto"/>
              <w:bottom w:val="single" w:sz="4" w:space="0" w:color="000000"/>
              <w:right w:val="single" w:sz="4" w:space="0" w:color="000000"/>
            </w:tcBorders>
            <w:textDirection w:val="btLr"/>
            <w:vAlign w:val="center"/>
          </w:tcPr>
          <w:p w:rsidR="00D21866" w:rsidRPr="00FA09F9" w:rsidRDefault="00D21866" w:rsidP="00615DE2">
            <w:pPr>
              <w:pStyle w:val="a8"/>
              <w:jc w:val="center"/>
            </w:pPr>
            <w:r w:rsidRPr="00FA09F9">
              <w:t>балансовая</w:t>
            </w:r>
          </w:p>
        </w:tc>
        <w:tc>
          <w:tcPr>
            <w:tcW w:w="484" w:type="dxa"/>
            <w:tcBorders>
              <w:top w:val="single" w:sz="4" w:space="0" w:color="auto"/>
              <w:left w:val="single" w:sz="4" w:space="0" w:color="000000"/>
              <w:bottom w:val="single" w:sz="4" w:space="0" w:color="000000"/>
              <w:right w:val="single" w:sz="4" w:space="0" w:color="000000"/>
            </w:tcBorders>
            <w:textDirection w:val="btLr"/>
            <w:vAlign w:val="center"/>
          </w:tcPr>
          <w:p w:rsidR="00D21866" w:rsidRPr="00FA09F9" w:rsidRDefault="00D21866" w:rsidP="00615DE2">
            <w:pPr>
              <w:pStyle w:val="a8"/>
              <w:jc w:val="center"/>
            </w:pPr>
            <w:r w:rsidRPr="00FA09F9">
              <w:t>износ</w:t>
            </w:r>
          </w:p>
        </w:tc>
        <w:tc>
          <w:tcPr>
            <w:tcW w:w="484" w:type="dxa"/>
            <w:gridSpan w:val="2"/>
            <w:tcBorders>
              <w:top w:val="single" w:sz="4" w:space="0" w:color="auto"/>
              <w:left w:val="single" w:sz="4" w:space="0" w:color="000000"/>
              <w:bottom w:val="single" w:sz="4" w:space="0" w:color="000000"/>
              <w:right w:val="single" w:sz="4" w:space="0" w:color="auto"/>
            </w:tcBorders>
            <w:textDirection w:val="btLr"/>
            <w:vAlign w:val="center"/>
          </w:tcPr>
          <w:p w:rsidR="00D21866" w:rsidRPr="00FA09F9" w:rsidRDefault="00D21866" w:rsidP="00615DE2">
            <w:pPr>
              <w:pStyle w:val="a8"/>
              <w:jc w:val="center"/>
            </w:pPr>
            <w:r w:rsidRPr="00FA09F9">
              <w:t>остаточная</w:t>
            </w:r>
          </w:p>
        </w:tc>
      </w:tr>
      <w:tr w:rsidR="00D21866" w:rsidRPr="00FA09F9" w:rsidTr="00615DE2">
        <w:trPr>
          <w:cantSplit/>
          <w:trHeight w:val="1134"/>
        </w:trPr>
        <w:tc>
          <w:tcPr>
            <w:tcW w:w="709" w:type="dxa"/>
            <w:tcBorders>
              <w:left w:val="single" w:sz="4" w:space="0" w:color="000000"/>
              <w:bottom w:val="single" w:sz="4" w:space="0" w:color="000000"/>
            </w:tcBorders>
            <w:vAlign w:val="center"/>
          </w:tcPr>
          <w:p w:rsidR="00D21866" w:rsidRPr="00FA09F9" w:rsidRDefault="00D21866" w:rsidP="00615DE2">
            <w:pPr>
              <w:pStyle w:val="a8"/>
              <w:jc w:val="center"/>
            </w:pPr>
            <w:r w:rsidRPr="00FA09F9">
              <w:t>2.1</w:t>
            </w:r>
          </w:p>
        </w:tc>
        <w:tc>
          <w:tcPr>
            <w:tcW w:w="6489" w:type="dxa"/>
            <w:tcBorders>
              <w:left w:val="single" w:sz="4" w:space="0" w:color="000000"/>
              <w:bottom w:val="single" w:sz="4" w:space="0" w:color="000000"/>
            </w:tcBorders>
            <w:vAlign w:val="center"/>
          </w:tcPr>
          <w:p w:rsidR="00D21866" w:rsidRPr="00FA09F9" w:rsidRDefault="00D21866" w:rsidP="00615DE2">
            <w:pPr>
              <w:pStyle w:val="a8"/>
              <w:rPr>
                <w:b/>
              </w:rPr>
            </w:pPr>
            <w:r w:rsidRPr="00FA09F9">
              <w:rPr>
                <w:b/>
              </w:rPr>
              <w:t>Объекты недвижимости, находящиеся в муниципальной собственности, – всего, в том числе:</w:t>
            </w:r>
          </w:p>
        </w:tc>
        <w:tc>
          <w:tcPr>
            <w:tcW w:w="2867"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1157</w:t>
            </w:r>
          </w:p>
        </w:tc>
        <w:tc>
          <w:tcPr>
            <w:tcW w:w="273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715</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2421233</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1068942</w:t>
            </w:r>
          </w:p>
        </w:tc>
        <w:tc>
          <w:tcPr>
            <w:tcW w:w="484"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1352561</w:t>
            </w:r>
          </w:p>
        </w:tc>
      </w:tr>
      <w:tr w:rsidR="00D21866" w:rsidRPr="00FA09F9" w:rsidTr="00615DE2">
        <w:trPr>
          <w:cantSplit/>
          <w:trHeight w:val="1131"/>
        </w:trPr>
        <w:tc>
          <w:tcPr>
            <w:tcW w:w="709" w:type="dxa"/>
            <w:tcBorders>
              <w:left w:val="single" w:sz="4" w:space="0" w:color="000000"/>
              <w:bottom w:val="single" w:sz="4" w:space="0" w:color="000000"/>
            </w:tcBorders>
            <w:vAlign w:val="center"/>
          </w:tcPr>
          <w:p w:rsidR="00D21866" w:rsidRPr="00FA09F9" w:rsidRDefault="00D21866" w:rsidP="00615DE2">
            <w:pPr>
              <w:pStyle w:val="a8"/>
              <w:jc w:val="center"/>
            </w:pPr>
          </w:p>
        </w:tc>
        <w:tc>
          <w:tcPr>
            <w:tcW w:w="6489" w:type="dxa"/>
            <w:tcBorders>
              <w:left w:val="single" w:sz="4" w:space="0" w:color="000000"/>
              <w:bottom w:val="single" w:sz="4" w:space="0" w:color="000000"/>
            </w:tcBorders>
            <w:vAlign w:val="center"/>
          </w:tcPr>
          <w:p w:rsidR="00D21866" w:rsidRPr="00FA09F9" w:rsidRDefault="00D21866" w:rsidP="00615DE2">
            <w:pPr>
              <w:pStyle w:val="a8"/>
              <w:rPr>
                <w:b/>
              </w:rPr>
            </w:pPr>
            <w:r w:rsidRPr="00FA09F9">
              <w:rPr>
                <w:b/>
              </w:rPr>
              <w:t>объекты жилого фонда</w:t>
            </w:r>
          </w:p>
        </w:tc>
        <w:tc>
          <w:tcPr>
            <w:tcW w:w="2867"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628</w:t>
            </w:r>
          </w:p>
        </w:tc>
        <w:tc>
          <w:tcPr>
            <w:tcW w:w="273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471</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752396</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187548</w:t>
            </w:r>
          </w:p>
        </w:tc>
        <w:tc>
          <w:tcPr>
            <w:tcW w:w="484"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564848</w:t>
            </w:r>
          </w:p>
        </w:tc>
      </w:tr>
      <w:tr w:rsidR="00D21866" w:rsidRPr="00FA09F9" w:rsidTr="00615DE2">
        <w:trPr>
          <w:cantSplit/>
          <w:trHeight w:val="1134"/>
        </w:trPr>
        <w:tc>
          <w:tcPr>
            <w:tcW w:w="709" w:type="dxa"/>
            <w:tcBorders>
              <w:left w:val="single" w:sz="4" w:space="0" w:color="000000"/>
              <w:bottom w:val="single" w:sz="4" w:space="0" w:color="000000"/>
            </w:tcBorders>
            <w:vAlign w:val="center"/>
          </w:tcPr>
          <w:p w:rsidR="00D21866" w:rsidRPr="00FA09F9" w:rsidRDefault="00D21866" w:rsidP="00615DE2">
            <w:pPr>
              <w:pStyle w:val="a8"/>
              <w:jc w:val="center"/>
            </w:pPr>
            <w:r w:rsidRPr="00FA09F9">
              <w:lastRenderedPageBreak/>
              <w:t>2.2</w:t>
            </w:r>
          </w:p>
        </w:tc>
        <w:tc>
          <w:tcPr>
            <w:tcW w:w="6489" w:type="dxa"/>
            <w:tcBorders>
              <w:left w:val="single" w:sz="4" w:space="0" w:color="000000"/>
              <w:bottom w:val="single" w:sz="4" w:space="0" w:color="000000"/>
            </w:tcBorders>
            <w:vAlign w:val="center"/>
          </w:tcPr>
          <w:p w:rsidR="00D21866" w:rsidRPr="00FA09F9" w:rsidRDefault="00D21866" w:rsidP="00615DE2">
            <w:pPr>
              <w:pStyle w:val="a8"/>
              <w:rPr>
                <w:b/>
              </w:rPr>
            </w:pPr>
            <w:r w:rsidRPr="00FA09F9">
              <w:rPr>
                <w:b/>
              </w:rPr>
              <w:t xml:space="preserve">Объекты недвижимости, закрепленные за муниципальным предприятием на праве хозяйственного ведения, – всего, </w:t>
            </w:r>
            <w:r w:rsidRPr="00FA09F9">
              <w:rPr>
                <w:b/>
              </w:rPr>
              <w:br/>
              <w:t>в том числе:</w:t>
            </w:r>
          </w:p>
        </w:tc>
        <w:tc>
          <w:tcPr>
            <w:tcW w:w="2867"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136</w:t>
            </w:r>
          </w:p>
        </w:tc>
        <w:tc>
          <w:tcPr>
            <w:tcW w:w="273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11</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167339</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116204</w:t>
            </w:r>
          </w:p>
        </w:tc>
        <w:tc>
          <w:tcPr>
            <w:tcW w:w="484"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51135</w:t>
            </w:r>
          </w:p>
        </w:tc>
      </w:tr>
      <w:tr w:rsidR="00D21866" w:rsidRPr="00FA09F9" w:rsidTr="00615DE2">
        <w:trPr>
          <w:cantSplit/>
          <w:trHeight w:val="499"/>
        </w:trPr>
        <w:tc>
          <w:tcPr>
            <w:tcW w:w="709" w:type="dxa"/>
            <w:tcBorders>
              <w:left w:val="single" w:sz="4" w:space="0" w:color="000000"/>
              <w:bottom w:val="single" w:sz="4" w:space="0" w:color="000000"/>
            </w:tcBorders>
            <w:vAlign w:val="center"/>
          </w:tcPr>
          <w:p w:rsidR="00D21866" w:rsidRPr="00FA09F9" w:rsidRDefault="00D21866" w:rsidP="00615DE2">
            <w:pPr>
              <w:pStyle w:val="a8"/>
              <w:jc w:val="center"/>
            </w:pPr>
          </w:p>
        </w:tc>
        <w:tc>
          <w:tcPr>
            <w:tcW w:w="6489" w:type="dxa"/>
            <w:tcBorders>
              <w:left w:val="single" w:sz="4" w:space="0" w:color="000000"/>
              <w:bottom w:val="single" w:sz="4" w:space="0" w:color="000000"/>
            </w:tcBorders>
            <w:vAlign w:val="center"/>
          </w:tcPr>
          <w:p w:rsidR="00D21866" w:rsidRPr="00FA09F9" w:rsidRDefault="00D21866" w:rsidP="00615DE2">
            <w:pPr>
              <w:pStyle w:val="a8"/>
              <w:rPr>
                <w:b/>
              </w:rPr>
            </w:pPr>
            <w:r w:rsidRPr="00FA09F9">
              <w:rPr>
                <w:b/>
              </w:rPr>
              <w:t>объекты жилого фонда</w:t>
            </w:r>
          </w:p>
        </w:tc>
        <w:tc>
          <w:tcPr>
            <w:tcW w:w="2867"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pStyle w:val="a8"/>
              <w:jc w:val="center"/>
            </w:pPr>
            <w:r w:rsidRPr="00FA09F9">
              <w:t>0</w:t>
            </w:r>
          </w:p>
        </w:tc>
        <w:tc>
          <w:tcPr>
            <w:tcW w:w="273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pStyle w:val="a8"/>
              <w:jc w:val="center"/>
            </w:pPr>
            <w:r w:rsidRPr="00FA09F9">
              <w:t>0</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pStyle w:val="a8"/>
              <w:jc w:val="center"/>
            </w:pPr>
            <w:r w:rsidRPr="00FA09F9">
              <w:t>0</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pStyle w:val="a8"/>
              <w:jc w:val="center"/>
            </w:pPr>
            <w:r w:rsidRPr="00FA09F9">
              <w:t>0</w:t>
            </w:r>
          </w:p>
        </w:tc>
        <w:tc>
          <w:tcPr>
            <w:tcW w:w="484"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pStyle w:val="a8"/>
              <w:jc w:val="center"/>
            </w:pPr>
            <w:r w:rsidRPr="00FA09F9">
              <w:t>0</w:t>
            </w:r>
          </w:p>
        </w:tc>
      </w:tr>
      <w:tr w:rsidR="00D21866" w:rsidRPr="00FA09F9" w:rsidTr="00615DE2">
        <w:trPr>
          <w:cantSplit/>
          <w:trHeight w:val="1134"/>
        </w:trPr>
        <w:tc>
          <w:tcPr>
            <w:tcW w:w="709" w:type="dxa"/>
            <w:tcBorders>
              <w:top w:val="single" w:sz="4" w:space="0" w:color="000000"/>
              <w:left w:val="single" w:sz="4" w:space="0" w:color="000000"/>
              <w:bottom w:val="single" w:sz="4" w:space="0" w:color="auto"/>
            </w:tcBorders>
            <w:vAlign w:val="center"/>
          </w:tcPr>
          <w:p w:rsidR="00D21866" w:rsidRPr="00FA09F9" w:rsidRDefault="00D21866" w:rsidP="00615DE2">
            <w:pPr>
              <w:pStyle w:val="a8"/>
              <w:jc w:val="center"/>
            </w:pPr>
            <w:r w:rsidRPr="00FA09F9">
              <w:t>2.3</w:t>
            </w:r>
          </w:p>
        </w:tc>
        <w:tc>
          <w:tcPr>
            <w:tcW w:w="6489" w:type="dxa"/>
            <w:tcBorders>
              <w:top w:val="single" w:sz="4" w:space="0" w:color="000000"/>
              <w:left w:val="single" w:sz="4" w:space="0" w:color="000000"/>
              <w:bottom w:val="single" w:sz="4" w:space="0" w:color="auto"/>
            </w:tcBorders>
            <w:vAlign w:val="center"/>
          </w:tcPr>
          <w:p w:rsidR="00D21866" w:rsidRPr="00FA09F9" w:rsidRDefault="00D21866" w:rsidP="00615DE2">
            <w:pPr>
              <w:pStyle w:val="a8"/>
              <w:rPr>
                <w:b/>
              </w:rPr>
            </w:pPr>
            <w:r w:rsidRPr="00FA09F9">
              <w:rPr>
                <w:b/>
              </w:rPr>
              <w:t xml:space="preserve">Объекты недвижимости, закрепленные за муниципальным учреждением на праве оперативного управления, – всего, </w:t>
            </w:r>
            <w:r w:rsidRPr="00FA09F9">
              <w:rPr>
                <w:b/>
              </w:rPr>
              <w:br/>
              <w:t>в том числе:</w:t>
            </w:r>
          </w:p>
        </w:tc>
        <w:tc>
          <w:tcPr>
            <w:tcW w:w="2867"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96</w:t>
            </w:r>
          </w:p>
        </w:tc>
        <w:tc>
          <w:tcPr>
            <w:tcW w:w="273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79</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943694</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583755</w:t>
            </w:r>
          </w:p>
        </w:tc>
        <w:tc>
          <w:tcPr>
            <w:tcW w:w="484"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360209</w:t>
            </w:r>
          </w:p>
        </w:tc>
      </w:tr>
      <w:tr w:rsidR="00D21866" w:rsidRPr="00FA09F9" w:rsidTr="00615DE2">
        <w:trPr>
          <w:cantSplit/>
          <w:trHeight w:val="833"/>
        </w:trPr>
        <w:tc>
          <w:tcPr>
            <w:tcW w:w="709" w:type="dxa"/>
            <w:tcBorders>
              <w:top w:val="single" w:sz="4" w:space="0" w:color="auto"/>
              <w:left w:val="single" w:sz="4" w:space="0" w:color="000000"/>
              <w:bottom w:val="single" w:sz="4" w:space="0" w:color="000000"/>
            </w:tcBorders>
            <w:vAlign w:val="center"/>
          </w:tcPr>
          <w:p w:rsidR="00D21866" w:rsidRPr="00FA09F9" w:rsidRDefault="00D21866" w:rsidP="00615DE2">
            <w:pPr>
              <w:pStyle w:val="a8"/>
              <w:jc w:val="center"/>
            </w:pPr>
          </w:p>
        </w:tc>
        <w:tc>
          <w:tcPr>
            <w:tcW w:w="6489" w:type="dxa"/>
            <w:tcBorders>
              <w:top w:val="single" w:sz="4" w:space="0" w:color="auto"/>
              <w:left w:val="single" w:sz="4" w:space="0" w:color="000000"/>
              <w:bottom w:val="single" w:sz="4" w:space="0" w:color="000000"/>
            </w:tcBorders>
            <w:vAlign w:val="center"/>
          </w:tcPr>
          <w:p w:rsidR="00D21866" w:rsidRPr="00FA09F9" w:rsidRDefault="00D21866" w:rsidP="00615DE2">
            <w:pPr>
              <w:pStyle w:val="a8"/>
              <w:rPr>
                <w:b/>
              </w:rPr>
            </w:pPr>
            <w:r w:rsidRPr="00FA09F9">
              <w:rPr>
                <w:b/>
              </w:rPr>
              <w:t>объекты жилого фонда</w:t>
            </w:r>
          </w:p>
        </w:tc>
        <w:tc>
          <w:tcPr>
            <w:tcW w:w="2867"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7</w:t>
            </w:r>
          </w:p>
        </w:tc>
        <w:tc>
          <w:tcPr>
            <w:tcW w:w="273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4</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408</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216</w:t>
            </w:r>
          </w:p>
        </w:tc>
        <w:tc>
          <w:tcPr>
            <w:tcW w:w="484"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192</w:t>
            </w:r>
          </w:p>
        </w:tc>
      </w:tr>
      <w:tr w:rsidR="00D21866" w:rsidRPr="00FA09F9" w:rsidTr="00615DE2">
        <w:trPr>
          <w:cantSplit/>
          <w:trHeight w:val="1134"/>
        </w:trPr>
        <w:tc>
          <w:tcPr>
            <w:tcW w:w="709" w:type="dxa"/>
            <w:tcBorders>
              <w:left w:val="single" w:sz="4" w:space="0" w:color="000000"/>
              <w:bottom w:val="single" w:sz="4" w:space="0" w:color="000000"/>
            </w:tcBorders>
            <w:vAlign w:val="center"/>
          </w:tcPr>
          <w:p w:rsidR="00D21866" w:rsidRPr="00FA09F9" w:rsidRDefault="00D21866" w:rsidP="00615DE2">
            <w:pPr>
              <w:pStyle w:val="a8"/>
              <w:jc w:val="center"/>
            </w:pPr>
            <w:r w:rsidRPr="00FA09F9">
              <w:t>2.4.</w:t>
            </w:r>
          </w:p>
        </w:tc>
        <w:tc>
          <w:tcPr>
            <w:tcW w:w="6489" w:type="dxa"/>
            <w:tcBorders>
              <w:left w:val="single" w:sz="4" w:space="0" w:color="000000"/>
              <w:bottom w:val="single" w:sz="4" w:space="0" w:color="000000"/>
            </w:tcBorders>
            <w:vAlign w:val="center"/>
          </w:tcPr>
          <w:p w:rsidR="00D21866" w:rsidRPr="00FA09F9" w:rsidRDefault="00D21866" w:rsidP="00615DE2">
            <w:pPr>
              <w:pStyle w:val="a8"/>
              <w:rPr>
                <w:b/>
              </w:rPr>
            </w:pPr>
            <w:r w:rsidRPr="00FA09F9">
              <w:rPr>
                <w:b/>
              </w:rPr>
              <w:t>Объекты недвижимости казны муниципального образования – всего, в том числе:</w:t>
            </w:r>
          </w:p>
        </w:tc>
        <w:tc>
          <w:tcPr>
            <w:tcW w:w="2867"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925</w:t>
            </w:r>
          </w:p>
        </w:tc>
        <w:tc>
          <w:tcPr>
            <w:tcW w:w="273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625</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1310200</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368983</w:t>
            </w:r>
          </w:p>
        </w:tc>
        <w:tc>
          <w:tcPr>
            <w:tcW w:w="484"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941217</w:t>
            </w:r>
          </w:p>
        </w:tc>
      </w:tr>
      <w:tr w:rsidR="00D21866" w:rsidRPr="00FA09F9" w:rsidTr="00615DE2">
        <w:trPr>
          <w:trHeight w:val="1116"/>
        </w:trPr>
        <w:tc>
          <w:tcPr>
            <w:tcW w:w="709" w:type="dxa"/>
            <w:tcBorders>
              <w:left w:val="single" w:sz="4" w:space="0" w:color="000000"/>
              <w:bottom w:val="single" w:sz="4" w:space="0" w:color="000000"/>
            </w:tcBorders>
          </w:tcPr>
          <w:p w:rsidR="00D21866" w:rsidRPr="00FA09F9" w:rsidRDefault="00D21866" w:rsidP="00615DE2">
            <w:pPr>
              <w:pStyle w:val="a8"/>
              <w:jc w:val="center"/>
            </w:pPr>
          </w:p>
        </w:tc>
        <w:tc>
          <w:tcPr>
            <w:tcW w:w="6489" w:type="dxa"/>
            <w:tcBorders>
              <w:left w:val="single" w:sz="4" w:space="0" w:color="000000"/>
              <w:bottom w:val="single" w:sz="4" w:space="0" w:color="000000"/>
            </w:tcBorders>
          </w:tcPr>
          <w:p w:rsidR="00D21866" w:rsidRPr="00FA09F9" w:rsidRDefault="00D21866" w:rsidP="00615DE2">
            <w:pPr>
              <w:pStyle w:val="a8"/>
              <w:rPr>
                <w:b/>
              </w:rPr>
            </w:pPr>
            <w:r w:rsidRPr="00FA09F9">
              <w:rPr>
                <w:b/>
              </w:rPr>
              <w:t>объекты жилого фонда</w:t>
            </w:r>
          </w:p>
        </w:tc>
        <w:tc>
          <w:tcPr>
            <w:tcW w:w="2867"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621</w:t>
            </w:r>
          </w:p>
        </w:tc>
        <w:tc>
          <w:tcPr>
            <w:tcW w:w="273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467</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751988</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187332</w:t>
            </w:r>
          </w:p>
        </w:tc>
        <w:tc>
          <w:tcPr>
            <w:tcW w:w="484"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564656</w:t>
            </w:r>
          </w:p>
        </w:tc>
      </w:tr>
      <w:tr w:rsidR="00D21866" w:rsidRPr="00FA09F9" w:rsidTr="00615DE2">
        <w:trPr>
          <w:cantSplit/>
          <w:trHeight w:val="1165"/>
        </w:trPr>
        <w:tc>
          <w:tcPr>
            <w:tcW w:w="709" w:type="dxa"/>
            <w:tcBorders>
              <w:left w:val="single" w:sz="4" w:space="0" w:color="000000"/>
              <w:bottom w:val="single" w:sz="4" w:space="0" w:color="000000"/>
            </w:tcBorders>
            <w:vAlign w:val="center"/>
          </w:tcPr>
          <w:p w:rsidR="00D21866" w:rsidRPr="00FA09F9" w:rsidRDefault="00D21866" w:rsidP="00615DE2">
            <w:pPr>
              <w:pStyle w:val="a8"/>
              <w:jc w:val="center"/>
            </w:pPr>
            <w:r w:rsidRPr="00FA09F9">
              <w:lastRenderedPageBreak/>
              <w:t>2.5.</w:t>
            </w:r>
          </w:p>
        </w:tc>
        <w:tc>
          <w:tcPr>
            <w:tcW w:w="6489" w:type="dxa"/>
            <w:tcBorders>
              <w:left w:val="single" w:sz="4" w:space="0" w:color="000000"/>
              <w:bottom w:val="single" w:sz="4" w:space="0" w:color="000000"/>
            </w:tcBorders>
            <w:vAlign w:val="center"/>
          </w:tcPr>
          <w:p w:rsidR="00D21866" w:rsidRPr="00FA09F9" w:rsidRDefault="00D21866" w:rsidP="00615DE2">
            <w:pPr>
              <w:pStyle w:val="a8"/>
              <w:rPr>
                <w:b/>
              </w:rPr>
            </w:pPr>
            <w:r w:rsidRPr="00FA09F9">
              <w:rPr>
                <w:b/>
              </w:rPr>
              <w:t>Объекты недвижимости, переданные в пользование юридическим и физическим лицам на основе договора, – всего, в том числе:</w:t>
            </w:r>
          </w:p>
        </w:tc>
        <w:tc>
          <w:tcPr>
            <w:tcW w:w="2867"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174</w:t>
            </w:r>
          </w:p>
        </w:tc>
        <w:tc>
          <w:tcPr>
            <w:tcW w:w="273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81</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178063</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74384</w:t>
            </w:r>
          </w:p>
        </w:tc>
        <w:tc>
          <w:tcPr>
            <w:tcW w:w="484"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103678</w:t>
            </w:r>
          </w:p>
        </w:tc>
      </w:tr>
      <w:tr w:rsidR="00D21866" w:rsidRPr="00FA09F9" w:rsidTr="00615DE2">
        <w:trPr>
          <w:trHeight w:val="862"/>
        </w:trPr>
        <w:tc>
          <w:tcPr>
            <w:tcW w:w="709" w:type="dxa"/>
            <w:tcBorders>
              <w:left w:val="single" w:sz="4" w:space="0" w:color="000000"/>
              <w:bottom w:val="single" w:sz="4" w:space="0" w:color="000000"/>
            </w:tcBorders>
            <w:vAlign w:val="center"/>
          </w:tcPr>
          <w:p w:rsidR="00D21866" w:rsidRPr="00FA09F9" w:rsidRDefault="00D21866" w:rsidP="00615DE2">
            <w:pPr>
              <w:pStyle w:val="a8"/>
              <w:jc w:val="center"/>
            </w:pPr>
          </w:p>
        </w:tc>
        <w:tc>
          <w:tcPr>
            <w:tcW w:w="6489" w:type="dxa"/>
            <w:tcBorders>
              <w:left w:val="single" w:sz="4" w:space="0" w:color="000000"/>
              <w:bottom w:val="single" w:sz="4" w:space="0" w:color="000000"/>
            </w:tcBorders>
            <w:vAlign w:val="center"/>
          </w:tcPr>
          <w:p w:rsidR="00D21866" w:rsidRPr="00FA09F9" w:rsidRDefault="00D21866" w:rsidP="00615DE2">
            <w:pPr>
              <w:pStyle w:val="a8"/>
              <w:rPr>
                <w:b/>
              </w:rPr>
            </w:pPr>
            <w:r w:rsidRPr="00FA09F9">
              <w:rPr>
                <w:b/>
              </w:rPr>
              <w:t>а) по договору безвозмездного пользования</w:t>
            </w:r>
          </w:p>
        </w:tc>
        <w:tc>
          <w:tcPr>
            <w:tcW w:w="2867"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143</w:t>
            </w:r>
          </w:p>
        </w:tc>
        <w:tc>
          <w:tcPr>
            <w:tcW w:w="273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58</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155236</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58322</w:t>
            </w:r>
          </w:p>
        </w:tc>
        <w:tc>
          <w:tcPr>
            <w:tcW w:w="484"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96913</w:t>
            </w:r>
          </w:p>
        </w:tc>
      </w:tr>
      <w:tr w:rsidR="00D21866" w:rsidRPr="00FA09F9" w:rsidTr="00615DE2">
        <w:tc>
          <w:tcPr>
            <w:tcW w:w="709" w:type="dxa"/>
            <w:tcBorders>
              <w:left w:val="single" w:sz="4" w:space="0" w:color="000000"/>
              <w:bottom w:val="single" w:sz="4" w:space="0" w:color="000000"/>
            </w:tcBorders>
            <w:vAlign w:val="center"/>
          </w:tcPr>
          <w:p w:rsidR="00D21866" w:rsidRPr="00FA09F9" w:rsidRDefault="00D21866" w:rsidP="00615DE2">
            <w:pPr>
              <w:pStyle w:val="a8"/>
              <w:jc w:val="center"/>
            </w:pPr>
          </w:p>
        </w:tc>
        <w:tc>
          <w:tcPr>
            <w:tcW w:w="6489" w:type="dxa"/>
            <w:tcBorders>
              <w:left w:val="single" w:sz="4" w:space="0" w:color="000000"/>
              <w:bottom w:val="single" w:sz="4" w:space="0" w:color="000000"/>
            </w:tcBorders>
            <w:vAlign w:val="center"/>
          </w:tcPr>
          <w:p w:rsidR="00D21866" w:rsidRPr="00FA09F9" w:rsidRDefault="00D21866" w:rsidP="00615DE2">
            <w:pPr>
              <w:pStyle w:val="a8"/>
              <w:rPr>
                <w:b/>
              </w:rPr>
            </w:pPr>
            <w:r w:rsidRPr="00FA09F9">
              <w:rPr>
                <w:b/>
              </w:rPr>
              <w:t>б) по договору доверительного управления</w:t>
            </w:r>
          </w:p>
        </w:tc>
        <w:tc>
          <w:tcPr>
            <w:tcW w:w="2867" w:type="dxa"/>
            <w:tcBorders>
              <w:top w:val="single" w:sz="4" w:space="0" w:color="000000"/>
              <w:left w:val="single" w:sz="4" w:space="0" w:color="000000"/>
              <w:bottom w:val="single" w:sz="4" w:space="0" w:color="000000"/>
              <w:right w:val="single" w:sz="4" w:space="0" w:color="000000"/>
            </w:tcBorders>
            <w:vAlign w:val="center"/>
          </w:tcPr>
          <w:p w:rsidR="00D21866" w:rsidRPr="00FA09F9" w:rsidRDefault="00D21866" w:rsidP="00615DE2">
            <w:pPr>
              <w:jc w:val="center"/>
              <w:rPr>
                <w:sz w:val="18"/>
                <w:szCs w:val="18"/>
              </w:rPr>
            </w:pPr>
            <w:r w:rsidRPr="00FA09F9">
              <w:rPr>
                <w:sz w:val="18"/>
                <w:szCs w:val="18"/>
              </w:rPr>
              <w:t>0</w:t>
            </w:r>
          </w:p>
        </w:tc>
        <w:tc>
          <w:tcPr>
            <w:tcW w:w="2736" w:type="dxa"/>
            <w:gridSpan w:val="2"/>
            <w:tcBorders>
              <w:top w:val="single" w:sz="4" w:space="0" w:color="000000"/>
              <w:left w:val="single" w:sz="4" w:space="0" w:color="000000"/>
              <w:bottom w:val="single" w:sz="4" w:space="0" w:color="000000"/>
              <w:right w:val="single" w:sz="4" w:space="0" w:color="000000"/>
            </w:tcBorders>
            <w:vAlign w:val="center"/>
          </w:tcPr>
          <w:p w:rsidR="00D21866" w:rsidRPr="00FA09F9" w:rsidRDefault="00D21866" w:rsidP="00615DE2">
            <w:pPr>
              <w:jc w:val="center"/>
              <w:rPr>
                <w:sz w:val="18"/>
                <w:szCs w:val="18"/>
              </w:rPr>
            </w:pPr>
            <w:r w:rsidRPr="00FA09F9">
              <w:rPr>
                <w:sz w:val="18"/>
                <w:szCs w:val="18"/>
              </w:rPr>
              <w:t>0</w:t>
            </w:r>
          </w:p>
        </w:tc>
        <w:tc>
          <w:tcPr>
            <w:tcW w:w="484" w:type="dxa"/>
            <w:tcBorders>
              <w:top w:val="single" w:sz="4" w:space="0" w:color="000000"/>
              <w:left w:val="single" w:sz="4" w:space="0" w:color="000000"/>
              <w:bottom w:val="single" w:sz="4" w:space="0" w:color="000000"/>
              <w:right w:val="single" w:sz="4" w:space="0" w:color="000000"/>
            </w:tcBorders>
            <w:vAlign w:val="center"/>
          </w:tcPr>
          <w:p w:rsidR="00D21866" w:rsidRPr="00FA09F9" w:rsidRDefault="00D21866" w:rsidP="00615DE2">
            <w:pPr>
              <w:jc w:val="center"/>
              <w:rPr>
                <w:sz w:val="18"/>
                <w:szCs w:val="18"/>
              </w:rPr>
            </w:pPr>
            <w:r w:rsidRPr="00FA09F9">
              <w:rPr>
                <w:sz w:val="18"/>
                <w:szCs w:val="18"/>
              </w:rPr>
              <w:t>0</w:t>
            </w:r>
          </w:p>
        </w:tc>
        <w:tc>
          <w:tcPr>
            <w:tcW w:w="484" w:type="dxa"/>
            <w:tcBorders>
              <w:top w:val="single" w:sz="4" w:space="0" w:color="000000"/>
              <w:left w:val="single" w:sz="4" w:space="0" w:color="000000"/>
              <w:bottom w:val="single" w:sz="4" w:space="0" w:color="000000"/>
              <w:right w:val="single" w:sz="4" w:space="0" w:color="000000"/>
            </w:tcBorders>
            <w:vAlign w:val="center"/>
          </w:tcPr>
          <w:p w:rsidR="00D21866" w:rsidRPr="00FA09F9" w:rsidRDefault="00D21866" w:rsidP="00615DE2">
            <w:pPr>
              <w:jc w:val="center"/>
              <w:rPr>
                <w:sz w:val="18"/>
                <w:szCs w:val="18"/>
              </w:rPr>
            </w:pPr>
            <w:r w:rsidRPr="00FA09F9">
              <w:rPr>
                <w:sz w:val="18"/>
                <w:szCs w:val="18"/>
              </w:rPr>
              <w:t>0</w:t>
            </w:r>
          </w:p>
        </w:tc>
        <w:tc>
          <w:tcPr>
            <w:tcW w:w="484" w:type="dxa"/>
            <w:gridSpan w:val="2"/>
            <w:tcBorders>
              <w:top w:val="single" w:sz="4" w:space="0" w:color="000000"/>
              <w:left w:val="single" w:sz="4" w:space="0" w:color="000000"/>
              <w:bottom w:val="single" w:sz="4" w:space="0" w:color="000000"/>
              <w:right w:val="single" w:sz="4" w:space="0" w:color="000000"/>
            </w:tcBorders>
            <w:vAlign w:val="center"/>
          </w:tcPr>
          <w:p w:rsidR="00D21866" w:rsidRPr="00FA09F9" w:rsidRDefault="00D21866" w:rsidP="00615DE2">
            <w:pPr>
              <w:jc w:val="center"/>
              <w:rPr>
                <w:sz w:val="18"/>
                <w:szCs w:val="18"/>
              </w:rPr>
            </w:pPr>
            <w:r w:rsidRPr="00FA09F9">
              <w:rPr>
                <w:sz w:val="18"/>
                <w:szCs w:val="18"/>
              </w:rPr>
              <w:t>0</w:t>
            </w:r>
          </w:p>
        </w:tc>
      </w:tr>
      <w:tr w:rsidR="00D21866" w:rsidRPr="00FA09F9" w:rsidTr="00615DE2">
        <w:trPr>
          <w:trHeight w:val="1147"/>
        </w:trPr>
        <w:tc>
          <w:tcPr>
            <w:tcW w:w="709" w:type="dxa"/>
            <w:tcBorders>
              <w:top w:val="single" w:sz="4" w:space="0" w:color="000000"/>
              <w:left w:val="single" w:sz="4" w:space="0" w:color="000000"/>
              <w:bottom w:val="single" w:sz="4" w:space="0" w:color="auto"/>
            </w:tcBorders>
            <w:vAlign w:val="center"/>
          </w:tcPr>
          <w:p w:rsidR="00D21866" w:rsidRPr="00FA09F9" w:rsidRDefault="00D21866" w:rsidP="00615DE2">
            <w:pPr>
              <w:pStyle w:val="a8"/>
              <w:jc w:val="center"/>
            </w:pPr>
          </w:p>
        </w:tc>
        <w:tc>
          <w:tcPr>
            <w:tcW w:w="6489" w:type="dxa"/>
            <w:tcBorders>
              <w:top w:val="single" w:sz="4" w:space="0" w:color="000000"/>
              <w:left w:val="single" w:sz="4" w:space="0" w:color="000000"/>
              <w:bottom w:val="single" w:sz="4" w:space="0" w:color="auto"/>
            </w:tcBorders>
            <w:vAlign w:val="center"/>
          </w:tcPr>
          <w:p w:rsidR="00D21866" w:rsidRPr="00FA09F9" w:rsidRDefault="00D21866" w:rsidP="00615DE2">
            <w:pPr>
              <w:pStyle w:val="a8"/>
              <w:rPr>
                <w:b/>
              </w:rPr>
            </w:pPr>
            <w:r w:rsidRPr="00FA09F9">
              <w:rPr>
                <w:b/>
              </w:rPr>
              <w:t>в) по договору аренды</w:t>
            </w:r>
          </w:p>
        </w:tc>
        <w:tc>
          <w:tcPr>
            <w:tcW w:w="2867" w:type="dxa"/>
            <w:tcBorders>
              <w:top w:val="single" w:sz="4" w:space="0" w:color="000000"/>
              <w:left w:val="single" w:sz="4" w:space="0" w:color="000000"/>
              <w:bottom w:val="single" w:sz="4" w:space="0" w:color="auto"/>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31</w:t>
            </w:r>
          </w:p>
        </w:tc>
        <w:tc>
          <w:tcPr>
            <w:tcW w:w="2736" w:type="dxa"/>
            <w:gridSpan w:val="2"/>
            <w:tcBorders>
              <w:top w:val="single" w:sz="4" w:space="0" w:color="000000"/>
              <w:left w:val="single" w:sz="4" w:space="0" w:color="000000"/>
              <w:bottom w:val="single" w:sz="4" w:space="0" w:color="auto"/>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23</w:t>
            </w:r>
          </w:p>
        </w:tc>
        <w:tc>
          <w:tcPr>
            <w:tcW w:w="484" w:type="dxa"/>
            <w:tcBorders>
              <w:top w:val="single" w:sz="4" w:space="0" w:color="000000"/>
              <w:left w:val="single" w:sz="4" w:space="0" w:color="000000"/>
              <w:bottom w:val="single" w:sz="4" w:space="0" w:color="auto"/>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22827</w:t>
            </w:r>
          </w:p>
        </w:tc>
        <w:tc>
          <w:tcPr>
            <w:tcW w:w="484" w:type="dxa"/>
            <w:tcBorders>
              <w:top w:val="single" w:sz="4" w:space="0" w:color="000000"/>
              <w:left w:val="single" w:sz="4" w:space="0" w:color="000000"/>
              <w:bottom w:val="single" w:sz="4" w:space="0" w:color="auto"/>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16062</w:t>
            </w:r>
          </w:p>
        </w:tc>
        <w:tc>
          <w:tcPr>
            <w:tcW w:w="484" w:type="dxa"/>
            <w:gridSpan w:val="2"/>
            <w:tcBorders>
              <w:top w:val="single" w:sz="4" w:space="0" w:color="000000"/>
              <w:left w:val="single" w:sz="4" w:space="0" w:color="000000"/>
              <w:bottom w:val="single" w:sz="4" w:space="0" w:color="auto"/>
              <w:right w:val="single" w:sz="4" w:space="0" w:color="000000"/>
            </w:tcBorders>
            <w:textDirection w:val="btLr"/>
            <w:vAlign w:val="center"/>
          </w:tcPr>
          <w:p w:rsidR="00D21866" w:rsidRPr="00FA09F9" w:rsidRDefault="00D21866" w:rsidP="00615DE2">
            <w:pPr>
              <w:jc w:val="center"/>
              <w:rPr>
                <w:sz w:val="18"/>
                <w:szCs w:val="18"/>
              </w:rPr>
            </w:pPr>
            <w:r w:rsidRPr="00FA09F9">
              <w:rPr>
                <w:sz w:val="18"/>
                <w:szCs w:val="18"/>
              </w:rPr>
              <w:t>6765</w:t>
            </w:r>
          </w:p>
        </w:tc>
      </w:tr>
    </w:tbl>
    <w:p w:rsidR="00D21866" w:rsidRPr="00FA09F9" w:rsidRDefault="00D21866" w:rsidP="00D21866">
      <w:pPr>
        <w:tabs>
          <w:tab w:val="left" w:pos="3000"/>
        </w:tabs>
        <w:jc w:val="center"/>
        <w:rPr>
          <w:b/>
          <w:sz w:val="28"/>
          <w:szCs w:val="28"/>
        </w:rPr>
      </w:pPr>
    </w:p>
    <w:p w:rsidR="00D21866" w:rsidRPr="00FA09F9" w:rsidRDefault="00D21866" w:rsidP="00D21866">
      <w:pPr>
        <w:tabs>
          <w:tab w:val="left" w:pos="3000"/>
        </w:tabs>
        <w:jc w:val="center"/>
        <w:rPr>
          <w:b/>
          <w:sz w:val="28"/>
          <w:szCs w:val="28"/>
        </w:rPr>
      </w:pPr>
      <w:r w:rsidRPr="00FA09F9">
        <w:rPr>
          <w:b/>
          <w:sz w:val="28"/>
          <w:szCs w:val="28"/>
        </w:rPr>
        <w:t>Х</w:t>
      </w:r>
      <w:r w:rsidRPr="00FA09F9">
        <w:rPr>
          <w:b/>
          <w:sz w:val="28"/>
          <w:szCs w:val="28"/>
          <w:lang w:val="en-US"/>
        </w:rPr>
        <w:t>III</w:t>
      </w:r>
      <w:r w:rsidRPr="00FA09F9">
        <w:rPr>
          <w:b/>
          <w:sz w:val="28"/>
          <w:szCs w:val="28"/>
        </w:rPr>
        <w:t>. ОСНОВНЫЕ ЭКОНОМИЧЕСКИЕ ПОКАЗАТЕЛИ</w:t>
      </w:r>
    </w:p>
    <w:p w:rsidR="007C511B" w:rsidRPr="00FA09F9" w:rsidRDefault="007C511B" w:rsidP="00D21866">
      <w:pPr>
        <w:tabs>
          <w:tab w:val="left" w:pos="3000"/>
        </w:tabs>
        <w:jc w:val="center"/>
        <w:rPr>
          <w:b/>
          <w:sz w:val="28"/>
          <w:szCs w:val="28"/>
        </w:rPr>
      </w:pP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305"/>
        <w:gridCol w:w="7938"/>
        <w:gridCol w:w="1743"/>
        <w:gridCol w:w="3686"/>
      </w:tblGrid>
      <w:tr w:rsidR="000C4F8A" w:rsidRPr="00FA09F9" w:rsidTr="00BD7B46">
        <w:trPr>
          <w:tblHeader/>
        </w:trPr>
        <w:tc>
          <w:tcPr>
            <w:tcW w:w="1305" w:type="dxa"/>
            <w:tcMar>
              <w:left w:w="108" w:type="dxa"/>
              <w:right w:w="108" w:type="dxa"/>
            </w:tcMar>
            <w:vAlign w:val="center"/>
          </w:tcPr>
          <w:p w:rsidR="000C4F8A" w:rsidRPr="00FA09F9" w:rsidRDefault="000C4F8A" w:rsidP="00BD7B46">
            <w:pPr>
              <w:tabs>
                <w:tab w:val="left" w:pos="8280"/>
              </w:tabs>
              <w:snapToGrid w:val="0"/>
              <w:jc w:val="center"/>
              <w:rPr>
                <w:b/>
                <w:kern w:val="1"/>
              </w:rPr>
            </w:pPr>
            <w:r w:rsidRPr="00FA09F9">
              <w:rPr>
                <w:b/>
                <w:kern w:val="1"/>
              </w:rPr>
              <w:t>№</w:t>
            </w:r>
          </w:p>
          <w:p w:rsidR="000C4F8A" w:rsidRPr="00FA09F9" w:rsidRDefault="000C4F8A" w:rsidP="00BD7B46">
            <w:pPr>
              <w:tabs>
                <w:tab w:val="left" w:pos="8280"/>
              </w:tabs>
              <w:snapToGrid w:val="0"/>
              <w:jc w:val="center"/>
              <w:rPr>
                <w:b/>
                <w:kern w:val="1"/>
              </w:rPr>
            </w:pPr>
            <w:r w:rsidRPr="00FA09F9">
              <w:rPr>
                <w:b/>
                <w:kern w:val="1"/>
              </w:rPr>
              <w:t>п/п</w:t>
            </w:r>
          </w:p>
        </w:tc>
        <w:tc>
          <w:tcPr>
            <w:tcW w:w="7938" w:type="dxa"/>
            <w:tcMar>
              <w:left w:w="108" w:type="dxa"/>
              <w:right w:w="108" w:type="dxa"/>
            </w:tcMar>
            <w:vAlign w:val="center"/>
          </w:tcPr>
          <w:p w:rsidR="000C4F8A" w:rsidRPr="00FA09F9" w:rsidRDefault="000C4F8A" w:rsidP="00BD7B46">
            <w:pPr>
              <w:tabs>
                <w:tab w:val="left" w:pos="8280"/>
              </w:tabs>
              <w:snapToGrid w:val="0"/>
              <w:jc w:val="center"/>
              <w:rPr>
                <w:b/>
                <w:kern w:val="1"/>
              </w:rPr>
            </w:pPr>
            <w:r w:rsidRPr="00FA09F9">
              <w:rPr>
                <w:b/>
                <w:kern w:val="1"/>
              </w:rPr>
              <w:t>Показатели</w:t>
            </w:r>
          </w:p>
        </w:tc>
        <w:tc>
          <w:tcPr>
            <w:tcW w:w="1743" w:type="dxa"/>
            <w:vAlign w:val="center"/>
          </w:tcPr>
          <w:p w:rsidR="000C4F8A" w:rsidRPr="00FA09F9" w:rsidRDefault="000C4F8A" w:rsidP="00BD7B46">
            <w:pPr>
              <w:tabs>
                <w:tab w:val="left" w:pos="8280"/>
              </w:tabs>
              <w:snapToGrid w:val="0"/>
              <w:jc w:val="center"/>
              <w:rPr>
                <w:b/>
                <w:kern w:val="1"/>
              </w:rPr>
            </w:pPr>
            <w:r w:rsidRPr="00FA09F9">
              <w:rPr>
                <w:b/>
                <w:kern w:val="1"/>
              </w:rPr>
              <w:t>Единица измерения</w:t>
            </w:r>
          </w:p>
        </w:tc>
        <w:tc>
          <w:tcPr>
            <w:tcW w:w="3686" w:type="dxa"/>
            <w:vAlign w:val="center"/>
          </w:tcPr>
          <w:p w:rsidR="000C4F8A" w:rsidRPr="00FA09F9" w:rsidRDefault="000C4F8A" w:rsidP="00BD7B46">
            <w:pPr>
              <w:tabs>
                <w:tab w:val="left" w:pos="8280"/>
              </w:tabs>
              <w:ind w:left="-108"/>
              <w:jc w:val="center"/>
              <w:rPr>
                <w:b/>
              </w:rPr>
            </w:pPr>
            <w:r w:rsidRPr="00FA09F9">
              <w:rPr>
                <w:b/>
              </w:rPr>
              <w:t xml:space="preserve">По состоянию </w:t>
            </w:r>
          </w:p>
          <w:p w:rsidR="000C4F8A" w:rsidRPr="00FA09F9" w:rsidRDefault="000C4F8A" w:rsidP="007C511B">
            <w:pPr>
              <w:tabs>
                <w:tab w:val="left" w:pos="8280"/>
              </w:tabs>
              <w:ind w:left="-108"/>
              <w:jc w:val="center"/>
              <w:rPr>
                <w:b/>
                <w:kern w:val="1"/>
              </w:rPr>
            </w:pPr>
            <w:r w:rsidRPr="00FA09F9">
              <w:rPr>
                <w:b/>
              </w:rPr>
              <w:t>на 01.01.201</w:t>
            </w:r>
            <w:r w:rsidR="007C511B" w:rsidRPr="00FA09F9">
              <w:rPr>
                <w:b/>
              </w:rPr>
              <w:t>7</w:t>
            </w:r>
            <w:r w:rsidRPr="00FA09F9">
              <w:rPr>
                <w:b/>
              </w:rPr>
              <w:t xml:space="preserve"> года</w:t>
            </w:r>
          </w:p>
        </w:tc>
      </w:tr>
      <w:tr w:rsidR="000C4F8A" w:rsidRPr="00FA09F9" w:rsidTr="00BD7B46">
        <w:trPr>
          <w:trHeight w:val="489"/>
        </w:trPr>
        <w:tc>
          <w:tcPr>
            <w:tcW w:w="14672" w:type="dxa"/>
            <w:gridSpan w:val="4"/>
            <w:shd w:val="clear" w:color="auto" w:fill="auto"/>
            <w:tcMar>
              <w:left w:w="108" w:type="dxa"/>
              <w:right w:w="108" w:type="dxa"/>
            </w:tcMar>
            <w:vAlign w:val="center"/>
          </w:tcPr>
          <w:p w:rsidR="000C4F8A" w:rsidRPr="00FA09F9" w:rsidRDefault="000C4F8A" w:rsidP="005624D6">
            <w:pPr>
              <w:numPr>
                <w:ilvl w:val="0"/>
                <w:numId w:val="1"/>
              </w:numPr>
              <w:tabs>
                <w:tab w:val="left" w:pos="156"/>
              </w:tabs>
              <w:snapToGrid w:val="0"/>
              <w:jc w:val="center"/>
              <w:rPr>
                <w:b/>
                <w:kern w:val="1"/>
              </w:rPr>
            </w:pPr>
            <w:r w:rsidRPr="00FA09F9">
              <w:rPr>
                <w:b/>
                <w:kern w:val="1"/>
              </w:rPr>
              <w:t>Общая характеристика организаций</w:t>
            </w:r>
          </w:p>
        </w:tc>
      </w:tr>
      <w:tr w:rsidR="000C4F8A" w:rsidRPr="00FA09F9" w:rsidTr="00BD7B46">
        <w:trPr>
          <w:trHeight w:val="552"/>
        </w:trPr>
        <w:tc>
          <w:tcPr>
            <w:tcW w:w="1305" w:type="dxa"/>
            <w:tcMar>
              <w:left w:w="108" w:type="dxa"/>
              <w:right w:w="108" w:type="dxa"/>
            </w:tcMar>
            <w:vAlign w:val="center"/>
          </w:tcPr>
          <w:p w:rsidR="000C4F8A" w:rsidRPr="00FA09F9" w:rsidRDefault="000C4F8A" w:rsidP="005624D6">
            <w:pPr>
              <w:numPr>
                <w:ilvl w:val="1"/>
                <w:numId w:val="1"/>
              </w:numPr>
              <w:tabs>
                <w:tab w:val="left" w:pos="8280"/>
              </w:tabs>
              <w:snapToGrid w:val="0"/>
              <w:jc w:val="center"/>
              <w:rPr>
                <w:kern w:val="1"/>
              </w:rPr>
            </w:pPr>
          </w:p>
        </w:tc>
        <w:tc>
          <w:tcPr>
            <w:tcW w:w="7938" w:type="dxa"/>
            <w:tcMar>
              <w:left w:w="108" w:type="dxa"/>
              <w:right w:w="108" w:type="dxa"/>
            </w:tcMar>
            <w:vAlign w:val="center"/>
          </w:tcPr>
          <w:p w:rsidR="000C4F8A" w:rsidRPr="00FA09F9" w:rsidRDefault="000C4F8A" w:rsidP="00BD7B46">
            <w:pPr>
              <w:tabs>
                <w:tab w:val="left" w:pos="2599"/>
                <w:tab w:val="left" w:pos="8280"/>
              </w:tabs>
              <w:snapToGrid w:val="0"/>
              <w:jc w:val="both"/>
              <w:rPr>
                <w:kern w:val="1"/>
              </w:rPr>
            </w:pPr>
            <w:r w:rsidRPr="00FA09F9">
              <w:rPr>
                <w:kern w:val="1"/>
              </w:rPr>
              <w:t>Число организаций, прошедших процедуру государственной регистрации (по состоянию на начало периода), – всего</w:t>
            </w:r>
          </w:p>
        </w:tc>
        <w:tc>
          <w:tcPr>
            <w:tcW w:w="1743" w:type="dxa"/>
            <w:vAlign w:val="center"/>
          </w:tcPr>
          <w:p w:rsidR="000C4F8A" w:rsidRPr="00FA09F9" w:rsidRDefault="000C4F8A" w:rsidP="00BD7B46">
            <w:pPr>
              <w:tabs>
                <w:tab w:val="left" w:pos="8280"/>
              </w:tabs>
              <w:snapToGrid w:val="0"/>
              <w:jc w:val="center"/>
              <w:rPr>
                <w:kern w:val="1"/>
              </w:rPr>
            </w:pPr>
            <w:r w:rsidRPr="00FA09F9">
              <w:rPr>
                <w:kern w:val="1"/>
              </w:rPr>
              <w:t>единиц</w:t>
            </w:r>
          </w:p>
        </w:tc>
        <w:tc>
          <w:tcPr>
            <w:tcW w:w="3686" w:type="dxa"/>
            <w:vAlign w:val="center"/>
          </w:tcPr>
          <w:p w:rsidR="000C4F8A" w:rsidRPr="00FA09F9" w:rsidRDefault="003330ED" w:rsidP="003330ED">
            <w:pPr>
              <w:tabs>
                <w:tab w:val="left" w:pos="8280"/>
              </w:tabs>
              <w:snapToGrid w:val="0"/>
              <w:ind w:right="1460"/>
              <w:jc w:val="right"/>
              <w:rPr>
                <w:kern w:val="1"/>
              </w:rPr>
            </w:pPr>
            <w:r w:rsidRPr="00FA09F9">
              <w:rPr>
                <w:kern w:val="1"/>
              </w:rPr>
              <w:t>319</w:t>
            </w:r>
            <w:r w:rsidR="000C4F8A" w:rsidRPr="00FA09F9">
              <w:rPr>
                <w:kern w:val="1"/>
                <w:vertAlign w:val="superscript"/>
              </w:rPr>
              <w:t>1)</w:t>
            </w:r>
          </w:p>
        </w:tc>
      </w:tr>
      <w:tr w:rsidR="000C4F8A" w:rsidRPr="00FA09F9" w:rsidTr="00BD7B46">
        <w:trPr>
          <w:trHeight w:val="246"/>
        </w:trPr>
        <w:tc>
          <w:tcPr>
            <w:tcW w:w="1305" w:type="dxa"/>
            <w:tcMar>
              <w:left w:w="108" w:type="dxa"/>
              <w:right w:w="108" w:type="dxa"/>
            </w:tcMar>
            <w:vAlign w:val="center"/>
          </w:tcPr>
          <w:p w:rsidR="000C4F8A" w:rsidRPr="00FA09F9" w:rsidRDefault="000C4F8A" w:rsidP="00BD7B46">
            <w:pPr>
              <w:tabs>
                <w:tab w:val="left" w:pos="8280"/>
              </w:tabs>
              <w:snapToGrid w:val="0"/>
              <w:jc w:val="center"/>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 xml:space="preserve">по формам собственности: </w:t>
            </w:r>
          </w:p>
        </w:tc>
        <w:tc>
          <w:tcPr>
            <w:tcW w:w="1743" w:type="dxa"/>
            <w:vAlign w:val="center"/>
          </w:tcPr>
          <w:p w:rsidR="000C4F8A" w:rsidRPr="00FA09F9" w:rsidRDefault="000C4F8A" w:rsidP="00BD7B46">
            <w:pPr>
              <w:jc w:val="center"/>
            </w:pPr>
            <w:r w:rsidRPr="00FA09F9">
              <w:rPr>
                <w:kern w:val="1"/>
              </w:rPr>
              <w:t>единиц</w:t>
            </w:r>
          </w:p>
        </w:tc>
        <w:tc>
          <w:tcPr>
            <w:tcW w:w="3686" w:type="dxa"/>
            <w:vAlign w:val="center"/>
          </w:tcPr>
          <w:p w:rsidR="000C4F8A" w:rsidRPr="00FA09F9" w:rsidRDefault="000C4F8A" w:rsidP="00BD7B46">
            <w:pPr>
              <w:ind w:right="1460"/>
              <w:jc w:val="right"/>
            </w:pPr>
          </w:p>
        </w:tc>
      </w:tr>
      <w:tr w:rsidR="000C4F8A" w:rsidRPr="00FA09F9" w:rsidTr="00BD7B46">
        <w:trPr>
          <w:trHeight w:val="268"/>
        </w:trPr>
        <w:tc>
          <w:tcPr>
            <w:tcW w:w="1305" w:type="dxa"/>
            <w:tcMar>
              <w:left w:w="108" w:type="dxa"/>
              <w:right w:w="108" w:type="dxa"/>
            </w:tcMar>
            <w:vAlign w:val="center"/>
          </w:tcPr>
          <w:p w:rsidR="000C4F8A" w:rsidRPr="00FA09F9" w:rsidRDefault="000C4F8A" w:rsidP="005624D6">
            <w:pPr>
              <w:numPr>
                <w:ilvl w:val="2"/>
                <w:numId w:val="2"/>
              </w:numPr>
              <w:tabs>
                <w:tab w:val="left" w:pos="8280"/>
              </w:tabs>
              <w:snapToGrid w:val="0"/>
              <w:ind w:left="284" w:firstLine="0"/>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государственная</w:t>
            </w:r>
          </w:p>
        </w:tc>
        <w:tc>
          <w:tcPr>
            <w:tcW w:w="1743" w:type="dxa"/>
            <w:vAlign w:val="center"/>
          </w:tcPr>
          <w:p w:rsidR="000C4F8A" w:rsidRPr="00FA09F9" w:rsidRDefault="000C4F8A" w:rsidP="00BD7B46">
            <w:pPr>
              <w:jc w:val="center"/>
            </w:pPr>
            <w:r w:rsidRPr="00FA09F9">
              <w:rPr>
                <w:kern w:val="1"/>
              </w:rPr>
              <w:t>единиц</w:t>
            </w:r>
          </w:p>
        </w:tc>
        <w:tc>
          <w:tcPr>
            <w:tcW w:w="3686" w:type="dxa"/>
            <w:vAlign w:val="center"/>
          </w:tcPr>
          <w:p w:rsidR="000C4F8A" w:rsidRPr="00FA09F9" w:rsidRDefault="003330ED" w:rsidP="00BD7B46">
            <w:pPr>
              <w:ind w:right="1460"/>
              <w:jc w:val="right"/>
            </w:pPr>
            <w:r w:rsidRPr="00FA09F9">
              <w:t>19</w:t>
            </w:r>
          </w:p>
        </w:tc>
      </w:tr>
      <w:tr w:rsidR="000C4F8A" w:rsidRPr="00FA09F9" w:rsidTr="00BD7B46">
        <w:trPr>
          <w:trHeight w:val="240"/>
        </w:trPr>
        <w:tc>
          <w:tcPr>
            <w:tcW w:w="1305" w:type="dxa"/>
            <w:tcMar>
              <w:left w:w="108" w:type="dxa"/>
              <w:right w:w="108" w:type="dxa"/>
            </w:tcMar>
            <w:vAlign w:val="center"/>
          </w:tcPr>
          <w:p w:rsidR="000C4F8A" w:rsidRPr="00FA09F9" w:rsidRDefault="000C4F8A" w:rsidP="005624D6">
            <w:pPr>
              <w:numPr>
                <w:ilvl w:val="2"/>
                <w:numId w:val="2"/>
              </w:numPr>
              <w:tabs>
                <w:tab w:val="left" w:pos="8280"/>
              </w:tabs>
              <w:snapToGrid w:val="0"/>
              <w:ind w:left="284" w:firstLine="0"/>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 xml:space="preserve">муниципальная </w:t>
            </w:r>
          </w:p>
        </w:tc>
        <w:tc>
          <w:tcPr>
            <w:tcW w:w="1743" w:type="dxa"/>
            <w:vAlign w:val="center"/>
          </w:tcPr>
          <w:p w:rsidR="000C4F8A" w:rsidRPr="00FA09F9" w:rsidRDefault="000C4F8A" w:rsidP="00BD7B46">
            <w:pPr>
              <w:jc w:val="center"/>
            </w:pPr>
            <w:r w:rsidRPr="00FA09F9">
              <w:rPr>
                <w:kern w:val="1"/>
              </w:rPr>
              <w:t>единиц</w:t>
            </w:r>
          </w:p>
        </w:tc>
        <w:tc>
          <w:tcPr>
            <w:tcW w:w="3686" w:type="dxa"/>
            <w:vAlign w:val="center"/>
          </w:tcPr>
          <w:p w:rsidR="000C4F8A" w:rsidRPr="00FA09F9" w:rsidRDefault="003330ED" w:rsidP="00BD7B46">
            <w:pPr>
              <w:ind w:right="1460"/>
              <w:jc w:val="right"/>
            </w:pPr>
            <w:r w:rsidRPr="00FA09F9">
              <w:t>45</w:t>
            </w:r>
          </w:p>
        </w:tc>
      </w:tr>
      <w:tr w:rsidR="000C4F8A" w:rsidRPr="00FA09F9" w:rsidTr="00BD7B46">
        <w:trPr>
          <w:trHeight w:val="266"/>
        </w:trPr>
        <w:tc>
          <w:tcPr>
            <w:tcW w:w="1305" w:type="dxa"/>
            <w:tcMar>
              <w:left w:w="108" w:type="dxa"/>
              <w:right w:w="108" w:type="dxa"/>
            </w:tcMar>
            <w:vAlign w:val="center"/>
          </w:tcPr>
          <w:p w:rsidR="000C4F8A" w:rsidRPr="00FA09F9" w:rsidRDefault="000C4F8A" w:rsidP="005624D6">
            <w:pPr>
              <w:numPr>
                <w:ilvl w:val="2"/>
                <w:numId w:val="2"/>
              </w:numPr>
              <w:tabs>
                <w:tab w:val="left" w:pos="8280"/>
              </w:tabs>
              <w:snapToGrid w:val="0"/>
              <w:ind w:left="284" w:firstLine="0"/>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 xml:space="preserve">частная </w:t>
            </w:r>
          </w:p>
        </w:tc>
        <w:tc>
          <w:tcPr>
            <w:tcW w:w="1743" w:type="dxa"/>
            <w:vAlign w:val="center"/>
          </w:tcPr>
          <w:p w:rsidR="000C4F8A" w:rsidRPr="00FA09F9" w:rsidRDefault="000C4F8A" w:rsidP="00BD7B46">
            <w:pPr>
              <w:jc w:val="center"/>
            </w:pPr>
            <w:r w:rsidRPr="00FA09F9">
              <w:rPr>
                <w:kern w:val="1"/>
              </w:rPr>
              <w:t>единиц</w:t>
            </w:r>
          </w:p>
        </w:tc>
        <w:tc>
          <w:tcPr>
            <w:tcW w:w="3686" w:type="dxa"/>
            <w:vAlign w:val="center"/>
          </w:tcPr>
          <w:p w:rsidR="000C4F8A" w:rsidRPr="00FA09F9" w:rsidRDefault="000C4F8A" w:rsidP="003330ED">
            <w:pPr>
              <w:ind w:right="1460"/>
              <w:jc w:val="right"/>
            </w:pPr>
            <w:r w:rsidRPr="00FA09F9">
              <w:t>2</w:t>
            </w:r>
            <w:r w:rsidR="003330ED" w:rsidRPr="00FA09F9">
              <w:t>36</w:t>
            </w:r>
          </w:p>
        </w:tc>
      </w:tr>
      <w:tr w:rsidR="000C4F8A" w:rsidRPr="00FA09F9" w:rsidTr="00BD7B46">
        <w:trPr>
          <w:trHeight w:hRule="exact" w:val="445"/>
        </w:trPr>
        <w:tc>
          <w:tcPr>
            <w:tcW w:w="1305" w:type="dxa"/>
            <w:tcMar>
              <w:left w:w="108" w:type="dxa"/>
              <w:right w:w="108" w:type="dxa"/>
            </w:tcMar>
            <w:vAlign w:val="center"/>
          </w:tcPr>
          <w:p w:rsidR="000C4F8A" w:rsidRPr="00FA09F9" w:rsidRDefault="000C4F8A" w:rsidP="005624D6">
            <w:pPr>
              <w:numPr>
                <w:ilvl w:val="2"/>
                <w:numId w:val="2"/>
              </w:numPr>
              <w:tabs>
                <w:tab w:val="left" w:pos="8280"/>
              </w:tabs>
              <w:snapToGrid w:val="0"/>
              <w:ind w:left="284" w:firstLine="0"/>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 xml:space="preserve">совместная с иностранным участием </w:t>
            </w:r>
          </w:p>
        </w:tc>
        <w:tc>
          <w:tcPr>
            <w:tcW w:w="1743" w:type="dxa"/>
            <w:vAlign w:val="center"/>
          </w:tcPr>
          <w:p w:rsidR="000C4F8A" w:rsidRPr="00FA09F9" w:rsidRDefault="000C4F8A" w:rsidP="00BD7B46">
            <w:pPr>
              <w:jc w:val="center"/>
            </w:pPr>
            <w:r w:rsidRPr="00FA09F9">
              <w:rPr>
                <w:kern w:val="1"/>
              </w:rPr>
              <w:t>единиц</w:t>
            </w:r>
          </w:p>
        </w:tc>
        <w:tc>
          <w:tcPr>
            <w:tcW w:w="3686" w:type="dxa"/>
            <w:vAlign w:val="center"/>
          </w:tcPr>
          <w:p w:rsidR="000C4F8A" w:rsidRPr="00FA09F9" w:rsidRDefault="000C4F8A" w:rsidP="00BD7B46">
            <w:pPr>
              <w:ind w:right="1460"/>
              <w:jc w:val="right"/>
            </w:pPr>
            <w:r w:rsidRPr="00FA09F9">
              <w:t>-</w:t>
            </w:r>
          </w:p>
        </w:tc>
      </w:tr>
      <w:tr w:rsidR="000C4F8A" w:rsidRPr="00FA09F9" w:rsidTr="00BD7B46">
        <w:trPr>
          <w:trHeight w:hRule="exact" w:val="409"/>
        </w:trPr>
        <w:tc>
          <w:tcPr>
            <w:tcW w:w="1305" w:type="dxa"/>
            <w:tcMar>
              <w:left w:w="108" w:type="dxa"/>
              <w:right w:w="108" w:type="dxa"/>
            </w:tcMar>
            <w:vAlign w:val="center"/>
          </w:tcPr>
          <w:p w:rsidR="000C4F8A" w:rsidRPr="00FA09F9" w:rsidRDefault="000C4F8A" w:rsidP="005624D6">
            <w:pPr>
              <w:numPr>
                <w:ilvl w:val="2"/>
                <w:numId w:val="2"/>
              </w:numPr>
              <w:tabs>
                <w:tab w:val="left" w:pos="8280"/>
              </w:tabs>
              <w:snapToGrid w:val="0"/>
              <w:ind w:left="284" w:firstLine="0"/>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иные</w:t>
            </w:r>
          </w:p>
        </w:tc>
        <w:tc>
          <w:tcPr>
            <w:tcW w:w="1743" w:type="dxa"/>
            <w:vAlign w:val="center"/>
          </w:tcPr>
          <w:p w:rsidR="000C4F8A" w:rsidRPr="00FA09F9" w:rsidRDefault="000C4F8A" w:rsidP="00BD7B46">
            <w:pPr>
              <w:jc w:val="center"/>
              <w:rPr>
                <w:kern w:val="1"/>
              </w:rPr>
            </w:pPr>
            <w:r w:rsidRPr="00FA09F9">
              <w:rPr>
                <w:kern w:val="1"/>
              </w:rPr>
              <w:t>единиц</w:t>
            </w:r>
          </w:p>
        </w:tc>
        <w:tc>
          <w:tcPr>
            <w:tcW w:w="3686" w:type="dxa"/>
            <w:vAlign w:val="center"/>
          </w:tcPr>
          <w:p w:rsidR="000C4F8A" w:rsidRPr="00FA09F9" w:rsidRDefault="003330ED" w:rsidP="00BD7B46">
            <w:pPr>
              <w:ind w:right="1460"/>
              <w:jc w:val="right"/>
            </w:pPr>
            <w:r w:rsidRPr="00FA09F9">
              <w:t>19</w:t>
            </w:r>
          </w:p>
        </w:tc>
      </w:tr>
      <w:tr w:rsidR="000C4F8A" w:rsidRPr="00FA09F9" w:rsidTr="00BD7B46">
        <w:trPr>
          <w:trHeight w:val="365"/>
        </w:trPr>
        <w:tc>
          <w:tcPr>
            <w:tcW w:w="1305" w:type="dxa"/>
            <w:tcMar>
              <w:left w:w="108" w:type="dxa"/>
              <w:right w:w="108" w:type="dxa"/>
            </w:tcMar>
            <w:vAlign w:val="center"/>
          </w:tcPr>
          <w:p w:rsidR="000C4F8A" w:rsidRPr="00FA09F9" w:rsidRDefault="000C4F8A" w:rsidP="005624D6">
            <w:pPr>
              <w:numPr>
                <w:ilvl w:val="1"/>
                <w:numId w:val="2"/>
              </w:numPr>
              <w:tabs>
                <w:tab w:val="left" w:pos="8280"/>
              </w:tabs>
              <w:snapToGrid w:val="0"/>
              <w:ind w:left="574"/>
              <w:jc w:val="center"/>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Число индивидуальных предпринимателей, зарегистрированных в налоговых органах (по состоянию на начало периода)</w:t>
            </w:r>
          </w:p>
        </w:tc>
        <w:tc>
          <w:tcPr>
            <w:tcW w:w="1743" w:type="dxa"/>
            <w:vAlign w:val="center"/>
          </w:tcPr>
          <w:p w:rsidR="000C4F8A" w:rsidRPr="00FA09F9" w:rsidRDefault="000C4F8A" w:rsidP="00BD7B46">
            <w:pPr>
              <w:jc w:val="center"/>
            </w:pPr>
            <w:r w:rsidRPr="00FA09F9">
              <w:rPr>
                <w:kern w:val="1"/>
              </w:rPr>
              <w:t>единиц</w:t>
            </w:r>
          </w:p>
        </w:tc>
        <w:tc>
          <w:tcPr>
            <w:tcW w:w="3686" w:type="dxa"/>
            <w:vAlign w:val="center"/>
          </w:tcPr>
          <w:p w:rsidR="000C4F8A" w:rsidRPr="00FA09F9" w:rsidRDefault="003330ED" w:rsidP="00BD7B46">
            <w:pPr>
              <w:tabs>
                <w:tab w:val="left" w:pos="8280"/>
              </w:tabs>
              <w:snapToGrid w:val="0"/>
              <w:ind w:right="1460"/>
              <w:jc w:val="right"/>
              <w:rPr>
                <w:kern w:val="1"/>
              </w:rPr>
            </w:pPr>
            <w:r w:rsidRPr="00FA09F9">
              <w:rPr>
                <w:kern w:val="1"/>
              </w:rPr>
              <w:t>314</w:t>
            </w:r>
          </w:p>
        </w:tc>
      </w:tr>
      <w:tr w:rsidR="000C4F8A" w:rsidRPr="00FA09F9" w:rsidTr="00BD7B46">
        <w:trPr>
          <w:trHeight w:val="471"/>
        </w:trPr>
        <w:tc>
          <w:tcPr>
            <w:tcW w:w="14672" w:type="dxa"/>
            <w:gridSpan w:val="4"/>
            <w:shd w:val="clear" w:color="auto" w:fill="auto"/>
            <w:tcMar>
              <w:left w:w="108" w:type="dxa"/>
              <w:right w:w="108" w:type="dxa"/>
            </w:tcMar>
            <w:vAlign w:val="center"/>
          </w:tcPr>
          <w:p w:rsidR="000C4F8A" w:rsidRPr="00FA09F9" w:rsidRDefault="000C4F8A" w:rsidP="005624D6">
            <w:pPr>
              <w:numPr>
                <w:ilvl w:val="0"/>
                <w:numId w:val="2"/>
              </w:numPr>
              <w:tabs>
                <w:tab w:val="left" w:pos="156"/>
              </w:tabs>
              <w:snapToGrid w:val="0"/>
              <w:jc w:val="center"/>
              <w:rPr>
                <w:b/>
                <w:kern w:val="1"/>
              </w:rPr>
            </w:pPr>
            <w:r w:rsidRPr="00FA09F9">
              <w:rPr>
                <w:b/>
                <w:kern w:val="1"/>
              </w:rPr>
              <w:t>Малый и средний бизнес</w:t>
            </w:r>
          </w:p>
        </w:tc>
      </w:tr>
      <w:tr w:rsidR="000C4F8A" w:rsidRPr="00FA09F9" w:rsidTr="00BD7B46">
        <w:trPr>
          <w:trHeight w:val="199"/>
        </w:trPr>
        <w:tc>
          <w:tcPr>
            <w:tcW w:w="1305" w:type="dxa"/>
            <w:tcMar>
              <w:left w:w="108" w:type="dxa"/>
              <w:right w:w="108" w:type="dxa"/>
            </w:tcMar>
            <w:vAlign w:val="center"/>
          </w:tcPr>
          <w:p w:rsidR="000C4F8A" w:rsidRPr="00FA09F9" w:rsidRDefault="000C4F8A" w:rsidP="005624D6">
            <w:pPr>
              <w:numPr>
                <w:ilvl w:val="1"/>
                <w:numId w:val="2"/>
              </w:numPr>
              <w:tabs>
                <w:tab w:val="left" w:pos="8280"/>
              </w:tabs>
              <w:snapToGrid w:val="0"/>
              <w:ind w:left="574"/>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Число малых и средних предприятий – всего</w:t>
            </w:r>
          </w:p>
        </w:tc>
        <w:tc>
          <w:tcPr>
            <w:tcW w:w="1743" w:type="dxa"/>
            <w:vAlign w:val="center"/>
          </w:tcPr>
          <w:p w:rsidR="000C4F8A" w:rsidRPr="00FA09F9" w:rsidRDefault="000C4F8A" w:rsidP="00BD7B46">
            <w:pPr>
              <w:jc w:val="center"/>
              <w:rPr>
                <w:kern w:val="1"/>
              </w:rPr>
            </w:pPr>
            <w:r w:rsidRPr="00FA09F9">
              <w:rPr>
                <w:kern w:val="1"/>
              </w:rPr>
              <w:t>единиц</w:t>
            </w:r>
          </w:p>
        </w:tc>
        <w:tc>
          <w:tcPr>
            <w:tcW w:w="3686" w:type="dxa"/>
            <w:vAlign w:val="center"/>
          </w:tcPr>
          <w:p w:rsidR="000C4F8A" w:rsidRPr="00FA09F9" w:rsidRDefault="000C4F8A" w:rsidP="00BD7B46">
            <w:pPr>
              <w:tabs>
                <w:tab w:val="left" w:pos="8280"/>
              </w:tabs>
              <w:snapToGrid w:val="0"/>
              <w:ind w:right="1460"/>
              <w:jc w:val="right"/>
              <w:rPr>
                <w:kern w:val="1"/>
              </w:rPr>
            </w:pPr>
            <w:r w:rsidRPr="00FA09F9">
              <w:rPr>
                <w:kern w:val="1"/>
              </w:rPr>
              <w:t>-</w:t>
            </w:r>
            <w:r w:rsidRPr="00FA09F9">
              <w:rPr>
                <w:kern w:val="1"/>
                <w:vertAlign w:val="superscript"/>
              </w:rPr>
              <w:t>2)</w:t>
            </w:r>
          </w:p>
        </w:tc>
      </w:tr>
      <w:tr w:rsidR="000C4F8A" w:rsidRPr="00FA09F9" w:rsidTr="00BD7B46">
        <w:trPr>
          <w:trHeight w:val="234"/>
        </w:trPr>
        <w:tc>
          <w:tcPr>
            <w:tcW w:w="1305" w:type="dxa"/>
            <w:tcMar>
              <w:left w:w="108" w:type="dxa"/>
              <w:right w:w="108" w:type="dxa"/>
            </w:tcMar>
            <w:vAlign w:val="center"/>
          </w:tcPr>
          <w:p w:rsidR="000C4F8A" w:rsidRPr="00FA09F9" w:rsidRDefault="000C4F8A" w:rsidP="00BD7B46">
            <w:pPr>
              <w:tabs>
                <w:tab w:val="left" w:pos="8280"/>
              </w:tabs>
              <w:snapToGrid w:val="0"/>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по категориям:</w:t>
            </w:r>
          </w:p>
        </w:tc>
        <w:tc>
          <w:tcPr>
            <w:tcW w:w="1743" w:type="dxa"/>
            <w:vAlign w:val="center"/>
          </w:tcPr>
          <w:p w:rsidR="000C4F8A" w:rsidRPr="00FA09F9" w:rsidRDefault="000C4F8A" w:rsidP="00BD7B46">
            <w:pPr>
              <w:jc w:val="center"/>
              <w:rPr>
                <w:kern w:val="1"/>
              </w:rPr>
            </w:pPr>
          </w:p>
        </w:tc>
        <w:tc>
          <w:tcPr>
            <w:tcW w:w="3686" w:type="dxa"/>
            <w:vAlign w:val="center"/>
          </w:tcPr>
          <w:p w:rsidR="000C4F8A" w:rsidRPr="00FA09F9" w:rsidRDefault="000C4F8A" w:rsidP="00BD7B46">
            <w:pPr>
              <w:tabs>
                <w:tab w:val="left" w:pos="8280"/>
              </w:tabs>
              <w:snapToGrid w:val="0"/>
              <w:ind w:right="1460"/>
              <w:jc w:val="right"/>
              <w:rPr>
                <w:kern w:val="1"/>
              </w:rPr>
            </w:pPr>
          </w:p>
        </w:tc>
      </w:tr>
      <w:tr w:rsidR="000C4F8A" w:rsidRPr="00FA09F9" w:rsidTr="00BD7B46">
        <w:trPr>
          <w:trHeight w:val="153"/>
        </w:trPr>
        <w:tc>
          <w:tcPr>
            <w:tcW w:w="1305" w:type="dxa"/>
            <w:tcMar>
              <w:left w:w="108" w:type="dxa"/>
              <w:right w:w="108" w:type="dxa"/>
            </w:tcMar>
            <w:vAlign w:val="center"/>
          </w:tcPr>
          <w:p w:rsidR="000C4F8A" w:rsidRPr="00FA09F9" w:rsidRDefault="000C4F8A" w:rsidP="00BD7B46">
            <w:pPr>
              <w:tabs>
                <w:tab w:val="left" w:pos="8280"/>
              </w:tabs>
              <w:snapToGrid w:val="0"/>
              <w:rPr>
                <w:kern w:val="1"/>
              </w:rPr>
            </w:pPr>
            <w:r w:rsidRPr="00FA09F9">
              <w:rPr>
                <w:kern w:val="1"/>
              </w:rPr>
              <w:t xml:space="preserve">2.1.1. </w:t>
            </w: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а) малые (без микропредприятий)</w:t>
            </w:r>
          </w:p>
        </w:tc>
        <w:tc>
          <w:tcPr>
            <w:tcW w:w="1743" w:type="dxa"/>
            <w:vAlign w:val="center"/>
          </w:tcPr>
          <w:p w:rsidR="000C4F8A" w:rsidRPr="00FA09F9" w:rsidRDefault="000C4F8A" w:rsidP="00BD7B46">
            <w:pPr>
              <w:jc w:val="center"/>
            </w:pPr>
            <w:r w:rsidRPr="00FA09F9">
              <w:rPr>
                <w:kern w:val="1"/>
              </w:rPr>
              <w:t>единиц</w:t>
            </w:r>
          </w:p>
        </w:tc>
        <w:tc>
          <w:tcPr>
            <w:tcW w:w="3686" w:type="dxa"/>
            <w:vAlign w:val="center"/>
          </w:tcPr>
          <w:p w:rsidR="000C4F8A" w:rsidRPr="00FA09F9" w:rsidRDefault="000C4F8A" w:rsidP="00BD7B46">
            <w:pPr>
              <w:tabs>
                <w:tab w:val="left" w:pos="8280"/>
              </w:tabs>
              <w:snapToGrid w:val="0"/>
              <w:ind w:right="1460"/>
              <w:jc w:val="right"/>
              <w:rPr>
                <w:kern w:val="1"/>
              </w:rPr>
            </w:pPr>
            <w:r w:rsidRPr="00FA09F9">
              <w:rPr>
                <w:kern w:val="1"/>
              </w:rPr>
              <w:t>-</w:t>
            </w:r>
            <w:r w:rsidRPr="00FA09F9">
              <w:rPr>
                <w:kern w:val="1"/>
                <w:vertAlign w:val="superscript"/>
              </w:rPr>
              <w:t>2)</w:t>
            </w:r>
          </w:p>
        </w:tc>
      </w:tr>
      <w:tr w:rsidR="000C4F8A" w:rsidRPr="00FA09F9" w:rsidTr="00BD7B46">
        <w:trPr>
          <w:trHeight w:val="187"/>
        </w:trPr>
        <w:tc>
          <w:tcPr>
            <w:tcW w:w="1305" w:type="dxa"/>
            <w:tcMar>
              <w:left w:w="108" w:type="dxa"/>
              <w:right w:w="108" w:type="dxa"/>
            </w:tcMar>
            <w:vAlign w:val="center"/>
          </w:tcPr>
          <w:p w:rsidR="000C4F8A" w:rsidRPr="00FA09F9" w:rsidRDefault="000C4F8A" w:rsidP="00BD7B46">
            <w:pPr>
              <w:tabs>
                <w:tab w:val="left" w:pos="8280"/>
              </w:tabs>
              <w:snapToGrid w:val="0"/>
              <w:rPr>
                <w:kern w:val="1"/>
              </w:rPr>
            </w:pPr>
            <w:r w:rsidRPr="00FA09F9">
              <w:rPr>
                <w:kern w:val="1"/>
              </w:rPr>
              <w:t xml:space="preserve">2.1.2. </w:t>
            </w: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б) микропредприятия</w:t>
            </w:r>
          </w:p>
        </w:tc>
        <w:tc>
          <w:tcPr>
            <w:tcW w:w="1743" w:type="dxa"/>
            <w:vAlign w:val="center"/>
          </w:tcPr>
          <w:p w:rsidR="000C4F8A" w:rsidRPr="00FA09F9" w:rsidRDefault="000C4F8A" w:rsidP="00BD7B46">
            <w:pPr>
              <w:jc w:val="center"/>
            </w:pPr>
            <w:r w:rsidRPr="00FA09F9">
              <w:rPr>
                <w:kern w:val="1"/>
              </w:rPr>
              <w:t>единиц</w:t>
            </w:r>
          </w:p>
        </w:tc>
        <w:tc>
          <w:tcPr>
            <w:tcW w:w="3686" w:type="dxa"/>
            <w:vAlign w:val="center"/>
          </w:tcPr>
          <w:p w:rsidR="000C4F8A" w:rsidRPr="00FA09F9" w:rsidRDefault="000C4F8A" w:rsidP="00BD7B46">
            <w:pPr>
              <w:tabs>
                <w:tab w:val="left" w:pos="8280"/>
              </w:tabs>
              <w:snapToGrid w:val="0"/>
              <w:ind w:right="1460"/>
              <w:jc w:val="right"/>
              <w:rPr>
                <w:kern w:val="1"/>
              </w:rPr>
            </w:pPr>
            <w:r w:rsidRPr="00FA09F9">
              <w:rPr>
                <w:kern w:val="1"/>
              </w:rPr>
              <w:t>-</w:t>
            </w:r>
            <w:r w:rsidRPr="00FA09F9">
              <w:rPr>
                <w:kern w:val="1"/>
                <w:vertAlign w:val="superscript"/>
              </w:rPr>
              <w:t>2)</w:t>
            </w:r>
          </w:p>
        </w:tc>
      </w:tr>
      <w:tr w:rsidR="000C4F8A" w:rsidRPr="00FA09F9" w:rsidTr="00BD7B46">
        <w:trPr>
          <w:trHeight w:val="250"/>
        </w:trPr>
        <w:tc>
          <w:tcPr>
            <w:tcW w:w="1305" w:type="dxa"/>
            <w:tcMar>
              <w:left w:w="108" w:type="dxa"/>
              <w:right w:w="108" w:type="dxa"/>
            </w:tcMar>
            <w:vAlign w:val="center"/>
          </w:tcPr>
          <w:p w:rsidR="000C4F8A" w:rsidRPr="00FA09F9" w:rsidRDefault="000C4F8A" w:rsidP="00BD7B46">
            <w:pPr>
              <w:tabs>
                <w:tab w:val="left" w:pos="8280"/>
              </w:tabs>
              <w:snapToGrid w:val="0"/>
              <w:rPr>
                <w:kern w:val="1"/>
              </w:rPr>
            </w:pPr>
            <w:r w:rsidRPr="00FA09F9">
              <w:rPr>
                <w:kern w:val="1"/>
              </w:rPr>
              <w:t xml:space="preserve">2.1.3. </w:t>
            </w: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в) средние</w:t>
            </w:r>
          </w:p>
        </w:tc>
        <w:tc>
          <w:tcPr>
            <w:tcW w:w="1743" w:type="dxa"/>
            <w:vAlign w:val="center"/>
          </w:tcPr>
          <w:p w:rsidR="000C4F8A" w:rsidRPr="00FA09F9" w:rsidRDefault="000C4F8A" w:rsidP="00BD7B46">
            <w:pPr>
              <w:jc w:val="center"/>
            </w:pPr>
            <w:r w:rsidRPr="00FA09F9">
              <w:rPr>
                <w:kern w:val="1"/>
              </w:rPr>
              <w:t>единиц</w:t>
            </w:r>
          </w:p>
        </w:tc>
        <w:tc>
          <w:tcPr>
            <w:tcW w:w="3686" w:type="dxa"/>
            <w:vAlign w:val="center"/>
          </w:tcPr>
          <w:p w:rsidR="000C4F8A" w:rsidRPr="00FA09F9" w:rsidRDefault="000C4F8A" w:rsidP="00BD7B46">
            <w:pPr>
              <w:tabs>
                <w:tab w:val="left" w:pos="8280"/>
              </w:tabs>
              <w:snapToGrid w:val="0"/>
              <w:ind w:right="1460"/>
              <w:jc w:val="right"/>
              <w:rPr>
                <w:kern w:val="1"/>
              </w:rPr>
            </w:pPr>
            <w:r w:rsidRPr="00FA09F9">
              <w:rPr>
                <w:kern w:val="1"/>
              </w:rPr>
              <w:t>-</w:t>
            </w:r>
            <w:r w:rsidRPr="00FA09F9">
              <w:rPr>
                <w:kern w:val="1"/>
                <w:vertAlign w:val="superscript"/>
              </w:rPr>
              <w:t>2)</w:t>
            </w:r>
          </w:p>
        </w:tc>
      </w:tr>
      <w:tr w:rsidR="000C4F8A" w:rsidRPr="00FA09F9" w:rsidTr="00BD7B46">
        <w:trPr>
          <w:trHeight w:val="365"/>
        </w:trPr>
        <w:tc>
          <w:tcPr>
            <w:tcW w:w="1305" w:type="dxa"/>
            <w:tcMar>
              <w:left w:w="108" w:type="dxa"/>
              <w:right w:w="108" w:type="dxa"/>
            </w:tcMar>
            <w:vAlign w:val="center"/>
          </w:tcPr>
          <w:p w:rsidR="000C4F8A" w:rsidRPr="00FA09F9" w:rsidRDefault="000C4F8A" w:rsidP="005624D6">
            <w:pPr>
              <w:numPr>
                <w:ilvl w:val="1"/>
                <w:numId w:val="2"/>
              </w:numPr>
              <w:tabs>
                <w:tab w:val="left" w:pos="8280"/>
              </w:tabs>
              <w:snapToGrid w:val="0"/>
              <w:ind w:left="574"/>
              <w:rPr>
                <w:kern w:val="1"/>
              </w:rPr>
            </w:pPr>
          </w:p>
        </w:tc>
        <w:tc>
          <w:tcPr>
            <w:tcW w:w="7938" w:type="dxa"/>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rPr>
              <w:t>Количество субъектов малого и среднего предпринимательства – получателей поддержки по муниципальной программе развития малого и среднего предпринимательства</w:t>
            </w:r>
          </w:p>
        </w:tc>
        <w:tc>
          <w:tcPr>
            <w:tcW w:w="1743" w:type="dxa"/>
            <w:vAlign w:val="center"/>
          </w:tcPr>
          <w:p w:rsidR="000C4F8A" w:rsidRPr="00FA09F9" w:rsidRDefault="000C4F8A" w:rsidP="00BD7B46">
            <w:pPr>
              <w:jc w:val="center"/>
            </w:pPr>
            <w:r w:rsidRPr="00FA09F9">
              <w:t>единиц</w:t>
            </w:r>
          </w:p>
        </w:tc>
        <w:tc>
          <w:tcPr>
            <w:tcW w:w="3686" w:type="dxa"/>
            <w:vAlign w:val="center"/>
          </w:tcPr>
          <w:p w:rsidR="000C4F8A" w:rsidRPr="00FA09F9" w:rsidRDefault="000C4F8A" w:rsidP="00BD7B46">
            <w:pPr>
              <w:tabs>
                <w:tab w:val="left" w:pos="8280"/>
              </w:tabs>
              <w:snapToGrid w:val="0"/>
              <w:ind w:right="1460"/>
              <w:jc w:val="right"/>
              <w:rPr>
                <w:kern w:val="1"/>
              </w:rPr>
            </w:pPr>
            <w:r w:rsidRPr="00FA09F9">
              <w:rPr>
                <w:kern w:val="1"/>
              </w:rPr>
              <w:t>-</w:t>
            </w:r>
          </w:p>
        </w:tc>
      </w:tr>
      <w:tr w:rsidR="000C4F8A" w:rsidRPr="00FA09F9" w:rsidTr="00BD7B46">
        <w:trPr>
          <w:trHeight w:val="365"/>
        </w:trPr>
        <w:tc>
          <w:tcPr>
            <w:tcW w:w="1305" w:type="dxa"/>
            <w:tcMar>
              <w:left w:w="108" w:type="dxa"/>
              <w:right w:w="108" w:type="dxa"/>
            </w:tcMar>
            <w:vAlign w:val="center"/>
          </w:tcPr>
          <w:p w:rsidR="000C4F8A" w:rsidRPr="00FA09F9" w:rsidRDefault="000C4F8A" w:rsidP="005624D6">
            <w:pPr>
              <w:numPr>
                <w:ilvl w:val="1"/>
                <w:numId w:val="2"/>
              </w:numPr>
              <w:tabs>
                <w:tab w:val="left" w:pos="8280"/>
              </w:tabs>
              <w:snapToGrid w:val="0"/>
              <w:ind w:left="574"/>
              <w:rPr>
                <w:kern w:val="1"/>
              </w:rPr>
            </w:pPr>
          </w:p>
        </w:tc>
        <w:tc>
          <w:tcPr>
            <w:tcW w:w="7938" w:type="dxa"/>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rPr>
              <w:t>Объем предоставленной поддержки по муниципальной программе развития малого и среднего предпринимательства</w:t>
            </w:r>
          </w:p>
        </w:tc>
        <w:tc>
          <w:tcPr>
            <w:tcW w:w="1743" w:type="dxa"/>
            <w:vAlign w:val="center"/>
          </w:tcPr>
          <w:p w:rsidR="000C4F8A" w:rsidRPr="00FA09F9" w:rsidRDefault="000C4F8A" w:rsidP="00BD7B46">
            <w:pPr>
              <w:jc w:val="center"/>
            </w:pPr>
            <w:r w:rsidRPr="00FA09F9">
              <w:t>тыс. руб.</w:t>
            </w:r>
          </w:p>
        </w:tc>
        <w:tc>
          <w:tcPr>
            <w:tcW w:w="3686" w:type="dxa"/>
            <w:vAlign w:val="center"/>
          </w:tcPr>
          <w:p w:rsidR="000C4F8A" w:rsidRPr="00FA09F9" w:rsidRDefault="000C4F8A" w:rsidP="00BD7B46">
            <w:pPr>
              <w:tabs>
                <w:tab w:val="left" w:pos="8280"/>
              </w:tabs>
              <w:snapToGrid w:val="0"/>
              <w:ind w:right="1460"/>
              <w:jc w:val="right"/>
              <w:rPr>
                <w:kern w:val="1"/>
              </w:rPr>
            </w:pPr>
            <w:r w:rsidRPr="00FA09F9">
              <w:rPr>
                <w:kern w:val="1"/>
              </w:rPr>
              <w:t>-</w:t>
            </w:r>
          </w:p>
        </w:tc>
      </w:tr>
      <w:tr w:rsidR="000C4F8A" w:rsidRPr="00FA09F9" w:rsidTr="00BD7B46">
        <w:trPr>
          <w:trHeight w:val="365"/>
        </w:trPr>
        <w:tc>
          <w:tcPr>
            <w:tcW w:w="1305" w:type="dxa"/>
            <w:tcMar>
              <w:left w:w="108" w:type="dxa"/>
              <w:right w:w="108" w:type="dxa"/>
            </w:tcMar>
            <w:vAlign w:val="center"/>
          </w:tcPr>
          <w:p w:rsidR="000C4F8A" w:rsidRPr="00FA09F9" w:rsidRDefault="000C4F8A" w:rsidP="005624D6">
            <w:pPr>
              <w:numPr>
                <w:ilvl w:val="1"/>
                <w:numId w:val="2"/>
              </w:numPr>
              <w:tabs>
                <w:tab w:val="left" w:pos="8280"/>
              </w:tabs>
              <w:snapToGrid w:val="0"/>
              <w:ind w:left="574"/>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Всего проведено торгов и других способов размещения заказов</w:t>
            </w:r>
          </w:p>
        </w:tc>
        <w:tc>
          <w:tcPr>
            <w:tcW w:w="1743" w:type="dxa"/>
            <w:vAlign w:val="center"/>
          </w:tcPr>
          <w:p w:rsidR="000C4F8A" w:rsidRPr="00FA09F9" w:rsidRDefault="000C4F8A" w:rsidP="00BD7B46">
            <w:pPr>
              <w:jc w:val="center"/>
              <w:rPr>
                <w:kern w:val="1"/>
              </w:rPr>
            </w:pPr>
            <w:r w:rsidRPr="00FA09F9">
              <w:rPr>
                <w:kern w:val="1"/>
              </w:rPr>
              <w:t>единиц</w:t>
            </w:r>
          </w:p>
        </w:tc>
        <w:tc>
          <w:tcPr>
            <w:tcW w:w="3686" w:type="dxa"/>
            <w:vAlign w:val="center"/>
          </w:tcPr>
          <w:p w:rsidR="000C4F8A" w:rsidRPr="00FA09F9" w:rsidRDefault="003330ED" w:rsidP="00BD7B46">
            <w:pPr>
              <w:tabs>
                <w:tab w:val="left" w:pos="8280"/>
              </w:tabs>
              <w:snapToGrid w:val="0"/>
              <w:ind w:right="1460"/>
              <w:jc w:val="right"/>
              <w:rPr>
                <w:kern w:val="1"/>
              </w:rPr>
            </w:pPr>
            <w:r w:rsidRPr="00FA09F9">
              <w:rPr>
                <w:kern w:val="1"/>
              </w:rPr>
              <w:t>133</w:t>
            </w:r>
          </w:p>
        </w:tc>
      </w:tr>
      <w:tr w:rsidR="000C4F8A" w:rsidRPr="00FA09F9" w:rsidTr="00BD7B46">
        <w:trPr>
          <w:trHeight w:val="365"/>
        </w:trPr>
        <w:tc>
          <w:tcPr>
            <w:tcW w:w="1305" w:type="dxa"/>
            <w:tcMar>
              <w:left w:w="108" w:type="dxa"/>
              <w:right w:w="108" w:type="dxa"/>
            </w:tcMar>
            <w:vAlign w:val="center"/>
          </w:tcPr>
          <w:p w:rsidR="000C4F8A" w:rsidRPr="00FA09F9" w:rsidRDefault="000C4F8A" w:rsidP="005624D6">
            <w:pPr>
              <w:numPr>
                <w:ilvl w:val="1"/>
                <w:numId w:val="2"/>
              </w:numPr>
              <w:tabs>
                <w:tab w:val="left" w:pos="8280"/>
              </w:tabs>
              <w:snapToGrid w:val="0"/>
              <w:ind w:left="574"/>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Объем размещения заказов на поставки товаров, выполнение работ, оказание услуг для муниципальных нужд</w:t>
            </w:r>
          </w:p>
        </w:tc>
        <w:tc>
          <w:tcPr>
            <w:tcW w:w="1743" w:type="dxa"/>
            <w:vAlign w:val="center"/>
          </w:tcPr>
          <w:p w:rsidR="000C4F8A" w:rsidRPr="00FA09F9" w:rsidRDefault="000C4F8A" w:rsidP="00BD7B46">
            <w:pPr>
              <w:jc w:val="center"/>
              <w:rPr>
                <w:kern w:val="1"/>
              </w:rPr>
            </w:pPr>
            <w:r w:rsidRPr="00FA09F9">
              <w:rPr>
                <w:kern w:val="1"/>
              </w:rPr>
              <w:t>тыс. руб.</w:t>
            </w:r>
          </w:p>
        </w:tc>
        <w:tc>
          <w:tcPr>
            <w:tcW w:w="3686" w:type="dxa"/>
            <w:vAlign w:val="center"/>
          </w:tcPr>
          <w:p w:rsidR="000C4F8A" w:rsidRPr="00FA09F9" w:rsidRDefault="003330ED" w:rsidP="00BD7B46">
            <w:pPr>
              <w:tabs>
                <w:tab w:val="left" w:pos="8280"/>
              </w:tabs>
              <w:snapToGrid w:val="0"/>
              <w:ind w:right="1460"/>
              <w:jc w:val="right"/>
              <w:rPr>
                <w:kern w:val="1"/>
              </w:rPr>
            </w:pPr>
            <w:r w:rsidRPr="00FA09F9">
              <w:rPr>
                <w:kern w:val="1"/>
              </w:rPr>
              <w:t>58384,4</w:t>
            </w:r>
          </w:p>
        </w:tc>
      </w:tr>
      <w:tr w:rsidR="000C4F8A" w:rsidRPr="00FA09F9" w:rsidTr="00BD7B46">
        <w:trPr>
          <w:trHeight w:val="365"/>
        </w:trPr>
        <w:tc>
          <w:tcPr>
            <w:tcW w:w="1305" w:type="dxa"/>
            <w:tcMar>
              <w:left w:w="108" w:type="dxa"/>
              <w:right w:w="108" w:type="dxa"/>
            </w:tcMar>
            <w:vAlign w:val="center"/>
          </w:tcPr>
          <w:p w:rsidR="000C4F8A" w:rsidRPr="00FA09F9" w:rsidRDefault="000C4F8A" w:rsidP="005624D6">
            <w:pPr>
              <w:numPr>
                <w:ilvl w:val="1"/>
                <w:numId w:val="2"/>
              </w:numPr>
              <w:tabs>
                <w:tab w:val="left" w:pos="8280"/>
              </w:tabs>
              <w:snapToGrid w:val="0"/>
              <w:ind w:left="574"/>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Объем размещения заказов на поставки товаров, выполнение работ, оказание услуг для муниципальных нужд у субъектов малого предпринимательства</w:t>
            </w:r>
          </w:p>
        </w:tc>
        <w:tc>
          <w:tcPr>
            <w:tcW w:w="1743" w:type="dxa"/>
            <w:vAlign w:val="center"/>
          </w:tcPr>
          <w:p w:rsidR="000C4F8A" w:rsidRPr="00FA09F9" w:rsidRDefault="000C4F8A" w:rsidP="00BD7B46">
            <w:pPr>
              <w:jc w:val="center"/>
              <w:rPr>
                <w:kern w:val="1"/>
              </w:rPr>
            </w:pPr>
            <w:r w:rsidRPr="00FA09F9">
              <w:rPr>
                <w:kern w:val="1"/>
              </w:rPr>
              <w:t>тыс. руб.</w:t>
            </w:r>
          </w:p>
        </w:tc>
        <w:tc>
          <w:tcPr>
            <w:tcW w:w="3686" w:type="dxa"/>
            <w:vAlign w:val="center"/>
          </w:tcPr>
          <w:p w:rsidR="000C4F8A" w:rsidRPr="00FA09F9" w:rsidRDefault="003330ED" w:rsidP="00BD7B46">
            <w:pPr>
              <w:tabs>
                <w:tab w:val="left" w:pos="8280"/>
              </w:tabs>
              <w:snapToGrid w:val="0"/>
              <w:ind w:right="1460"/>
              <w:jc w:val="right"/>
              <w:rPr>
                <w:kern w:val="1"/>
              </w:rPr>
            </w:pPr>
            <w:r w:rsidRPr="00FA09F9">
              <w:rPr>
                <w:kern w:val="1"/>
              </w:rPr>
              <w:t>16043,7</w:t>
            </w:r>
          </w:p>
        </w:tc>
      </w:tr>
      <w:tr w:rsidR="000C4F8A" w:rsidRPr="00FA09F9" w:rsidTr="00BD7B46">
        <w:trPr>
          <w:trHeight w:val="489"/>
        </w:trPr>
        <w:tc>
          <w:tcPr>
            <w:tcW w:w="14672" w:type="dxa"/>
            <w:gridSpan w:val="4"/>
            <w:shd w:val="clear" w:color="auto" w:fill="auto"/>
            <w:tcMar>
              <w:left w:w="108" w:type="dxa"/>
              <w:right w:w="108" w:type="dxa"/>
            </w:tcMar>
            <w:vAlign w:val="center"/>
          </w:tcPr>
          <w:p w:rsidR="000C4F8A" w:rsidRPr="00FA09F9" w:rsidRDefault="000C4F8A" w:rsidP="005624D6">
            <w:pPr>
              <w:numPr>
                <w:ilvl w:val="0"/>
                <w:numId w:val="2"/>
              </w:numPr>
              <w:snapToGrid w:val="0"/>
              <w:jc w:val="center"/>
              <w:rPr>
                <w:b/>
              </w:rPr>
            </w:pPr>
            <w:r w:rsidRPr="00FA09F9">
              <w:rPr>
                <w:b/>
              </w:rPr>
              <w:t>Производство товаров и услуг</w:t>
            </w:r>
          </w:p>
        </w:tc>
      </w:tr>
      <w:tr w:rsidR="000C4F8A" w:rsidRPr="00FA09F9" w:rsidTr="00BD7B46">
        <w:tc>
          <w:tcPr>
            <w:tcW w:w="1305" w:type="dxa"/>
            <w:tcMar>
              <w:left w:w="108" w:type="dxa"/>
              <w:right w:w="108" w:type="dxa"/>
            </w:tcMar>
            <w:vAlign w:val="center"/>
          </w:tcPr>
          <w:p w:rsidR="000C4F8A" w:rsidRPr="00FA09F9" w:rsidRDefault="000C4F8A" w:rsidP="005624D6">
            <w:pPr>
              <w:numPr>
                <w:ilvl w:val="1"/>
                <w:numId w:val="2"/>
              </w:numPr>
              <w:tabs>
                <w:tab w:val="left" w:pos="8280"/>
              </w:tabs>
              <w:snapToGrid w:val="0"/>
              <w:ind w:left="574"/>
              <w:rPr>
                <w:kern w:val="1"/>
              </w:rPr>
            </w:pPr>
          </w:p>
        </w:tc>
        <w:tc>
          <w:tcPr>
            <w:tcW w:w="7938" w:type="dxa"/>
            <w:tcMar>
              <w:left w:w="108" w:type="dxa"/>
              <w:right w:w="108" w:type="dxa"/>
            </w:tcMar>
            <w:vAlign w:val="center"/>
          </w:tcPr>
          <w:p w:rsidR="000C4F8A" w:rsidRPr="00FA09F9" w:rsidRDefault="000C4F8A" w:rsidP="00BD7B46">
            <w:pPr>
              <w:tabs>
                <w:tab w:val="left" w:pos="8280"/>
              </w:tabs>
              <w:snapToGrid w:val="0"/>
              <w:jc w:val="both"/>
              <w:rPr>
                <w:kern w:val="1"/>
              </w:rPr>
            </w:pPr>
            <w:r w:rsidRPr="00FA09F9">
              <w:rPr>
                <w:kern w:val="1"/>
              </w:rPr>
              <w:t>Среднесписочная численность работников крупных и средних организаций</w:t>
            </w:r>
          </w:p>
        </w:tc>
        <w:tc>
          <w:tcPr>
            <w:tcW w:w="1743" w:type="dxa"/>
            <w:tcBorders>
              <w:top w:val="single" w:sz="4" w:space="0" w:color="auto"/>
              <w:bottom w:val="single" w:sz="4" w:space="0" w:color="auto"/>
            </w:tcBorders>
            <w:vAlign w:val="center"/>
          </w:tcPr>
          <w:p w:rsidR="000C4F8A" w:rsidRPr="00FA09F9" w:rsidRDefault="000C4F8A" w:rsidP="00BD7B46">
            <w:pPr>
              <w:tabs>
                <w:tab w:val="left" w:pos="8280"/>
              </w:tabs>
              <w:snapToGrid w:val="0"/>
              <w:jc w:val="center"/>
              <w:rPr>
                <w:kern w:val="1"/>
              </w:rPr>
            </w:pPr>
            <w:r w:rsidRPr="00FA09F9">
              <w:rPr>
                <w:kern w:val="1"/>
              </w:rPr>
              <w:t>чел.</w:t>
            </w:r>
          </w:p>
        </w:tc>
        <w:tc>
          <w:tcPr>
            <w:tcW w:w="3686" w:type="dxa"/>
            <w:vAlign w:val="center"/>
          </w:tcPr>
          <w:p w:rsidR="000C4F8A" w:rsidRPr="00FA09F9" w:rsidRDefault="00814764" w:rsidP="00BD7B46">
            <w:pPr>
              <w:tabs>
                <w:tab w:val="left" w:pos="8280"/>
              </w:tabs>
              <w:snapToGrid w:val="0"/>
              <w:jc w:val="center"/>
              <w:rPr>
                <w:kern w:val="1"/>
              </w:rPr>
            </w:pPr>
            <w:r w:rsidRPr="00FA09F9">
              <w:rPr>
                <w:kern w:val="1"/>
              </w:rPr>
              <w:t>3714</w:t>
            </w:r>
          </w:p>
        </w:tc>
      </w:tr>
      <w:tr w:rsidR="000C4F8A" w:rsidRPr="00FA09F9" w:rsidTr="00BD7B46">
        <w:tc>
          <w:tcPr>
            <w:tcW w:w="1305" w:type="dxa"/>
            <w:tcMar>
              <w:left w:w="108" w:type="dxa"/>
              <w:right w:w="108" w:type="dxa"/>
            </w:tcMar>
            <w:vAlign w:val="center"/>
          </w:tcPr>
          <w:p w:rsidR="000C4F8A" w:rsidRPr="00FA09F9" w:rsidRDefault="000C4F8A" w:rsidP="005624D6">
            <w:pPr>
              <w:numPr>
                <w:ilvl w:val="1"/>
                <w:numId w:val="2"/>
              </w:numPr>
              <w:tabs>
                <w:tab w:val="left" w:pos="8280"/>
              </w:tabs>
              <w:snapToGrid w:val="0"/>
              <w:ind w:left="574"/>
              <w:rPr>
                <w:kern w:val="1"/>
              </w:rPr>
            </w:pPr>
          </w:p>
        </w:tc>
        <w:tc>
          <w:tcPr>
            <w:tcW w:w="7938" w:type="dxa"/>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rPr>
              <w:t>Среднесписочная численность работников малых предприятий</w:t>
            </w:r>
          </w:p>
        </w:tc>
        <w:tc>
          <w:tcPr>
            <w:tcW w:w="1743" w:type="dxa"/>
            <w:tcBorders>
              <w:top w:val="single" w:sz="4" w:space="0" w:color="auto"/>
              <w:bottom w:val="single" w:sz="4" w:space="0" w:color="auto"/>
            </w:tcBorders>
            <w:vAlign w:val="center"/>
          </w:tcPr>
          <w:p w:rsidR="000C4F8A" w:rsidRPr="00FA09F9" w:rsidRDefault="000C4F8A" w:rsidP="00BD7B46">
            <w:pPr>
              <w:jc w:val="center"/>
            </w:pPr>
            <w:r w:rsidRPr="00FA09F9">
              <w:t>чел.</w:t>
            </w:r>
          </w:p>
        </w:tc>
        <w:tc>
          <w:tcPr>
            <w:tcW w:w="3686" w:type="dxa"/>
            <w:vAlign w:val="center"/>
          </w:tcPr>
          <w:p w:rsidR="000C4F8A" w:rsidRPr="00FA09F9" w:rsidRDefault="000C4F8A" w:rsidP="00BD7B46">
            <w:pPr>
              <w:jc w:val="center"/>
            </w:pPr>
            <w:r w:rsidRPr="00FA09F9">
              <w:t>-</w:t>
            </w:r>
            <w:r w:rsidRPr="00FA09F9">
              <w:rPr>
                <w:kern w:val="1"/>
                <w:vertAlign w:val="superscript"/>
              </w:rPr>
              <w:t>3)</w:t>
            </w:r>
          </w:p>
        </w:tc>
      </w:tr>
      <w:tr w:rsidR="000C4F8A" w:rsidRPr="00FA09F9" w:rsidTr="00BD7B46">
        <w:tc>
          <w:tcPr>
            <w:tcW w:w="1305" w:type="dxa"/>
            <w:tcMar>
              <w:left w:w="108" w:type="dxa"/>
              <w:right w:w="108" w:type="dxa"/>
            </w:tcMar>
            <w:vAlign w:val="center"/>
          </w:tcPr>
          <w:p w:rsidR="000C4F8A" w:rsidRPr="00FA09F9" w:rsidRDefault="000C4F8A" w:rsidP="005624D6">
            <w:pPr>
              <w:numPr>
                <w:ilvl w:val="1"/>
                <w:numId w:val="2"/>
              </w:numPr>
              <w:ind w:left="574"/>
            </w:pPr>
          </w:p>
        </w:tc>
        <w:tc>
          <w:tcPr>
            <w:tcW w:w="7938" w:type="dxa"/>
            <w:tcMar>
              <w:left w:w="108" w:type="dxa"/>
              <w:right w:w="108" w:type="dxa"/>
            </w:tcMar>
            <w:vAlign w:val="center"/>
          </w:tcPr>
          <w:p w:rsidR="000C4F8A" w:rsidRPr="00FA09F9" w:rsidRDefault="000C4F8A" w:rsidP="00BD7B46">
            <w:pPr>
              <w:jc w:val="both"/>
            </w:pPr>
            <w:r w:rsidRPr="00FA09F9">
              <w:t>Фонд начисленной заработной платы всех работников</w:t>
            </w:r>
          </w:p>
          <w:p w:rsidR="000C4F8A" w:rsidRPr="00FA09F9" w:rsidRDefault="000C4F8A" w:rsidP="00BD7B46">
            <w:pPr>
              <w:jc w:val="both"/>
            </w:pPr>
            <w:r w:rsidRPr="00FA09F9">
              <w:t>(млн. руб.)</w:t>
            </w:r>
          </w:p>
        </w:tc>
        <w:tc>
          <w:tcPr>
            <w:tcW w:w="1743" w:type="dxa"/>
            <w:tcBorders>
              <w:top w:val="single" w:sz="4" w:space="0" w:color="auto"/>
              <w:bottom w:val="single" w:sz="4" w:space="0" w:color="auto"/>
            </w:tcBorders>
            <w:vAlign w:val="center"/>
          </w:tcPr>
          <w:p w:rsidR="000C4F8A" w:rsidRPr="00FA09F9" w:rsidRDefault="000C4F8A" w:rsidP="00BD7B46">
            <w:pPr>
              <w:jc w:val="center"/>
            </w:pPr>
            <w:r w:rsidRPr="00FA09F9">
              <w:rPr>
                <w:kern w:val="1"/>
              </w:rPr>
              <w:t>млн. руб.</w:t>
            </w:r>
          </w:p>
        </w:tc>
        <w:tc>
          <w:tcPr>
            <w:tcW w:w="3686" w:type="dxa"/>
            <w:vAlign w:val="center"/>
          </w:tcPr>
          <w:p w:rsidR="000C4F8A" w:rsidRPr="00FA09F9" w:rsidRDefault="00814764" w:rsidP="00814764">
            <w:pPr>
              <w:jc w:val="center"/>
            </w:pPr>
            <w:r w:rsidRPr="00FA09F9">
              <w:t>3481,03</w:t>
            </w:r>
            <w:r w:rsidR="000C4F8A" w:rsidRPr="00FA09F9">
              <w:rPr>
                <w:vertAlign w:val="superscript"/>
              </w:rPr>
              <w:t>4)</w:t>
            </w:r>
          </w:p>
        </w:tc>
      </w:tr>
      <w:tr w:rsidR="000C4F8A" w:rsidRPr="00FA09F9" w:rsidTr="00BD7B46">
        <w:tc>
          <w:tcPr>
            <w:tcW w:w="1305" w:type="dxa"/>
            <w:tcMar>
              <w:left w:w="108" w:type="dxa"/>
              <w:right w:w="108" w:type="dxa"/>
            </w:tcMar>
            <w:vAlign w:val="center"/>
          </w:tcPr>
          <w:p w:rsidR="000C4F8A" w:rsidRPr="00FA09F9" w:rsidRDefault="000C4F8A" w:rsidP="005624D6">
            <w:pPr>
              <w:numPr>
                <w:ilvl w:val="1"/>
                <w:numId w:val="2"/>
              </w:numPr>
              <w:tabs>
                <w:tab w:val="left" w:pos="8280"/>
              </w:tabs>
              <w:snapToGrid w:val="0"/>
              <w:ind w:left="574"/>
              <w:rPr>
                <w:kern w:val="1"/>
              </w:rPr>
            </w:pPr>
          </w:p>
        </w:tc>
        <w:tc>
          <w:tcPr>
            <w:tcW w:w="7938" w:type="dxa"/>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rPr>
              <w:t xml:space="preserve">Индекс промышленного производства (по видам экономической деятельности С, </w:t>
            </w:r>
            <w:r w:rsidRPr="00FA09F9">
              <w:rPr>
                <w:kern w:val="1"/>
                <w:lang w:val="en-US"/>
              </w:rPr>
              <w:t>D</w:t>
            </w:r>
            <w:r w:rsidRPr="00FA09F9">
              <w:rPr>
                <w:kern w:val="1"/>
              </w:rPr>
              <w:t xml:space="preserve">, Е) </w:t>
            </w:r>
          </w:p>
        </w:tc>
        <w:tc>
          <w:tcPr>
            <w:tcW w:w="1743" w:type="dxa"/>
            <w:tcBorders>
              <w:top w:val="single" w:sz="4" w:space="0" w:color="auto"/>
              <w:bottom w:val="single" w:sz="4" w:space="0" w:color="auto"/>
            </w:tcBorders>
            <w:vAlign w:val="center"/>
          </w:tcPr>
          <w:p w:rsidR="000C4F8A" w:rsidRPr="00FA09F9" w:rsidRDefault="000C4F8A" w:rsidP="00BD7B46">
            <w:pPr>
              <w:jc w:val="center"/>
            </w:pPr>
            <w:r w:rsidRPr="00FA09F9">
              <w:t>%</w:t>
            </w:r>
          </w:p>
        </w:tc>
        <w:tc>
          <w:tcPr>
            <w:tcW w:w="3686" w:type="dxa"/>
            <w:vAlign w:val="center"/>
          </w:tcPr>
          <w:p w:rsidR="000C4F8A" w:rsidRPr="00FA09F9" w:rsidRDefault="000C4F8A" w:rsidP="00BD7B46">
            <w:pPr>
              <w:ind w:right="1460"/>
              <w:jc w:val="right"/>
            </w:pPr>
            <w:r w:rsidRPr="00FA09F9">
              <w:t>-</w:t>
            </w:r>
            <w:r w:rsidRPr="00FA09F9">
              <w:rPr>
                <w:kern w:val="1"/>
                <w:vertAlign w:val="superscript"/>
              </w:rPr>
              <w:t>3)</w:t>
            </w:r>
          </w:p>
        </w:tc>
      </w:tr>
      <w:tr w:rsidR="000C4F8A" w:rsidRPr="00FA09F9" w:rsidTr="00BD7B46">
        <w:tc>
          <w:tcPr>
            <w:tcW w:w="1305" w:type="dxa"/>
            <w:tcMar>
              <w:left w:w="108" w:type="dxa"/>
              <w:right w:w="108" w:type="dxa"/>
            </w:tcMar>
            <w:vAlign w:val="center"/>
          </w:tcPr>
          <w:p w:rsidR="000C4F8A" w:rsidRPr="00FA09F9" w:rsidRDefault="000C4F8A" w:rsidP="00BD7B46">
            <w:pPr>
              <w:tabs>
                <w:tab w:val="left" w:pos="8280"/>
              </w:tabs>
              <w:snapToGrid w:val="0"/>
              <w:rPr>
                <w:kern w:val="1"/>
              </w:rPr>
            </w:pPr>
            <w:r w:rsidRPr="00FA09F9">
              <w:rPr>
                <w:kern w:val="1"/>
              </w:rPr>
              <w:t>3.4.1.</w:t>
            </w:r>
          </w:p>
        </w:tc>
        <w:tc>
          <w:tcPr>
            <w:tcW w:w="7938" w:type="dxa"/>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rPr>
              <w:t>С. Добыча полезных ископаемых</w:t>
            </w:r>
          </w:p>
        </w:tc>
        <w:tc>
          <w:tcPr>
            <w:tcW w:w="1743" w:type="dxa"/>
            <w:tcBorders>
              <w:top w:val="single" w:sz="4" w:space="0" w:color="auto"/>
              <w:bottom w:val="single" w:sz="4" w:space="0" w:color="auto"/>
            </w:tcBorders>
            <w:vAlign w:val="center"/>
          </w:tcPr>
          <w:p w:rsidR="000C4F8A" w:rsidRPr="00FA09F9" w:rsidRDefault="000C4F8A" w:rsidP="00BD7B46">
            <w:pPr>
              <w:jc w:val="center"/>
            </w:pPr>
            <w:r w:rsidRPr="00FA09F9">
              <w:t>%</w:t>
            </w:r>
          </w:p>
        </w:tc>
        <w:tc>
          <w:tcPr>
            <w:tcW w:w="3686" w:type="dxa"/>
            <w:vAlign w:val="center"/>
          </w:tcPr>
          <w:p w:rsidR="000C4F8A" w:rsidRPr="00FA09F9" w:rsidRDefault="000C4F8A" w:rsidP="00BD7B46">
            <w:pPr>
              <w:ind w:right="1460"/>
              <w:jc w:val="right"/>
            </w:pPr>
            <w:r w:rsidRPr="00FA09F9">
              <w:t>-</w:t>
            </w:r>
            <w:r w:rsidRPr="00FA09F9">
              <w:rPr>
                <w:kern w:val="1"/>
                <w:vertAlign w:val="superscript"/>
              </w:rPr>
              <w:t>3)</w:t>
            </w:r>
          </w:p>
        </w:tc>
      </w:tr>
      <w:tr w:rsidR="000C4F8A" w:rsidRPr="00FA09F9" w:rsidTr="00BD7B46">
        <w:tc>
          <w:tcPr>
            <w:tcW w:w="1305" w:type="dxa"/>
            <w:tcMar>
              <w:left w:w="108" w:type="dxa"/>
              <w:right w:w="108" w:type="dxa"/>
            </w:tcMar>
            <w:vAlign w:val="center"/>
          </w:tcPr>
          <w:p w:rsidR="000C4F8A" w:rsidRPr="00FA09F9" w:rsidRDefault="000C4F8A" w:rsidP="00BD7B46">
            <w:pPr>
              <w:tabs>
                <w:tab w:val="left" w:pos="8280"/>
              </w:tabs>
              <w:snapToGrid w:val="0"/>
              <w:rPr>
                <w:kern w:val="1"/>
              </w:rPr>
            </w:pPr>
            <w:r w:rsidRPr="00FA09F9">
              <w:rPr>
                <w:kern w:val="1"/>
              </w:rPr>
              <w:t>3.4.2.</w:t>
            </w:r>
          </w:p>
        </w:tc>
        <w:tc>
          <w:tcPr>
            <w:tcW w:w="7938" w:type="dxa"/>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lang w:val="en-US"/>
              </w:rPr>
              <w:t>D</w:t>
            </w:r>
            <w:r w:rsidRPr="00FA09F9">
              <w:rPr>
                <w:kern w:val="1"/>
              </w:rPr>
              <w:t>. Обрабатывающие производства</w:t>
            </w:r>
          </w:p>
        </w:tc>
        <w:tc>
          <w:tcPr>
            <w:tcW w:w="1743" w:type="dxa"/>
            <w:tcBorders>
              <w:top w:val="single" w:sz="4" w:space="0" w:color="auto"/>
            </w:tcBorders>
            <w:vAlign w:val="center"/>
          </w:tcPr>
          <w:p w:rsidR="000C4F8A" w:rsidRPr="00FA09F9" w:rsidRDefault="000C4F8A" w:rsidP="00BD7B46">
            <w:pPr>
              <w:jc w:val="center"/>
            </w:pPr>
            <w:r w:rsidRPr="00FA09F9">
              <w:t>%</w:t>
            </w:r>
          </w:p>
        </w:tc>
        <w:tc>
          <w:tcPr>
            <w:tcW w:w="3686" w:type="dxa"/>
            <w:vAlign w:val="center"/>
          </w:tcPr>
          <w:p w:rsidR="000C4F8A" w:rsidRPr="00FA09F9" w:rsidRDefault="000C4F8A" w:rsidP="00BD7B46">
            <w:pPr>
              <w:ind w:right="1460"/>
              <w:jc w:val="right"/>
            </w:pPr>
            <w:r w:rsidRPr="00FA09F9">
              <w:t>-</w:t>
            </w:r>
            <w:r w:rsidRPr="00FA09F9">
              <w:rPr>
                <w:vertAlign w:val="superscript"/>
              </w:rPr>
              <w:t>3</w:t>
            </w:r>
            <w:r w:rsidRPr="00FA09F9">
              <w:rPr>
                <w:kern w:val="1"/>
                <w:vertAlign w:val="superscript"/>
              </w:rPr>
              <w:t>)</w:t>
            </w:r>
          </w:p>
        </w:tc>
      </w:tr>
      <w:tr w:rsidR="000C4F8A" w:rsidRPr="00FA09F9" w:rsidTr="00BD7B46">
        <w:tc>
          <w:tcPr>
            <w:tcW w:w="1305" w:type="dxa"/>
            <w:tcMar>
              <w:left w:w="108" w:type="dxa"/>
              <w:right w:w="108" w:type="dxa"/>
            </w:tcMar>
            <w:vAlign w:val="center"/>
          </w:tcPr>
          <w:p w:rsidR="000C4F8A" w:rsidRPr="00FA09F9" w:rsidRDefault="000C4F8A" w:rsidP="00BD7B46">
            <w:pPr>
              <w:tabs>
                <w:tab w:val="left" w:pos="8280"/>
              </w:tabs>
              <w:snapToGrid w:val="0"/>
              <w:rPr>
                <w:kern w:val="1"/>
              </w:rPr>
            </w:pPr>
            <w:r w:rsidRPr="00FA09F9">
              <w:rPr>
                <w:kern w:val="1"/>
              </w:rPr>
              <w:t>3.4.3.</w:t>
            </w:r>
          </w:p>
        </w:tc>
        <w:tc>
          <w:tcPr>
            <w:tcW w:w="7938" w:type="dxa"/>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rPr>
              <w:t>Е. Производство и распределение электроэнергии, газа и воды</w:t>
            </w:r>
          </w:p>
        </w:tc>
        <w:tc>
          <w:tcPr>
            <w:tcW w:w="1743" w:type="dxa"/>
            <w:vAlign w:val="center"/>
          </w:tcPr>
          <w:p w:rsidR="000C4F8A" w:rsidRPr="00FA09F9" w:rsidRDefault="000C4F8A" w:rsidP="00BD7B46">
            <w:pPr>
              <w:snapToGrid w:val="0"/>
              <w:jc w:val="center"/>
              <w:rPr>
                <w:kern w:val="1"/>
              </w:rPr>
            </w:pPr>
            <w:r w:rsidRPr="00FA09F9">
              <w:rPr>
                <w:kern w:val="1"/>
              </w:rPr>
              <w:t>%</w:t>
            </w:r>
          </w:p>
        </w:tc>
        <w:tc>
          <w:tcPr>
            <w:tcW w:w="3686" w:type="dxa"/>
            <w:vAlign w:val="center"/>
          </w:tcPr>
          <w:p w:rsidR="000C4F8A" w:rsidRPr="00FA09F9" w:rsidRDefault="000C4F8A" w:rsidP="00BD7B46">
            <w:pPr>
              <w:tabs>
                <w:tab w:val="left" w:pos="8280"/>
              </w:tabs>
              <w:snapToGrid w:val="0"/>
              <w:ind w:right="1460"/>
              <w:jc w:val="right"/>
              <w:rPr>
                <w:kern w:val="1"/>
              </w:rPr>
            </w:pPr>
            <w:r w:rsidRPr="00FA09F9">
              <w:rPr>
                <w:kern w:val="1"/>
              </w:rPr>
              <w:t>-</w:t>
            </w:r>
            <w:r w:rsidRPr="00FA09F9">
              <w:rPr>
                <w:kern w:val="1"/>
                <w:vertAlign w:val="superscript"/>
              </w:rPr>
              <w:t>3)</w:t>
            </w:r>
          </w:p>
        </w:tc>
      </w:tr>
      <w:tr w:rsidR="000C4F8A" w:rsidRPr="00FA09F9" w:rsidTr="00BD7B46">
        <w:tc>
          <w:tcPr>
            <w:tcW w:w="1305" w:type="dxa"/>
            <w:tcMar>
              <w:left w:w="108" w:type="dxa"/>
              <w:right w:w="108" w:type="dxa"/>
            </w:tcMar>
            <w:vAlign w:val="center"/>
          </w:tcPr>
          <w:p w:rsidR="000C4F8A" w:rsidRPr="00FA09F9" w:rsidRDefault="000C4F8A" w:rsidP="005624D6">
            <w:pPr>
              <w:numPr>
                <w:ilvl w:val="1"/>
                <w:numId w:val="2"/>
              </w:numPr>
              <w:tabs>
                <w:tab w:val="left" w:pos="8280"/>
              </w:tabs>
              <w:snapToGrid w:val="0"/>
              <w:ind w:left="574"/>
              <w:rPr>
                <w:kern w:val="1"/>
              </w:rPr>
            </w:pPr>
          </w:p>
        </w:tc>
        <w:tc>
          <w:tcPr>
            <w:tcW w:w="7938" w:type="dxa"/>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rPr>
              <w:t>Объем отгруженных товаров собственного производства, выполненных работ и услуг собственными силами по отдельным видам экономической деятельности (</w:t>
            </w:r>
            <w:r w:rsidRPr="00FA09F9">
              <w:rPr>
                <w:kern w:val="1"/>
                <w:lang w:val="en-US"/>
              </w:rPr>
              <w:t>C</w:t>
            </w:r>
            <w:r w:rsidRPr="00FA09F9">
              <w:rPr>
                <w:kern w:val="1"/>
              </w:rPr>
              <w:t xml:space="preserve">, </w:t>
            </w:r>
            <w:r w:rsidRPr="00FA09F9">
              <w:rPr>
                <w:kern w:val="1"/>
                <w:lang w:val="en-US"/>
              </w:rPr>
              <w:t>D</w:t>
            </w:r>
            <w:r w:rsidRPr="00FA09F9">
              <w:rPr>
                <w:kern w:val="1"/>
              </w:rPr>
              <w:t xml:space="preserve">, </w:t>
            </w:r>
            <w:r w:rsidRPr="00FA09F9">
              <w:rPr>
                <w:kern w:val="1"/>
                <w:lang w:val="en-US"/>
              </w:rPr>
              <w:t>E</w:t>
            </w:r>
            <w:r w:rsidRPr="00FA09F9">
              <w:rPr>
                <w:kern w:val="1"/>
              </w:rPr>
              <w:t>) – всего,</w:t>
            </w:r>
          </w:p>
        </w:tc>
        <w:tc>
          <w:tcPr>
            <w:tcW w:w="1743" w:type="dxa"/>
            <w:vAlign w:val="center"/>
          </w:tcPr>
          <w:p w:rsidR="000C4F8A" w:rsidRPr="00FA09F9" w:rsidRDefault="000C4F8A" w:rsidP="00BD7B46">
            <w:pPr>
              <w:tabs>
                <w:tab w:val="left" w:pos="8280"/>
              </w:tabs>
              <w:snapToGrid w:val="0"/>
              <w:jc w:val="center"/>
              <w:rPr>
                <w:kern w:val="1"/>
              </w:rPr>
            </w:pPr>
            <w:r w:rsidRPr="00FA09F9">
              <w:rPr>
                <w:kern w:val="1"/>
              </w:rPr>
              <w:t>млн. руб.</w:t>
            </w:r>
          </w:p>
        </w:tc>
        <w:tc>
          <w:tcPr>
            <w:tcW w:w="3686" w:type="dxa"/>
            <w:vAlign w:val="center"/>
          </w:tcPr>
          <w:p w:rsidR="000C4F8A" w:rsidRPr="00FA09F9" w:rsidRDefault="000C4F8A" w:rsidP="00F47BC9">
            <w:pPr>
              <w:tabs>
                <w:tab w:val="left" w:pos="8280"/>
              </w:tabs>
              <w:snapToGrid w:val="0"/>
              <w:ind w:right="1460"/>
              <w:jc w:val="right"/>
              <w:rPr>
                <w:kern w:val="1"/>
              </w:rPr>
            </w:pPr>
            <w:r w:rsidRPr="00FA09F9">
              <w:rPr>
                <w:kern w:val="1"/>
              </w:rPr>
              <w:t>-</w:t>
            </w:r>
            <w:r w:rsidR="00F47BC9" w:rsidRPr="00FA09F9">
              <w:rPr>
                <w:kern w:val="1"/>
                <w:vertAlign w:val="superscript"/>
              </w:rPr>
              <w:t>3</w:t>
            </w:r>
            <w:r w:rsidRPr="00FA09F9">
              <w:rPr>
                <w:kern w:val="1"/>
                <w:vertAlign w:val="superscript"/>
              </w:rPr>
              <w:t>)</w:t>
            </w:r>
          </w:p>
        </w:tc>
      </w:tr>
      <w:tr w:rsidR="000C4F8A" w:rsidRPr="00FA09F9" w:rsidTr="00BD7B46">
        <w:tc>
          <w:tcPr>
            <w:tcW w:w="1305" w:type="dxa"/>
            <w:tcMar>
              <w:left w:w="108" w:type="dxa"/>
              <w:right w:w="108" w:type="dxa"/>
            </w:tcMar>
            <w:vAlign w:val="center"/>
          </w:tcPr>
          <w:p w:rsidR="000C4F8A" w:rsidRPr="00FA09F9" w:rsidRDefault="000C4F8A" w:rsidP="00BD7B46">
            <w:pPr>
              <w:tabs>
                <w:tab w:val="left" w:pos="8280"/>
              </w:tabs>
              <w:snapToGrid w:val="0"/>
              <w:rPr>
                <w:kern w:val="1"/>
              </w:rPr>
            </w:pPr>
          </w:p>
        </w:tc>
        <w:tc>
          <w:tcPr>
            <w:tcW w:w="7938" w:type="dxa"/>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rPr>
              <w:t>в том числе по видам экономической деятельности:</w:t>
            </w:r>
          </w:p>
        </w:tc>
        <w:tc>
          <w:tcPr>
            <w:tcW w:w="1743" w:type="dxa"/>
            <w:vAlign w:val="center"/>
          </w:tcPr>
          <w:p w:rsidR="000C4F8A" w:rsidRPr="00FA09F9" w:rsidRDefault="000C4F8A" w:rsidP="00BD7B46">
            <w:pPr>
              <w:tabs>
                <w:tab w:val="left" w:pos="8280"/>
              </w:tabs>
              <w:snapToGrid w:val="0"/>
              <w:jc w:val="center"/>
              <w:rPr>
                <w:kern w:val="1"/>
              </w:rPr>
            </w:pPr>
          </w:p>
        </w:tc>
        <w:tc>
          <w:tcPr>
            <w:tcW w:w="3686" w:type="dxa"/>
            <w:vAlign w:val="center"/>
          </w:tcPr>
          <w:p w:rsidR="000C4F8A" w:rsidRPr="00FA09F9" w:rsidRDefault="000C4F8A" w:rsidP="00BD7B46">
            <w:pPr>
              <w:tabs>
                <w:tab w:val="left" w:pos="8280"/>
              </w:tabs>
              <w:snapToGrid w:val="0"/>
              <w:ind w:right="1460"/>
              <w:jc w:val="right"/>
              <w:rPr>
                <w:kern w:val="1"/>
              </w:rPr>
            </w:pPr>
          </w:p>
        </w:tc>
      </w:tr>
      <w:tr w:rsidR="000C4F8A" w:rsidRPr="00FA09F9" w:rsidTr="00BD7B46">
        <w:tc>
          <w:tcPr>
            <w:tcW w:w="1305" w:type="dxa"/>
            <w:tcMar>
              <w:left w:w="108" w:type="dxa"/>
              <w:right w:w="108" w:type="dxa"/>
            </w:tcMar>
            <w:vAlign w:val="center"/>
          </w:tcPr>
          <w:p w:rsidR="000C4F8A" w:rsidRPr="00FA09F9" w:rsidRDefault="000C4F8A" w:rsidP="00BD7B46">
            <w:pPr>
              <w:tabs>
                <w:tab w:val="left" w:pos="8280"/>
              </w:tabs>
              <w:snapToGrid w:val="0"/>
              <w:rPr>
                <w:kern w:val="1"/>
              </w:rPr>
            </w:pPr>
            <w:r w:rsidRPr="00FA09F9">
              <w:rPr>
                <w:kern w:val="1"/>
              </w:rPr>
              <w:t>3.5.1.</w:t>
            </w:r>
          </w:p>
        </w:tc>
        <w:tc>
          <w:tcPr>
            <w:tcW w:w="7938" w:type="dxa"/>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rPr>
              <w:t>С. Добыча полезных ископаемых</w:t>
            </w:r>
          </w:p>
        </w:tc>
        <w:tc>
          <w:tcPr>
            <w:tcW w:w="1743" w:type="dxa"/>
            <w:vAlign w:val="center"/>
          </w:tcPr>
          <w:p w:rsidR="000C4F8A" w:rsidRPr="00FA09F9" w:rsidRDefault="000C4F8A" w:rsidP="00BD7B46">
            <w:pPr>
              <w:tabs>
                <w:tab w:val="left" w:pos="8280"/>
              </w:tabs>
              <w:snapToGrid w:val="0"/>
              <w:jc w:val="center"/>
              <w:rPr>
                <w:kern w:val="1"/>
              </w:rPr>
            </w:pPr>
            <w:r w:rsidRPr="00FA09F9">
              <w:rPr>
                <w:kern w:val="1"/>
              </w:rPr>
              <w:t>млн. руб.</w:t>
            </w:r>
          </w:p>
        </w:tc>
        <w:tc>
          <w:tcPr>
            <w:tcW w:w="3686" w:type="dxa"/>
            <w:vAlign w:val="center"/>
          </w:tcPr>
          <w:p w:rsidR="000C4F8A" w:rsidRPr="00FA09F9" w:rsidRDefault="00F47BC9" w:rsidP="00F47BC9">
            <w:pPr>
              <w:tabs>
                <w:tab w:val="left" w:pos="8280"/>
              </w:tabs>
              <w:snapToGrid w:val="0"/>
              <w:ind w:right="1460"/>
              <w:jc w:val="right"/>
              <w:rPr>
                <w:kern w:val="1"/>
              </w:rPr>
            </w:pPr>
            <w:r w:rsidRPr="00FA09F9">
              <w:rPr>
                <w:kern w:val="1"/>
              </w:rPr>
              <w:t>-</w:t>
            </w:r>
            <w:r w:rsidRPr="00FA09F9">
              <w:rPr>
                <w:kern w:val="1"/>
                <w:vertAlign w:val="superscript"/>
              </w:rPr>
              <w:t>3)</w:t>
            </w:r>
          </w:p>
        </w:tc>
      </w:tr>
      <w:tr w:rsidR="000C4F8A" w:rsidRPr="00FA09F9" w:rsidTr="00BD7B46">
        <w:tc>
          <w:tcPr>
            <w:tcW w:w="1305" w:type="dxa"/>
            <w:tcMar>
              <w:left w:w="108" w:type="dxa"/>
              <w:right w:w="108" w:type="dxa"/>
            </w:tcMar>
            <w:vAlign w:val="center"/>
          </w:tcPr>
          <w:p w:rsidR="000C4F8A" w:rsidRPr="00FA09F9" w:rsidRDefault="000C4F8A" w:rsidP="00BD7B46">
            <w:pPr>
              <w:tabs>
                <w:tab w:val="left" w:pos="8280"/>
              </w:tabs>
              <w:snapToGrid w:val="0"/>
              <w:rPr>
                <w:kern w:val="1"/>
              </w:rPr>
            </w:pPr>
            <w:r w:rsidRPr="00FA09F9">
              <w:rPr>
                <w:kern w:val="1"/>
              </w:rPr>
              <w:t>3.5.2.</w:t>
            </w:r>
          </w:p>
        </w:tc>
        <w:tc>
          <w:tcPr>
            <w:tcW w:w="7938" w:type="dxa"/>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lang w:val="en-US"/>
              </w:rPr>
              <w:t>D</w:t>
            </w:r>
            <w:r w:rsidRPr="00FA09F9">
              <w:rPr>
                <w:kern w:val="1"/>
              </w:rPr>
              <w:t>. Обрабатывающие производства</w:t>
            </w:r>
          </w:p>
        </w:tc>
        <w:tc>
          <w:tcPr>
            <w:tcW w:w="1743" w:type="dxa"/>
            <w:vAlign w:val="center"/>
          </w:tcPr>
          <w:p w:rsidR="000C4F8A" w:rsidRPr="00FA09F9" w:rsidRDefault="000C4F8A" w:rsidP="00BD7B46">
            <w:pPr>
              <w:tabs>
                <w:tab w:val="left" w:pos="8280"/>
              </w:tabs>
              <w:snapToGrid w:val="0"/>
              <w:jc w:val="center"/>
              <w:rPr>
                <w:kern w:val="1"/>
              </w:rPr>
            </w:pPr>
            <w:r w:rsidRPr="00FA09F9">
              <w:rPr>
                <w:kern w:val="1"/>
              </w:rPr>
              <w:t>млн. руб.</w:t>
            </w:r>
          </w:p>
        </w:tc>
        <w:tc>
          <w:tcPr>
            <w:tcW w:w="3686" w:type="dxa"/>
            <w:vAlign w:val="center"/>
          </w:tcPr>
          <w:p w:rsidR="000C4F8A" w:rsidRPr="00FA09F9" w:rsidRDefault="00F47BC9" w:rsidP="00BD7B46">
            <w:pPr>
              <w:tabs>
                <w:tab w:val="left" w:pos="8280"/>
              </w:tabs>
              <w:snapToGrid w:val="0"/>
              <w:ind w:right="1460"/>
              <w:jc w:val="right"/>
              <w:rPr>
                <w:kern w:val="1"/>
              </w:rPr>
            </w:pPr>
            <w:r w:rsidRPr="00FA09F9">
              <w:rPr>
                <w:kern w:val="1"/>
              </w:rPr>
              <w:t>-</w:t>
            </w:r>
            <w:r w:rsidRPr="00FA09F9">
              <w:rPr>
                <w:kern w:val="1"/>
                <w:vertAlign w:val="superscript"/>
              </w:rPr>
              <w:t>3)</w:t>
            </w:r>
          </w:p>
        </w:tc>
      </w:tr>
      <w:tr w:rsidR="000C4F8A" w:rsidRPr="00FA09F9" w:rsidTr="00BD7B46">
        <w:tc>
          <w:tcPr>
            <w:tcW w:w="1305" w:type="dxa"/>
            <w:tcMar>
              <w:left w:w="108" w:type="dxa"/>
              <w:right w:w="108" w:type="dxa"/>
            </w:tcMar>
            <w:vAlign w:val="center"/>
          </w:tcPr>
          <w:p w:rsidR="000C4F8A" w:rsidRPr="00FA09F9" w:rsidRDefault="000C4F8A" w:rsidP="00BD7B46">
            <w:pPr>
              <w:tabs>
                <w:tab w:val="left" w:pos="8280"/>
              </w:tabs>
              <w:snapToGrid w:val="0"/>
              <w:rPr>
                <w:kern w:val="1"/>
              </w:rPr>
            </w:pPr>
            <w:r w:rsidRPr="00FA09F9">
              <w:rPr>
                <w:kern w:val="1"/>
              </w:rPr>
              <w:t>3.5.3.</w:t>
            </w:r>
          </w:p>
        </w:tc>
        <w:tc>
          <w:tcPr>
            <w:tcW w:w="7938" w:type="dxa"/>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rPr>
              <w:t>Е. Производство и распределение электроэнергии, газа и воды</w:t>
            </w:r>
          </w:p>
        </w:tc>
        <w:tc>
          <w:tcPr>
            <w:tcW w:w="1743" w:type="dxa"/>
            <w:vAlign w:val="center"/>
          </w:tcPr>
          <w:p w:rsidR="000C4F8A" w:rsidRPr="00FA09F9" w:rsidRDefault="000C4F8A" w:rsidP="00BD7B46">
            <w:pPr>
              <w:tabs>
                <w:tab w:val="left" w:pos="8280"/>
              </w:tabs>
              <w:jc w:val="center"/>
              <w:rPr>
                <w:kern w:val="1"/>
              </w:rPr>
            </w:pPr>
            <w:r w:rsidRPr="00FA09F9">
              <w:rPr>
                <w:kern w:val="1"/>
              </w:rPr>
              <w:t>млн. руб.</w:t>
            </w:r>
          </w:p>
        </w:tc>
        <w:tc>
          <w:tcPr>
            <w:tcW w:w="3686" w:type="dxa"/>
            <w:vAlign w:val="center"/>
          </w:tcPr>
          <w:p w:rsidR="000C4F8A" w:rsidRPr="00FA09F9" w:rsidRDefault="00F47BC9" w:rsidP="00BD7B46">
            <w:pPr>
              <w:tabs>
                <w:tab w:val="left" w:pos="8280"/>
              </w:tabs>
              <w:snapToGrid w:val="0"/>
              <w:ind w:right="1460"/>
              <w:jc w:val="right"/>
              <w:rPr>
                <w:kern w:val="1"/>
              </w:rPr>
            </w:pPr>
            <w:r w:rsidRPr="00FA09F9">
              <w:rPr>
                <w:kern w:val="1"/>
              </w:rPr>
              <w:t>-</w:t>
            </w:r>
            <w:r w:rsidRPr="00FA09F9">
              <w:rPr>
                <w:kern w:val="1"/>
                <w:vertAlign w:val="superscript"/>
              </w:rPr>
              <w:t>3)</w:t>
            </w:r>
          </w:p>
        </w:tc>
      </w:tr>
      <w:tr w:rsidR="000C4F8A" w:rsidRPr="00FA09F9" w:rsidTr="00BD7B46">
        <w:tc>
          <w:tcPr>
            <w:tcW w:w="1305" w:type="dxa"/>
            <w:shd w:val="clear" w:color="auto" w:fill="auto"/>
            <w:tcMar>
              <w:left w:w="108" w:type="dxa"/>
              <w:right w:w="108" w:type="dxa"/>
            </w:tcMar>
            <w:vAlign w:val="center"/>
          </w:tcPr>
          <w:p w:rsidR="000C4F8A" w:rsidRPr="00FA09F9" w:rsidRDefault="000C4F8A" w:rsidP="00BD7B46">
            <w:pPr>
              <w:tabs>
                <w:tab w:val="left" w:pos="8280"/>
              </w:tabs>
              <w:snapToGrid w:val="0"/>
              <w:rPr>
                <w:kern w:val="1"/>
              </w:rPr>
            </w:pPr>
            <w:r w:rsidRPr="00FA09F9">
              <w:rPr>
                <w:kern w:val="1"/>
              </w:rPr>
              <w:t>3.6.</w:t>
            </w:r>
          </w:p>
        </w:tc>
        <w:tc>
          <w:tcPr>
            <w:tcW w:w="7938" w:type="dxa"/>
            <w:shd w:val="clear" w:color="auto" w:fill="auto"/>
            <w:tcMar>
              <w:left w:w="108" w:type="dxa"/>
              <w:right w:w="108" w:type="dxa"/>
            </w:tcMar>
            <w:vAlign w:val="center"/>
          </w:tcPr>
          <w:p w:rsidR="000C4F8A" w:rsidRPr="00FA09F9" w:rsidRDefault="000C4F8A" w:rsidP="00BD7B46">
            <w:pPr>
              <w:tabs>
                <w:tab w:val="left" w:pos="708"/>
                <w:tab w:val="center" w:pos="4703"/>
                <w:tab w:val="right" w:pos="9406"/>
              </w:tabs>
              <w:snapToGrid w:val="0"/>
              <w:jc w:val="both"/>
              <w:rPr>
                <w:kern w:val="1"/>
              </w:rPr>
            </w:pPr>
            <w:r w:rsidRPr="00FA09F9">
              <w:rPr>
                <w:kern w:val="1"/>
              </w:rPr>
              <w:t>В. Рыболовство, рыбоводство</w:t>
            </w:r>
          </w:p>
        </w:tc>
        <w:tc>
          <w:tcPr>
            <w:tcW w:w="1743" w:type="dxa"/>
            <w:shd w:val="clear" w:color="auto" w:fill="auto"/>
            <w:vAlign w:val="center"/>
          </w:tcPr>
          <w:p w:rsidR="000C4F8A" w:rsidRPr="00FA09F9" w:rsidRDefault="000C4F8A" w:rsidP="00BD7B46">
            <w:pPr>
              <w:tabs>
                <w:tab w:val="left" w:pos="8280"/>
              </w:tabs>
              <w:snapToGrid w:val="0"/>
              <w:jc w:val="center"/>
              <w:rPr>
                <w:kern w:val="1"/>
              </w:rPr>
            </w:pPr>
            <w:r w:rsidRPr="00FA09F9">
              <w:rPr>
                <w:kern w:val="1"/>
              </w:rPr>
              <w:t>млн. руб.</w:t>
            </w:r>
          </w:p>
        </w:tc>
        <w:tc>
          <w:tcPr>
            <w:tcW w:w="3686" w:type="dxa"/>
            <w:shd w:val="clear" w:color="auto" w:fill="auto"/>
            <w:vAlign w:val="center"/>
          </w:tcPr>
          <w:p w:rsidR="000C4F8A" w:rsidRPr="00FA09F9" w:rsidRDefault="000C4F8A" w:rsidP="00BD7B46">
            <w:pPr>
              <w:tabs>
                <w:tab w:val="left" w:pos="8280"/>
              </w:tabs>
              <w:snapToGrid w:val="0"/>
              <w:ind w:right="1460"/>
              <w:jc w:val="right"/>
              <w:rPr>
                <w:kern w:val="1"/>
              </w:rPr>
            </w:pPr>
            <w:r w:rsidRPr="00FA09F9">
              <w:rPr>
                <w:kern w:val="1"/>
              </w:rPr>
              <w:t>-</w:t>
            </w:r>
          </w:p>
        </w:tc>
      </w:tr>
    </w:tbl>
    <w:p w:rsidR="000C4F8A" w:rsidRPr="00FA09F9" w:rsidRDefault="000C4F8A" w:rsidP="000C4F8A">
      <w:pPr>
        <w:rPr>
          <w:szCs w:val="28"/>
        </w:rPr>
      </w:pPr>
      <w:r w:rsidRPr="00FA09F9">
        <w:rPr>
          <w:szCs w:val="28"/>
          <w:vertAlign w:val="superscript"/>
        </w:rPr>
        <w:t xml:space="preserve">1) </w:t>
      </w:r>
      <w:r w:rsidRPr="00FA09F9">
        <w:rPr>
          <w:szCs w:val="28"/>
        </w:rPr>
        <w:t>Учтены в Статрегистре Росстата;</w:t>
      </w:r>
    </w:p>
    <w:p w:rsidR="000C4F8A" w:rsidRPr="00FA09F9" w:rsidRDefault="000C4F8A" w:rsidP="000C4F8A">
      <w:pPr>
        <w:rPr>
          <w:szCs w:val="28"/>
        </w:rPr>
      </w:pPr>
      <w:r w:rsidRPr="00FA09F9">
        <w:rPr>
          <w:szCs w:val="28"/>
          <w:vertAlign w:val="superscript"/>
        </w:rPr>
        <w:t xml:space="preserve">2) </w:t>
      </w:r>
      <w:r w:rsidRPr="00FA09F9">
        <w:rPr>
          <w:szCs w:val="28"/>
        </w:rPr>
        <w:t>Данные отсутствуют;</w:t>
      </w:r>
    </w:p>
    <w:p w:rsidR="000C4F8A" w:rsidRPr="00FA09F9" w:rsidRDefault="000C4F8A" w:rsidP="000C4F8A">
      <w:pPr>
        <w:rPr>
          <w:szCs w:val="28"/>
        </w:rPr>
      </w:pPr>
      <w:r w:rsidRPr="00FA09F9">
        <w:rPr>
          <w:szCs w:val="28"/>
          <w:vertAlign w:val="superscript"/>
        </w:rPr>
        <w:t xml:space="preserve">3) </w:t>
      </w:r>
      <w:r w:rsidRPr="00FA09F9">
        <w:rPr>
          <w:szCs w:val="28"/>
        </w:rPr>
        <w:t>Показатель в разрезе городских округов не разрабатывается;</w:t>
      </w:r>
    </w:p>
    <w:p w:rsidR="000C4F8A" w:rsidRPr="00FA09F9" w:rsidRDefault="000C4F8A" w:rsidP="000C4F8A">
      <w:pPr>
        <w:rPr>
          <w:szCs w:val="28"/>
        </w:rPr>
      </w:pPr>
      <w:r w:rsidRPr="00FA09F9">
        <w:rPr>
          <w:szCs w:val="28"/>
          <w:vertAlign w:val="superscript"/>
        </w:rPr>
        <w:t xml:space="preserve">4) </w:t>
      </w:r>
      <w:r w:rsidRPr="00FA09F9">
        <w:rPr>
          <w:szCs w:val="28"/>
        </w:rPr>
        <w:t>По крупным и средним организациям</w:t>
      </w:r>
    </w:p>
    <w:p w:rsidR="001809B4" w:rsidRPr="00FA09F9" w:rsidRDefault="001809B4" w:rsidP="000C4F8A">
      <w:pPr>
        <w:rPr>
          <w:szCs w:val="28"/>
        </w:rPr>
      </w:pP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304"/>
        <w:gridCol w:w="7936"/>
        <w:gridCol w:w="1534"/>
        <w:gridCol w:w="209"/>
        <w:gridCol w:w="3689"/>
      </w:tblGrid>
      <w:tr w:rsidR="004563BC" w:rsidRPr="00FA09F9" w:rsidTr="00742D92">
        <w:trPr>
          <w:trHeight w:val="838"/>
        </w:trPr>
        <w:tc>
          <w:tcPr>
            <w:tcW w:w="9240" w:type="dxa"/>
            <w:gridSpan w:val="2"/>
            <w:tcBorders>
              <w:bottom w:val="single" w:sz="4" w:space="0" w:color="000000"/>
              <w:right w:val="single" w:sz="4" w:space="0" w:color="auto"/>
            </w:tcBorders>
            <w:tcMar>
              <w:left w:w="108" w:type="dxa"/>
              <w:right w:w="108" w:type="dxa"/>
            </w:tcMar>
          </w:tcPr>
          <w:p w:rsidR="004563BC" w:rsidRPr="00FA09F9" w:rsidRDefault="004563BC" w:rsidP="00615DE2">
            <w:pPr>
              <w:snapToGrid w:val="0"/>
              <w:jc w:val="center"/>
            </w:pPr>
          </w:p>
          <w:p w:rsidR="004563BC" w:rsidRPr="00FA09F9" w:rsidRDefault="004563BC" w:rsidP="00615DE2">
            <w:pPr>
              <w:snapToGrid w:val="0"/>
              <w:jc w:val="center"/>
              <w:rPr>
                <w:b/>
              </w:rPr>
            </w:pPr>
            <w:r w:rsidRPr="00FA09F9">
              <w:rPr>
                <w:b/>
              </w:rPr>
              <w:t>4. Сельское хозяйство (в целом по округу)</w:t>
            </w:r>
          </w:p>
        </w:tc>
        <w:tc>
          <w:tcPr>
            <w:tcW w:w="1743" w:type="dxa"/>
            <w:gridSpan w:val="2"/>
            <w:tcBorders>
              <w:left w:val="single" w:sz="4" w:space="0" w:color="auto"/>
              <w:bottom w:val="single" w:sz="4" w:space="0" w:color="000000"/>
              <w:right w:val="single" w:sz="4" w:space="0" w:color="auto"/>
            </w:tcBorders>
            <w:vAlign w:val="center"/>
          </w:tcPr>
          <w:p w:rsidR="004563BC" w:rsidRPr="00FA09F9" w:rsidRDefault="004563BC" w:rsidP="00615DE2">
            <w:pPr>
              <w:tabs>
                <w:tab w:val="left" w:pos="8280"/>
              </w:tabs>
              <w:snapToGrid w:val="0"/>
              <w:jc w:val="center"/>
              <w:rPr>
                <w:b/>
                <w:kern w:val="1"/>
                <w:sz w:val="28"/>
                <w:szCs w:val="28"/>
              </w:rPr>
            </w:pPr>
            <w:r w:rsidRPr="00FA09F9">
              <w:rPr>
                <w:b/>
                <w:kern w:val="1"/>
                <w:sz w:val="28"/>
                <w:szCs w:val="28"/>
              </w:rPr>
              <w:t>Единица измерения</w:t>
            </w:r>
          </w:p>
        </w:tc>
        <w:tc>
          <w:tcPr>
            <w:tcW w:w="3689" w:type="dxa"/>
            <w:tcBorders>
              <w:left w:val="single" w:sz="4" w:space="0" w:color="auto"/>
              <w:bottom w:val="single" w:sz="4" w:space="0" w:color="000000"/>
            </w:tcBorders>
            <w:vAlign w:val="center"/>
          </w:tcPr>
          <w:p w:rsidR="004563BC" w:rsidRPr="00FA09F9" w:rsidRDefault="004563BC" w:rsidP="00615DE2">
            <w:pPr>
              <w:tabs>
                <w:tab w:val="left" w:pos="8280"/>
              </w:tabs>
              <w:ind w:left="-108"/>
              <w:jc w:val="center"/>
              <w:rPr>
                <w:b/>
                <w:sz w:val="28"/>
                <w:szCs w:val="28"/>
              </w:rPr>
            </w:pPr>
            <w:r w:rsidRPr="00FA09F9">
              <w:rPr>
                <w:b/>
                <w:sz w:val="28"/>
                <w:szCs w:val="28"/>
              </w:rPr>
              <w:t xml:space="preserve">По состоянию </w:t>
            </w:r>
          </w:p>
          <w:p w:rsidR="004563BC" w:rsidRPr="00FA09F9" w:rsidRDefault="004563BC" w:rsidP="00A13D32">
            <w:pPr>
              <w:tabs>
                <w:tab w:val="left" w:pos="8280"/>
              </w:tabs>
              <w:ind w:left="-108"/>
              <w:jc w:val="center"/>
              <w:rPr>
                <w:b/>
                <w:kern w:val="1"/>
                <w:sz w:val="28"/>
                <w:szCs w:val="28"/>
              </w:rPr>
            </w:pPr>
            <w:r w:rsidRPr="00FA09F9">
              <w:rPr>
                <w:b/>
                <w:sz w:val="28"/>
                <w:szCs w:val="28"/>
              </w:rPr>
              <w:t>на 01.01.201</w:t>
            </w:r>
            <w:r w:rsidR="00A13D32" w:rsidRPr="00FA09F9">
              <w:rPr>
                <w:b/>
                <w:sz w:val="28"/>
                <w:szCs w:val="28"/>
              </w:rPr>
              <w:t>6</w:t>
            </w:r>
            <w:r w:rsidRPr="00FA09F9">
              <w:rPr>
                <w:b/>
                <w:sz w:val="28"/>
                <w:szCs w:val="28"/>
              </w:rPr>
              <w:t xml:space="preserve"> года</w:t>
            </w:r>
            <w:r w:rsidRPr="00FA09F9">
              <w:rPr>
                <w:kern w:val="1"/>
                <w:sz w:val="28"/>
                <w:szCs w:val="28"/>
                <w:vertAlign w:val="superscript"/>
              </w:rPr>
              <w:t>1)</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4.1.</w:t>
            </w:r>
          </w:p>
        </w:tc>
        <w:tc>
          <w:tcPr>
            <w:tcW w:w="7936" w:type="dxa"/>
            <w:tcBorders>
              <w:right w:val="single" w:sz="4" w:space="0" w:color="auto"/>
            </w:tcBorders>
            <w:tcMar>
              <w:left w:w="108" w:type="dxa"/>
              <w:right w:w="108" w:type="dxa"/>
            </w:tcMar>
            <w:vAlign w:val="center"/>
          </w:tcPr>
          <w:p w:rsidR="004563BC" w:rsidRPr="00FA09F9" w:rsidRDefault="004563BC" w:rsidP="00615DE2">
            <w:pPr>
              <w:snapToGrid w:val="0"/>
              <w:jc w:val="both"/>
              <w:rPr>
                <w:kern w:val="1"/>
              </w:rPr>
            </w:pPr>
            <w:r w:rsidRPr="00FA09F9">
              <w:rPr>
                <w:kern w:val="1"/>
              </w:rPr>
              <w:t xml:space="preserve">Число сельскохозяйственных производителей – всего </w:t>
            </w:r>
            <w:r w:rsidRPr="00FA09F9">
              <w:rPr>
                <w:kern w:val="1"/>
                <w:sz w:val="28"/>
                <w:szCs w:val="28"/>
                <w:vertAlign w:val="superscript"/>
              </w:rPr>
              <w:t xml:space="preserve"> 2) </w:t>
            </w:r>
            <w:r w:rsidRPr="00FA09F9">
              <w:rPr>
                <w:b/>
              </w:rPr>
              <w:t xml:space="preserve"> </w:t>
            </w:r>
            <w:r w:rsidRPr="00FA09F9">
              <w:rPr>
                <w:kern w:val="1"/>
              </w:rPr>
              <w:t xml:space="preserve"> </w:t>
            </w:r>
          </w:p>
        </w:tc>
        <w:tc>
          <w:tcPr>
            <w:tcW w:w="1743" w:type="dxa"/>
            <w:gridSpan w:val="2"/>
            <w:tcBorders>
              <w:left w:val="single" w:sz="4" w:space="0" w:color="auto"/>
              <w:right w:val="single" w:sz="4" w:space="0" w:color="auto"/>
            </w:tcBorders>
            <w:shd w:val="clear" w:color="auto" w:fill="auto"/>
            <w:vAlign w:val="center"/>
          </w:tcPr>
          <w:p w:rsidR="004563BC" w:rsidRPr="00FA09F9" w:rsidRDefault="004563BC" w:rsidP="00615DE2">
            <w:pPr>
              <w:tabs>
                <w:tab w:val="left" w:pos="8280"/>
              </w:tabs>
              <w:snapToGrid w:val="0"/>
              <w:jc w:val="center"/>
              <w:rPr>
                <w:kern w:val="1"/>
              </w:rPr>
            </w:pPr>
            <w:r w:rsidRPr="00FA09F9">
              <w:rPr>
                <w:kern w:val="1"/>
              </w:rPr>
              <w:t>единиц</w:t>
            </w:r>
          </w:p>
        </w:tc>
        <w:tc>
          <w:tcPr>
            <w:tcW w:w="3689" w:type="dxa"/>
            <w:tcBorders>
              <w:left w:val="single" w:sz="4" w:space="0" w:color="auto"/>
            </w:tcBorders>
            <w:vAlign w:val="center"/>
          </w:tcPr>
          <w:p w:rsidR="004563BC" w:rsidRPr="00FA09F9" w:rsidRDefault="00A13D32" w:rsidP="00615DE2">
            <w:pPr>
              <w:tabs>
                <w:tab w:val="left" w:pos="8280"/>
              </w:tabs>
              <w:snapToGrid w:val="0"/>
              <w:jc w:val="center"/>
              <w:rPr>
                <w:kern w:val="1"/>
              </w:rPr>
            </w:pPr>
            <w:r w:rsidRPr="00FA09F9">
              <w:rPr>
                <w:kern w:val="1"/>
              </w:rPr>
              <w:t>10</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p>
        </w:tc>
        <w:tc>
          <w:tcPr>
            <w:tcW w:w="7936" w:type="dxa"/>
            <w:tcBorders>
              <w:right w:val="single" w:sz="4" w:space="0" w:color="auto"/>
            </w:tcBorders>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w:t>
            </w:r>
          </w:p>
        </w:tc>
        <w:tc>
          <w:tcPr>
            <w:tcW w:w="1743" w:type="dxa"/>
            <w:gridSpan w:val="2"/>
            <w:tcBorders>
              <w:left w:val="single" w:sz="4" w:space="0" w:color="auto"/>
              <w:right w:val="single" w:sz="4" w:space="0" w:color="auto"/>
            </w:tcBorders>
            <w:shd w:val="clear" w:color="auto" w:fill="auto"/>
            <w:vAlign w:val="center"/>
          </w:tcPr>
          <w:p w:rsidR="004563BC" w:rsidRPr="00FA09F9" w:rsidRDefault="004563BC" w:rsidP="00615DE2">
            <w:pPr>
              <w:tabs>
                <w:tab w:val="left" w:pos="8280"/>
              </w:tabs>
              <w:snapToGrid w:val="0"/>
              <w:jc w:val="center"/>
              <w:rPr>
                <w:kern w:val="1"/>
              </w:rPr>
            </w:pPr>
          </w:p>
        </w:tc>
        <w:tc>
          <w:tcPr>
            <w:tcW w:w="3689" w:type="dxa"/>
            <w:tcBorders>
              <w:left w:val="single" w:sz="4" w:space="0" w:color="auto"/>
            </w:tcBorders>
            <w:vAlign w:val="center"/>
          </w:tcPr>
          <w:p w:rsidR="004563BC" w:rsidRPr="00FA09F9" w:rsidRDefault="004563BC" w:rsidP="00615DE2">
            <w:pPr>
              <w:tabs>
                <w:tab w:val="left" w:pos="8280"/>
              </w:tabs>
              <w:snapToGrid w:val="0"/>
              <w:jc w:val="center"/>
              <w:rPr>
                <w:kern w:val="1"/>
              </w:rPr>
            </w:pP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4.4.1.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сельхозорганизации</w:t>
            </w:r>
          </w:p>
        </w:tc>
        <w:tc>
          <w:tcPr>
            <w:tcW w:w="1743" w:type="dxa"/>
            <w:gridSpan w:val="2"/>
            <w:tcBorders>
              <w:right w:val="single" w:sz="4" w:space="0" w:color="auto"/>
            </w:tcBorders>
            <w:shd w:val="clear" w:color="auto" w:fill="auto"/>
            <w:vAlign w:val="center"/>
          </w:tcPr>
          <w:p w:rsidR="004563BC" w:rsidRPr="00FA09F9" w:rsidRDefault="004563BC" w:rsidP="00615DE2">
            <w:pPr>
              <w:jc w:val="center"/>
            </w:pPr>
            <w:r w:rsidRPr="00FA09F9">
              <w:rPr>
                <w:kern w:val="1"/>
              </w:rPr>
              <w:t>единиц</w:t>
            </w:r>
          </w:p>
        </w:tc>
        <w:tc>
          <w:tcPr>
            <w:tcW w:w="3689" w:type="dxa"/>
            <w:tcBorders>
              <w:left w:val="single" w:sz="4" w:space="0" w:color="auto"/>
            </w:tcBorders>
            <w:vAlign w:val="center"/>
          </w:tcPr>
          <w:p w:rsidR="004563BC" w:rsidRPr="00FA09F9" w:rsidRDefault="00A13D32" w:rsidP="00615DE2">
            <w:pPr>
              <w:jc w:val="center"/>
            </w:pPr>
            <w:r w:rsidRPr="00FA09F9">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4.1.2.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крестьянские (фермерские) хозяйства</w:t>
            </w:r>
            <w:r w:rsidR="00A13D32" w:rsidRPr="00FA09F9">
              <w:rPr>
                <w:kern w:val="1"/>
                <w:sz w:val="28"/>
                <w:szCs w:val="28"/>
                <w:vertAlign w:val="superscript"/>
              </w:rPr>
              <w:t xml:space="preserve">3) </w:t>
            </w:r>
            <w:r w:rsidR="00A13D32" w:rsidRPr="00FA09F9">
              <w:rPr>
                <w:b/>
              </w:rPr>
              <w:t xml:space="preserve"> </w:t>
            </w:r>
          </w:p>
        </w:tc>
        <w:tc>
          <w:tcPr>
            <w:tcW w:w="1743" w:type="dxa"/>
            <w:gridSpan w:val="2"/>
            <w:shd w:val="clear" w:color="auto" w:fill="auto"/>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A13D32" w:rsidP="00615DE2">
            <w:pPr>
              <w:jc w:val="center"/>
            </w:pPr>
            <w:r w:rsidRPr="00FA09F9">
              <w:t>10</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4.1.3.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хозяйства населения (личные подсобные хозяйства)</w:t>
            </w:r>
          </w:p>
        </w:tc>
        <w:tc>
          <w:tcPr>
            <w:tcW w:w="1743" w:type="dxa"/>
            <w:gridSpan w:val="2"/>
            <w:shd w:val="clear" w:color="auto" w:fill="auto"/>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A13D32" w:rsidP="00615DE2">
            <w:pPr>
              <w:jc w:val="center"/>
            </w:pPr>
            <w:r w:rsidRPr="00FA09F9">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4.1.4.</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подсобные хозяйства предприятий</w:t>
            </w:r>
          </w:p>
        </w:tc>
        <w:tc>
          <w:tcPr>
            <w:tcW w:w="1743" w:type="dxa"/>
            <w:gridSpan w:val="2"/>
            <w:shd w:val="clear" w:color="auto" w:fill="auto"/>
            <w:vAlign w:val="center"/>
          </w:tcPr>
          <w:p w:rsidR="004563BC" w:rsidRPr="00FA09F9" w:rsidRDefault="004563BC" w:rsidP="00615DE2">
            <w:pPr>
              <w:jc w:val="center"/>
              <w:rPr>
                <w:kern w:val="1"/>
              </w:rPr>
            </w:pPr>
            <w:r w:rsidRPr="00FA09F9">
              <w:rPr>
                <w:kern w:val="1"/>
              </w:rPr>
              <w:t>единиц</w:t>
            </w:r>
          </w:p>
        </w:tc>
        <w:tc>
          <w:tcPr>
            <w:tcW w:w="3689" w:type="dxa"/>
            <w:vAlign w:val="center"/>
          </w:tcPr>
          <w:p w:rsidR="004563BC" w:rsidRPr="00FA09F9" w:rsidRDefault="004563BC" w:rsidP="00615DE2">
            <w:pPr>
              <w:jc w:val="center"/>
            </w:pPr>
            <w:r w:rsidRPr="00FA09F9">
              <w:t>-</w:t>
            </w:r>
            <w:r w:rsidR="00A13D32" w:rsidRPr="00FA09F9">
              <w:rPr>
                <w:kern w:val="1"/>
                <w:sz w:val="28"/>
                <w:szCs w:val="28"/>
                <w:vertAlign w:val="superscript"/>
              </w:rPr>
              <w:t xml:space="preserve">4) </w:t>
            </w:r>
            <w:r w:rsidR="00A13D32" w:rsidRPr="00FA09F9">
              <w:rPr>
                <w:b/>
              </w:rPr>
              <w:t xml:space="preserve"> </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4.2.</w:t>
            </w:r>
          </w:p>
        </w:tc>
        <w:tc>
          <w:tcPr>
            <w:tcW w:w="7936" w:type="dxa"/>
            <w:tcMar>
              <w:left w:w="108" w:type="dxa"/>
              <w:right w:w="108" w:type="dxa"/>
            </w:tcMar>
            <w:vAlign w:val="center"/>
          </w:tcPr>
          <w:p w:rsidR="004563BC" w:rsidRPr="00FA09F9" w:rsidRDefault="004563BC" w:rsidP="00A13D32">
            <w:pPr>
              <w:snapToGrid w:val="0"/>
              <w:jc w:val="both"/>
              <w:rPr>
                <w:kern w:val="1"/>
              </w:rPr>
            </w:pPr>
            <w:r w:rsidRPr="00FA09F9">
              <w:rPr>
                <w:kern w:val="1"/>
              </w:rPr>
              <w:t>Площадь сельскохозяйственных угодий (по переписи)</w:t>
            </w:r>
            <w:r w:rsidR="00A13D32" w:rsidRPr="00FA09F9">
              <w:rPr>
                <w:kern w:val="1"/>
                <w:sz w:val="28"/>
                <w:szCs w:val="28"/>
                <w:vertAlign w:val="superscript"/>
              </w:rPr>
              <w:t xml:space="preserve"> </w:t>
            </w:r>
          </w:p>
        </w:tc>
        <w:tc>
          <w:tcPr>
            <w:tcW w:w="1743" w:type="dxa"/>
            <w:gridSpan w:val="2"/>
            <w:shd w:val="clear" w:color="auto" w:fill="auto"/>
            <w:vAlign w:val="center"/>
          </w:tcPr>
          <w:p w:rsidR="004563BC" w:rsidRPr="00FA09F9" w:rsidRDefault="004563BC" w:rsidP="00615DE2">
            <w:pPr>
              <w:tabs>
                <w:tab w:val="left" w:pos="8280"/>
              </w:tabs>
              <w:jc w:val="center"/>
            </w:pPr>
            <w:r w:rsidRPr="00FA09F9">
              <w:t>га</w:t>
            </w:r>
          </w:p>
        </w:tc>
        <w:tc>
          <w:tcPr>
            <w:tcW w:w="3689" w:type="dxa"/>
            <w:vAlign w:val="center"/>
          </w:tcPr>
          <w:p w:rsidR="004563BC" w:rsidRPr="00FA09F9" w:rsidRDefault="00B90396" w:rsidP="00615DE2">
            <w:pPr>
              <w:jc w:val="center"/>
            </w:pPr>
            <w:r>
              <w:t>15090</w:t>
            </w:r>
            <w:r w:rsidR="00A13D32" w:rsidRPr="00FA09F9">
              <w:rPr>
                <w:kern w:val="1"/>
                <w:sz w:val="28"/>
                <w:szCs w:val="28"/>
                <w:vertAlign w:val="superscript"/>
              </w:rPr>
              <w:t xml:space="preserve"> </w:t>
            </w:r>
            <w:r w:rsidR="00A13D32" w:rsidRPr="00FA09F9">
              <w:rPr>
                <w:b/>
              </w:rPr>
              <w:t xml:space="preserve"> </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Посевные площади – всего,</w:t>
            </w:r>
          </w:p>
        </w:tc>
        <w:tc>
          <w:tcPr>
            <w:tcW w:w="1743" w:type="dxa"/>
            <w:gridSpan w:val="2"/>
            <w:shd w:val="clear" w:color="auto" w:fill="auto"/>
            <w:vAlign w:val="center"/>
          </w:tcPr>
          <w:p w:rsidR="004563BC" w:rsidRPr="00FA09F9" w:rsidRDefault="004563BC" w:rsidP="00615DE2">
            <w:pPr>
              <w:jc w:val="center"/>
            </w:pPr>
            <w:r w:rsidRPr="00FA09F9">
              <w:t>га</w:t>
            </w:r>
          </w:p>
        </w:tc>
        <w:tc>
          <w:tcPr>
            <w:tcW w:w="3689" w:type="dxa"/>
            <w:vAlign w:val="center"/>
          </w:tcPr>
          <w:p w:rsidR="004563BC" w:rsidRPr="00FA09F9" w:rsidRDefault="00A13D32" w:rsidP="00615DE2">
            <w:pPr>
              <w:jc w:val="center"/>
            </w:pPr>
            <w:r w:rsidRPr="00FA09F9">
              <w:t>80</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 под:</w:t>
            </w:r>
          </w:p>
        </w:tc>
        <w:tc>
          <w:tcPr>
            <w:tcW w:w="1743" w:type="dxa"/>
            <w:gridSpan w:val="2"/>
            <w:shd w:val="clear" w:color="auto" w:fill="auto"/>
            <w:vAlign w:val="center"/>
          </w:tcPr>
          <w:p w:rsidR="004563BC" w:rsidRPr="00FA09F9" w:rsidRDefault="004563BC" w:rsidP="00615DE2">
            <w:pPr>
              <w:jc w:val="center"/>
            </w:pPr>
          </w:p>
        </w:tc>
        <w:tc>
          <w:tcPr>
            <w:tcW w:w="3689" w:type="dxa"/>
            <w:vAlign w:val="center"/>
          </w:tcPr>
          <w:p w:rsidR="004563BC" w:rsidRPr="00FA09F9" w:rsidRDefault="004563BC" w:rsidP="00615DE2">
            <w:pPr>
              <w:jc w:val="center"/>
            </w:pP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4.3.1.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 картофель</w:t>
            </w:r>
          </w:p>
        </w:tc>
        <w:tc>
          <w:tcPr>
            <w:tcW w:w="1743" w:type="dxa"/>
            <w:gridSpan w:val="2"/>
            <w:vAlign w:val="center"/>
          </w:tcPr>
          <w:p w:rsidR="004563BC" w:rsidRPr="00FA09F9" w:rsidRDefault="004563BC" w:rsidP="00615DE2">
            <w:pPr>
              <w:jc w:val="center"/>
            </w:pPr>
            <w:r w:rsidRPr="00FA09F9">
              <w:t>га</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5</w:t>
            </w:r>
            <w:r w:rsidR="00A13D32" w:rsidRPr="00FA09F9">
              <w:rPr>
                <w:kern w:val="1"/>
              </w:rPr>
              <w:t>7</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4.3.2.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 овощи</w:t>
            </w:r>
          </w:p>
        </w:tc>
        <w:tc>
          <w:tcPr>
            <w:tcW w:w="1743" w:type="dxa"/>
            <w:gridSpan w:val="2"/>
            <w:vAlign w:val="center"/>
          </w:tcPr>
          <w:p w:rsidR="004563BC" w:rsidRPr="00FA09F9" w:rsidRDefault="004563BC" w:rsidP="00615DE2">
            <w:pPr>
              <w:jc w:val="center"/>
            </w:pPr>
            <w:r w:rsidRPr="00FA09F9">
              <w:t>га</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2</w:t>
            </w:r>
            <w:r w:rsidR="00A13D32" w:rsidRPr="00FA09F9">
              <w:rPr>
                <w:kern w:val="1"/>
              </w:rPr>
              <w:t>3</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4.3.3.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 кормовые культуры, всего, в том числе:</w:t>
            </w:r>
          </w:p>
        </w:tc>
        <w:tc>
          <w:tcPr>
            <w:tcW w:w="1743" w:type="dxa"/>
            <w:gridSpan w:val="2"/>
            <w:vAlign w:val="center"/>
          </w:tcPr>
          <w:p w:rsidR="004563BC" w:rsidRPr="00FA09F9" w:rsidRDefault="004563BC" w:rsidP="00615DE2">
            <w:pPr>
              <w:jc w:val="center"/>
            </w:pPr>
            <w:r w:rsidRPr="00FA09F9">
              <w:t>га</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4.3.3.1.</w:t>
            </w:r>
          </w:p>
        </w:tc>
        <w:tc>
          <w:tcPr>
            <w:tcW w:w="7936" w:type="dxa"/>
            <w:tcMar>
              <w:left w:w="108" w:type="dxa"/>
              <w:right w:w="108" w:type="dxa"/>
            </w:tcMar>
            <w:vAlign w:val="center"/>
          </w:tcPr>
          <w:p w:rsidR="004563BC" w:rsidRPr="00FA09F9" w:rsidRDefault="004563BC" w:rsidP="00615DE2">
            <w:pPr>
              <w:tabs>
                <w:tab w:val="left" w:pos="742"/>
              </w:tabs>
              <w:snapToGrid w:val="0"/>
              <w:jc w:val="both"/>
              <w:rPr>
                <w:kern w:val="1"/>
              </w:rPr>
            </w:pPr>
            <w:r w:rsidRPr="00FA09F9">
              <w:rPr>
                <w:kern w:val="1"/>
              </w:rPr>
              <w:t>- однолетние травы посева текущего года</w:t>
            </w:r>
          </w:p>
        </w:tc>
        <w:tc>
          <w:tcPr>
            <w:tcW w:w="1743" w:type="dxa"/>
            <w:gridSpan w:val="2"/>
            <w:vAlign w:val="center"/>
          </w:tcPr>
          <w:p w:rsidR="004563BC" w:rsidRPr="00FA09F9" w:rsidRDefault="004563BC" w:rsidP="00615DE2">
            <w:pPr>
              <w:jc w:val="center"/>
            </w:pPr>
            <w:r w:rsidRPr="00FA09F9">
              <w:t>га</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4.3.3.2.</w:t>
            </w:r>
          </w:p>
        </w:tc>
        <w:tc>
          <w:tcPr>
            <w:tcW w:w="7936" w:type="dxa"/>
            <w:tcMar>
              <w:left w:w="108" w:type="dxa"/>
              <w:right w:w="108" w:type="dxa"/>
            </w:tcMar>
            <w:vAlign w:val="center"/>
          </w:tcPr>
          <w:p w:rsidR="004563BC" w:rsidRPr="00FA09F9" w:rsidRDefault="004563BC" w:rsidP="00615DE2">
            <w:pPr>
              <w:tabs>
                <w:tab w:val="left" w:pos="742"/>
              </w:tabs>
              <w:snapToGrid w:val="0"/>
              <w:jc w:val="both"/>
              <w:rPr>
                <w:kern w:val="1"/>
              </w:rPr>
            </w:pPr>
            <w:r w:rsidRPr="00FA09F9">
              <w:rPr>
                <w:kern w:val="1"/>
              </w:rPr>
              <w:t>- многолетние травы посева текущего года</w:t>
            </w:r>
          </w:p>
        </w:tc>
        <w:tc>
          <w:tcPr>
            <w:tcW w:w="1743" w:type="dxa"/>
            <w:gridSpan w:val="2"/>
            <w:vAlign w:val="center"/>
          </w:tcPr>
          <w:p w:rsidR="004563BC" w:rsidRPr="00FA09F9" w:rsidRDefault="004563BC" w:rsidP="00615DE2">
            <w:pPr>
              <w:jc w:val="center"/>
            </w:pPr>
            <w:r w:rsidRPr="00FA09F9">
              <w:t>га</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4.4.</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Посевная площадь в личных подсобных хозяйствах (ЛПХ) – всего,</w:t>
            </w:r>
          </w:p>
        </w:tc>
        <w:tc>
          <w:tcPr>
            <w:tcW w:w="1743" w:type="dxa"/>
            <w:gridSpan w:val="2"/>
            <w:vAlign w:val="center"/>
          </w:tcPr>
          <w:p w:rsidR="004563BC" w:rsidRPr="00FA09F9" w:rsidRDefault="004563BC" w:rsidP="00615DE2">
            <w:pPr>
              <w:jc w:val="center"/>
            </w:pPr>
            <w:r w:rsidRPr="00FA09F9">
              <w:t>га</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29</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 под:</w:t>
            </w:r>
          </w:p>
        </w:tc>
        <w:tc>
          <w:tcPr>
            <w:tcW w:w="1743" w:type="dxa"/>
            <w:gridSpan w:val="2"/>
            <w:vAlign w:val="center"/>
          </w:tcPr>
          <w:p w:rsidR="004563BC" w:rsidRPr="00FA09F9" w:rsidRDefault="004563BC" w:rsidP="00615DE2">
            <w:pPr>
              <w:jc w:val="center"/>
            </w:pPr>
          </w:p>
        </w:tc>
        <w:tc>
          <w:tcPr>
            <w:tcW w:w="3689" w:type="dxa"/>
            <w:vAlign w:val="center"/>
          </w:tcPr>
          <w:p w:rsidR="004563BC" w:rsidRPr="00FA09F9" w:rsidRDefault="004563BC" w:rsidP="00615DE2">
            <w:pPr>
              <w:tabs>
                <w:tab w:val="left" w:pos="8280"/>
              </w:tabs>
              <w:snapToGrid w:val="0"/>
              <w:jc w:val="center"/>
              <w:rPr>
                <w:kern w:val="1"/>
              </w:rPr>
            </w:pP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4.4.1.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картофель</w:t>
            </w:r>
          </w:p>
        </w:tc>
        <w:tc>
          <w:tcPr>
            <w:tcW w:w="1743" w:type="dxa"/>
            <w:gridSpan w:val="2"/>
            <w:vAlign w:val="center"/>
          </w:tcPr>
          <w:p w:rsidR="004563BC" w:rsidRPr="00FA09F9" w:rsidRDefault="004563BC" w:rsidP="00615DE2">
            <w:pPr>
              <w:jc w:val="center"/>
            </w:pPr>
            <w:r w:rsidRPr="00FA09F9">
              <w:t>га</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26</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4.4.2.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овощи</w:t>
            </w:r>
          </w:p>
        </w:tc>
        <w:tc>
          <w:tcPr>
            <w:tcW w:w="1743" w:type="dxa"/>
            <w:gridSpan w:val="2"/>
            <w:vAlign w:val="center"/>
          </w:tcPr>
          <w:p w:rsidR="004563BC" w:rsidRPr="00FA09F9" w:rsidRDefault="004563BC" w:rsidP="00615DE2">
            <w:pPr>
              <w:jc w:val="center"/>
            </w:pPr>
            <w:r w:rsidRPr="00FA09F9">
              <w:t>га</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3</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4.5.</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Поголовье скота (на конец года) в хозяйствах всех категорий – всего,</w:t>
            </w:r>
          </w:p>
        </w:tc>
        <w:tc>
          <w:tcPr>
            <w:tcW w:w="1743" w:type="dxa"/>
            <w:gridSpan w:val="2"/>
            <w:vAlign w:val="center"/>
          </w:tcPr>
          <w:p w:rsidR="004563BC" w:rsidRPr="00FA09F9" w:rsidRDefault="004563BC" w:rsidP="00615DE2">
            <w:pPr>
              <w:tabs>
                <w:tab w:val="left" w:pos="8280"/>
              </w:tabs>
              <w:snapToGrid w:val="0"/>
              <w:jc w:val="center"/>
              <w:rPr>
                <w:kern w:val="1"/>
              </w:rPr>
            </w:pPr>
            <w:r w:rsidRPr="00FA09F9">
              <w:rPr>
                <w:kern w:val="1"/>
              </w:rPr>
              <w:t>голов</w:t>
            </w:r>
          </w:p>
        </w:tc>
        <w:tc>
          <w:tcPr>
            <w:tcW w:w="3689" w:type="dxa"/>
          </w:tcPr>
          <w:p w:rsidR="004563BC" w:rsidRPr="00FA09F9" w:rsidRDefault="005B2EAA" w:rsidP="00615DE2">
            <w:pPr>
              <w:jc w:val="center"/>
              <w:rPr>
                <w:kern w:val="1"/>
              </w:rPr>
            </w:pPr>
            <w:r>
              <w:rPr>
                <w:kern w:val="1"/>
              </w:rPr>
              <w:t>1242</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w:t>
            </w:r>
          </w:p>
        </w:tc>
        <w:tc>
          <w:tcPr>
            <w:tcW w:w="1743" w:type="dxa"/>
            <w:gridSpan w:val="2"/>
            <w:vAlign w:val="center"/>
          </w:tcPr>
          <w:p w:rsidR="004563BC" w:rsidRPr="00FA09F9" w:rsidRDefault="004563BC" w:rsidP="00615DE2">
            <w:pPr>
              <w:tabs>
                <w:tab w:val="left" w:pos="8280"/>
              </w:tabs>
              <w:snapToGrid w:val="0"/>
              <w:jc w:val="center"/>
              <w:rPr>
                <w:kern w:val="1"/>
              </w:rPr>
            </w:pPr>
          </w:p>
        </w:tc>
        <w:tc>
          <w:tcPr>
            <w:tcW w:w="3689" w:type="dxa"/>
          </w:tcPr>
          <w:p w:rsidR="004563BC" w:rsidRPr="00FA09F9" w:rsidRDefault="004563BC" w:rsidP="00615DE2">
            <w:pPr>
              <w:jc w:val="center"/>
              <w:rPr>
                <w:kern w:val="1"/>
              </w:rPr>
            </w:pP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4.5.1.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КРС – всего,</w:t>
            </w:r>
          </w:p>
        </w:tc>
        <w:tc>
          <w:tcPr>
            <w:tcW w:w="1743" w:type="dxa"/>
            <w:gridSpan w:val="2"/>
            <w:vAlign w:val="center"/>
          </w:tcPr>
          <w:p w:rsidR="004563BC" w:rsidRPr="00FA09F9" w:rsidRDefault="004563BC" w:rsidP="00615DE2">
            <w:pPr>
              <w:jc w:val="center"/>
            </w:pPr>
            <w:r w:rsidRPr="00FA09F9">
              <w:rPr>
                <w:kern w:val="1"/>
              </w:rPr>
              <w:t>голов</w:t>
            </w:r>
          </w:p>
        </w:tc>
        <w:tc>
          <w:tcPr>
            <w:tcW w:w="3689" w:type="dxa"/>
          </w:tcPr>
          <w:p w:rsidR="004563BC" w:rsidRPr="00FA09F9" w:rsidRDefault="004563BC" w:rsidP="005B2EAA">
            <w:pPr>
              <w:jc w:val="center"/>
              <w:rPr>
                <w:kern w:val="1"/>
              </w:rPr>
            </w:pPr>
            <w:r w:rsidRPr="00FA09F9">
              <w:rPr>
                <w:kern w:val="1"/>
              </w:rPr>
              <w:t>1</w:t>
            </w:r>
            <w:r w:rsidR="005B2EAA">
              <w:rPr>
                <w:kern w:val="1"/>
              </w:rPr>
              <w:t>6</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4.5.1.1.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 коровы</w:t>
            </w:r>
          </w:p>
        </w:tc>
        <w:tc>
          <w:tcPr>
            <w:tcW w:w="1743" w:type="dxa"/>
            <w:gridSpan w:val="2"/>
            <w:vAlign w:val="center"/>
          </w:tcPr>
          <w:p w:rsidR="004563BC" w:rsidRPr="00FA09F9" w:rsidRDefault="004563BC" w:rsidP="00615DE2">
            <w:pPr>
              <w:jc w:val="center"/>
            </w:pPr>
            <w:r w:rsidRPr="00FA09F9">
              <w:rPr>
                <w:kern w:val="1"/>
              </w:rPr>
              <w:t>голов</w:t>
            </w:r>
          </w:p>
        </w:tc>
        <w:tc>
          <w:tcPr>
            <w:tcW w:w="3689" w:type="dxa"/>
          </w:tcPr>
          <w:p w:rsidR="004563BC" w:rsidRPr="00FA09F9" w:rsidRDefault="005B2EAA" w:rsidP="00615DE2">
            <w:pPr>
              <w:jc w:val="center"/>
              <w:rPr>
                <w:kern w:val="1"/>
              </w:rPr>
            </w:pPr>
            <w:r>
              <w:rPr>
                <w:kern w:val="1"/>
              </w:rPr>
              <w:t>7</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4.5.2.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Свиньи</w:t>
            </w:r>
          </w:p>
        </w:tc>
        <w:tc>
          <w:tcPr>
            <w:tcW w:w="1743" w:type="dxa"/>
            <w:gridSpan w:val="2"/>
            <w:vAlign w:val="center"/>
          </w:tcPr>
          <w:p w:rsidR="004563BC" w:rsidRPr="00FA09F9" w:rsidRDefault="004563BC" w:rsidP="00615DE2">
            <w:pPr>
              <w:jc w:val="center"/>
            </w:pPr>
            <w:r w:rsidRPr="00FA09F9">
              <w:rPr>
                <w:kern w:val="1"/>
              </w:rPr>
              <w:t>голов</w:t>
            </w:r>
          </w:p>
        </w:tc>
        <w:tc>
          <w:tcPr>
            <w:tcW w:w="3689" w:type="dxa"/>
          </w:tcPr>
          <w:p w:rsidR="004563BC" w:rsidRPr="00FA09F9" w:rsidRDefault="005B2EAA" w:rsidP="00615DE2">
            <w:pPr>
              <w:jc w:val="center"/>
              <w:rPr>
                <w:kern w:val="1"/>
              </w:rPr>
            </w:pPr>
            <w:r>
              <w:rPr>
                <w:kern w:val="1"/>
              </w:rPr>
              <w:t>399</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4.5.3.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Овцы и козы</w:t>
            </w:r>
          </w:p>
        </w:tc>
        <w:tc>
          <w:tcPr>
            <w:tcW w:w="1743" w:type="dxa"/>
            <w:gridSpan w:val="2"/>
            <w:vAlign w:val="center"/>
          </w:tcPr>
          <w:p w:rsidR="004563BC" w:rsidRPr="00FA09F9" w:rsidRDefault="004563BC" w:rsidP="00615DE2">
            <w:pPr>
              <w:jc w:val="center"/>
            </w:pPr>
            <w:r w:rsidRPr="00FA09F9">
              <w:rPr>
                <w:kern w:val="1"/>
              </w:rPr>
              <w:t>голов</w:t>
            </w:r>
          </w:p>
        </w:tc>
        <w:tc>
          <w:tcPr>
            <w:tcW w:w="3689" w:type="dxa"/>
          </w:tcPr>
          <w:p w:rsidR="004563BC" w:rsidRPr="00FA09F9" w:rsidRDefault="005B2EAA" w:rsidP="00615DE2">
            <w:pPr>
              <w:jc w:val="center"/>
              <w:rPr>
                <w:kern w:val="1"/>
              </w:rPr>
            </w:pPr>
            <w:r>
              <w:rPr>
                <w:kern w:val="1"/>
              </w:rPr>
              <w:t>10</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4.5.4.</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Лошади</w:t>
            </w:r>
          </w:p>
        </w:tc>
        <w:tc>
          <w:tcPr>
            <w:tcW w:w="1743" w:type="dxa"/>
            <w:gridSpan w:val="2"/>
            <w:vAlign w:val="center"/>
          </w:tcPr>
          <w:p w:rsidR="004563BC" w:rsidRPr="00FA09F9" w:rsidRDefault="004563BC" w:rsidP="00615DE2">
            <w:pPr>
              <w:jc w:val="center"/>
            </w:pPr>
            <w:r w:rsidRPr="00FA09F9">
              <w:rPr>
                <w:kern w:val="1"/>
              </w:rPr>
              <w:t>голов</w:t>
            </w:r>
          </w:p>
        </w:tc>
        <w:tc>
          <w:tcPr>
            <w:tcW w:w="3689" w:type="dxa"/>
          </w:tcPr>
          <w:p w:rsidR="004563BC" w:rsidRPr="00FA09F9" w:rsidRDefault="005B2EAA" w:rsidP="00615DE2">
            <w:pPr>
              <w:jc w:val="center"/>
              <w:rPr>
                <w:kern w:val="1"/>
              </w:rPr>
            </w:pPr>
            <w:r>
              <w:rPr>
                <w:kern w:val="1"/>
              </w:rPr>
              <w:t>0</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4.5.5.</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Птица</w:t>
            </w:r>
          </w:p>
        </w:tc>
        <w:tc>
          <w:tcPr>
            <w:tcW w:w="1743" w:type="dxa"/>
            <w:gridSpan w:val="2"/>
            <w:vAlign w:val="center"/>
          </w:tcPr>
          <w:p w:rsidR="004563BC" w:rsidRPr="00FA09F9" w:rsidRDefault="004563BC" w:rsidP="00615DE2">
            <w:pPr>
              <w:snapToGrid w:val="0"/>
              <w:jc w:val="center"/>
              <w:rPr>
                <w:kern w:val="1"/>
              </w:rPr>
            </w:pPr>
            <w:r w:rsidRPr="00FA09F9">
              <w:rPr>
                <w:kern w:val="1"/>
              </w:rPr>
              <w:t>тыс. голов</w:t>
            </w:r>
          </w:p>
        </w:tc>
        <w:tc>
          <w:tcPr>
            <w:tcW w:w="3689" w:type="dxa"/>
          </w:tcPr>
          <w:p w:rsidR="004563BC" w:rsidRPr="00FA09F9" w:rsidRDefault="00A13D32" w:rsidP="005B2EAA">
            <w:pPr>
              <w:jc w:val="center"/>
              <w:rPr>
                <w:kern w:val="1"/>
              </w:rPr>
            </w:pPr>
            <w:r w:rsidRPr="00FA09F9">
              <w:rPr>
                <w:kern w:val="1"/>
              </w:rPr>
              <w:t>0,</w:t>
            </w:r>
            <w:r w:rsidR="005B2EAA">
              <w:rPr>
                <w:kern w:val="1"/>
              </w:rPr>
              <w:t>817</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4.6.</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Из общего поголовья скота во всех категориях хозяйств – поголовье скота (на конец года) в ЛПХ – всего,</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kern w:val="1"/>
              </w:rPr>
              <w:t>голов</w:t>
            </w:r>
          </w:p>
        </w:tc>
        <w:tc>
          <w:tcPr>
            <w:tcW w:w="3689" w:type="dxa"/>
            <w:vAlign w:val="center"/>
          </w:tcPr>
          <w:p w:rsidR="004563BC" w:rsidRPr="00FA09F9" w:rsidRDefault="005B2EAA" w:rsidP="00615DE2">
            <w:pPr>
              <w:tabs>
                <w:tab w:val="left" w:pos="8280"/>
              </w:tabs>
              <w:snapToGrid w:val="0"/>
              <w:jc w:val="center"/>
              <w:rPr>
                <w:kern w:val="1"/>
              </w:rPr>
            </w:pPr>
            <w:r>
              <w:rPr>
                <w:kern w:val="1"/>
              </w:rPr>
              <w:t>155</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p>
        </w:tc>
        <w:tc>
          <w:tcPr>
            <w:tcW w:w="3689" w:type="dxa"/>
            <w:vAlign w:val="center"/>
          </w:tcPr>
          <w:p w:rsidR="004563BC" w:rsidRPr="00FA09F9" w:rsidRDefault="004563BC" w:rsidP="00615DE2">
            <w:pPr>
              <w:tabs>
                <w:tab w:val="left" w:pos="8280"/>
              </w:tabs>
              <w:snapToGrid w:val="0"/>
              <w:jc w:val="center"/>
              <w:rPr>
                <w:kern w:val="1"/>
              </w:rPr>
            </w:pP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4.6.1.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КРС – всего,</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голов</w:t>
            </w:r>
          </w:p>
        </w:tc>
        <w:tc>
          <w:tcPr>
            <w:tcW w:w="3689" w:type="dxa"/>
            <w:vAlign w:val="center"/>
          </w:tcPr>
          <w:p w:rsidR="004563BC" w:rsidRPr="00FA09F9" w:rsidRDefault="005B2EAA" w:rsidP="00615DE2">
            <w:pPr>
              <w:tabs>
                <w:tab w:val="left" w:pos="8280"/>
              </w:tabs>
              <w:snapToGrid w:val="0"/>
              <w:jc w:val="center"/>
              <w:rPr>
                <w:kern w:val="1"/>
              </w:rPr>
            </w:pPr>
            <w:r>
              <w:rPr>
                <w:kern w:val="1"/>
              </w:rPr>
              <w:t>0</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4.6.1.1.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 коровы</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голов</w:t>
            </w:r>
          </w:p>
        </w:tc>
        <w:tc>
          <w:tcPr>
            <w:tcW w:w="3689" w:type="dxa"/>
            <w:vAlign w:val="center"/>
          </w:tcPr>
          <w:p w:rsidR="004563BC" w:rsidRPr="00FA09F9" w:rsidRDefault="005B2EAA" w:rsidP="00615DE2">
            <w:pPr>
              <w:tabs>
                <w:tab w:val="left" w:pos="8280"/>
              </w:tabs>
              <w:snapToGrid w:val="0"/>
              <w:jc w:val="center"/>
              <w:rPr>
                <w:kern w:val="1"/>
              </w:rPr>
            </w:pPr>
            <w:r>
              <w:rPr>
                <w:kern w:val="1"/>
              </w:rPr>
              <w:t>0</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4.6.2.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Свиньи</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голов</w:t>
            </w:r>
          </w:p>
        </w:tc>
        <w:tc>
          <w:tcPr>
            <w:tcW w:w="3689" w:type="dxa"/>
            <w:vAlign w:val="center"/>
          </w:tcPr>
          <w:p w:rsidR="004563BC" w:rsidRPr="00FA09F9" w:rsidRDefault="005B2EAA" w:rsidP="00615DE2">
            <w:pPr>
              <w:tabs>
                <w:tab w:val="left" w:pos="8280"/>
              </w:tabs>
              <w:snapToGrid w:val="0"/>
              <w:jc w:val="center"/>
              <w:rPr>
                <w:kern w:val="1"/>
              </w:rPr>
            </w:pPr>
            <w:r>
              <w:rPr>
                <w:kern w:val="1"/>
              </w:rPr>
              <w:t>16</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4.6.3.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Овцы и козы</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голов</w:t>
            </w:r>
          </w:p>
        </w:tc>
        <w:tc>
          <w:tcPr>
            <w:tcW w:w="3689" w:type="dxa"/>
            <w:vAlign w:val="center"/>
          </w:tcPr>
          <w:p w:rsidR="004563BC" w:rsidRPr="00FA09F9" w:rsidRDefault="005B2EAA" w:rsidP="00615DE2">
            <w:pPr>
              <w:tabs>
                <w:tab w:val="left" w:pos="8280"/>
              </w:tabs>
              <w:snapToGrid w:val="0"/>
              <w:jc w:val="center"/>
              <w:rPr>
                <w:kern w:val="1"/>
              </w:rPr>
            </w:pPr>
            <w:r>
              <w:rPr>
                <w:kern w:val="1"/>
              </w:rPr>
              <w:t>4</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4.6.4.</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Лошади</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голов</w:t>
            </w:r>
          </w:p>
        </w:tc>
        <w:tc>
          <w:tcPr>
            <w:tcW w:w="3689" w:type="dxa"/>
            <w:vAlign w:val="center"/>
          </w:tcPr>
          <w:p w:rsidR="004563BC" w:rsidRPr="00FA09F9" w:rsidRDefault="005B2EAA" w:rsidP="00615DE2">
            <w:pPr>
              <w:tabs>
                <w:tab w:val="left" w:pos="8280"/>
              </w:tabs>
              <w:snapToGrid w:val="0"/>
              <w:jc w:val="center"/>
              <w:rPr>
                <w:kern w:val="1"/>
              </w:rPr>
            </w:pPr>
            <w:r>
              <w:rPr>
                <w:kern w:val="1"/>
              </w:rPr>
              <w:t>0</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4.6.5.</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Птица</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r w:rsidRPr="00FA09F9">
              <w:rPr>
                <w:kern w:val="1"/>
              </w:rPr>
              <w:t>тыс. голов</w:t>
            </w:r>
          </w:p>
        </w:tc>
        <w:tc>
          <w:tcPr>
            <w:tcW w:w="3689" w:type="dxa"/>
            <w:vAlign w:val="center"/>
          </w:tcPr>
          <w:p w:rsidR="004563BC" w:rsidRPr="00FA09F9" w:rsidRDefault="005B2EAA" w:rsidP="00615DE2">
            <w:pPr>
              <w:tabs>
                <w:tab w:val="left" w:pos="8280"/>
              </w:tabs>
              <w:snapToGrid w:val="0"/>
              <w:jc w:val="center"/>
              <w:rPr>
                <w:kern w:val="1"/>
              </w:rPr>
            </w:pPr>
            <w:r>
              <w:rPr>
                <w:kern w:val="1"/>
              </w:rPr>
              <w:t>0,135</w:t>
            </w: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4.7.</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Производство основных продуктов растениеводства в хозяйствах всех категорий,</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kern w:val="1"/>
              </w:rPr>
              <w:t>тонн</w:t>
            </w:r>
          </w:p>
        </w:tc>
        <w:tc>
          <w:tcPr>
            <w:tcW w:w="3689" w:type="dxa"/>
            <w:vAlign w:val="center"/>
          </w:tcPr>
          <w:p w:rsidR="004563BC" w:rsidRPr="00FA09F9" w:rsidRDefault="004563BC" w:rsidP="00615DE2">
            <w:pPr>
              <w:tabs>
                <w:tab w:val="left" w:pos="8280"/>
              </w:tabs>
              <w:snapToGrid w:val="0"/>
              <w:jc w:val="center"/>
              <w:rPr>
                <w:kern w:val="1"/>
              </w:rPr>
            </w:pP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p>
        </w:tc>
        <w:tc>
          <w:tcPr>
            <w:tcW w:w="3689" w:type="dxa"/>
            <w:vAlign w:val="center"/>
          </w:tcPr>
          <w:p w:rsidR="004563BC" w:rsidRPr="00FA09F9" w:rsidRDefault="004563BC" w:rsidP="00615DE2">
            <w:pPr>
              <w:tabs>
                <w:tab w:val="left" w:pos="8280"/>
              </w:tabs>
              <w:snapToGrid w:val="0"/>
              <w:jc w:val="center"/>
              <w:rPr>
                <w:kern w:val="1"/>
              </w:rPr>
            </w:pP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4.7.1.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картофель</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тонн</w:t>
            </w:r>
          </w:p>
        </w:tc>
        <w:tc>
          <w:tcPr>
            <w:tcW w:w="3689" w:type="dxa"/>
            <w:vAlign w:val="center"/>
          </w:tcPr>
          <w:p w:rsidR="004563BC" w:rsidRPr="00FA09F9" w:rsidRDefault="00A13D32" w:rsidP="00A13D32">
            <w:pPr>
              <w:tabs>
                <w:tab w:val="left" w:pos="8280"/>
              </w:tabs>
              <w:snapToGrid w:val="0"/>
              <w:jc w:val="center"/>
              <w:rPr>
                <w:kern w:val="1"/>
              </w:rPr>
            </w:pPr>
            <w:r w:rsidRPr="00FA09F9">
              <w:rPr>
                <w:kern w:val="1"/>
              </w:rPr>
              <w:t>875</w:t>
            </w: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4.7.2.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овощи</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тонн</w:t>
            </w:r>
          </w:p>
        </w:tc>
        <w:tc>
          <w:tcPr>
            <w:tcW w:w="3689" w:type="dxa"/>
            <w:vAlign w:val="center"/>
          </w:tcPr>
          <w:p w:rsidR="004563BC" w:rsidRPr="00FA09F9" w:rsidRDefault="00A13D32" w:rsidP="00615DE2">
            <w:pPr>
              <w:tabs>
                <w:tab w:val="left" w:pos="8280"/>
              </w:tabs>
              <w:snapToGrid w:val="0"/>
              <w:jc w:val="center"/>
              <w:rPr>
                <w:kern w:val="1"/>
              </w:rPr>
            </w:pPr>
            <w:r w:rsidRPr="00FA09F9">
              <w:rPr>
                <w:kern w:val="1"/>
              </w:rPr>
              <w:t>963</w:t>
            </w: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4.8.</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Производство основных продуктов растениеводства в ЛПХ – всего,</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kern w:val="1"/>
              </w:rPr>
              <w:t>тонн</w:t>
            </w:r>
          </w:p>
        </w:tc>
        <w:tc>
          <w:tcPr>
            <w:tcW w:w="3689" w:type="dxa"/>
            <w:vAlign w:val="center"/>
          </w:tcPr>
          <w:p w:rsidR="004563BC" w:rsidRPr="00FA09F9" w:rsidRDefault="004563BC" w:rsidP="00615DE2">
            <w:pPr>
              <w:tabs>
                <w:tab w:val="left" w:pos="8280"/>
              </w:tabs>
              <w:snapToGrid w:val="0"/>
              <w:jc w:val="center"/>
              <w:rPr>
                <w:kern w:val="1"/>
              </w:rPr>
            </w:pP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p>
        </w:tc>
        <w:tc>
          <w:tcPr>
            <w:tcW w:w="3689" w:type="dxa"/>
            <w:vAlign w:val="center"/>
          </w:tcPr>
          <w:p w:rsidR="004563BC" w:rsidRPr="00FA09F9" w:rsidRDefault="004563BC" w:rsidP="00615DE2">
            <w:pPr>
              <w:tabs>
                <w:tab w:val="left" w:pos="8280"/>
              </w:tabs>
              <w:snapToGrid w:val="0"/>
              <w:jc w:val="center"/>
              <w:rPr>
                <w:kern w:val="1"/>
              </w:rPr>
            </w:pP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4.8.1.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картофель</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тонн</w:t>
            </w:r>
          </w:p>
        </w:tc>
        <w:tc>
          <w:tcPr>
            <w:tcW w:w="3689" w:type="dxa"/>
            <w:vAlign w:val="center"/>
          </w:tcPr>
          <w:p w:rsidR="004563BC" w:rsidRPr="00FA09F9" w:rsidRDefault="00A13D32" w:rsidP="00615DE2">
            <w:pPr>
              <w:tabs>
                <w:tab w:val="left" w:pos="8280"/>
              </w:tabs>
              <w:snapToGrid w:val="0"/>
              <w:jc w:val="center"/>
              <w:rPr>
                <w:kern w:val="1"/>
              </w:rPr>
            </w:pPr>
            <w:r w:rsidRPr="00FA09F9">
              <w:rPr>
                <w:kern w:val="1"/>
              </w:rPr>
              <w:t>240</w:t>
            </w: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4.8.2.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овощи</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тонн</w:t>
            </w:r>
          </w:p>
        </w:tc>
        <w:tc>
          <w:tcPr>
            <w:tcW w:w="3689" w:type="dxa"/>
            <w:vAlign w:val="center"/>
          </w:tcPr>
          <w:p w:rsidR="004563BC" w:rsidRPr="00FA09F9" w:rsidRDefault="00A13D32" w:rsidP="00615DE2">
            <w:pPr>
              <w:tabs>
                <w:tab w:val="left" w:pos="8280"/>
              </w:tabs>
              <w:snapToGrid w:val="0"/>
              <w:jc w:val="center"/>
              <w:rPr>
                <w:kern w:val="1"/>
              </w:rPr>
            </w:pPr>
            <w:r w:rsidRPr="00FA09F9">
              <w:rPr>
                <w:kern w:val="1"/>
              </w:rPr>
              <w:t>65</w:t>
            </w: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4.9.</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 xml:space="preserve">Производство основных продуктов животноводства в хозяйствах всех категорий, </w:t>
            </w:r>
          </w:p>
        </w:tc>
        <w:tc>
          <w:tcPr>
            <w:tcW w:w="1743" w:type="dxa"/>
            <w:gridSpan w:val="2"/>
            <w:tcMar>
              <w:left w:w="108" w:type="dxa"/>
              <w:right w:w="108" w:type="dxa"/>
            </w:tcMar>
            <w:vAlign w:val="center"/>
          </w:tcPr>
          <w:p w:rsidR="004563BC" w:rsidRPr="00FA09F9" w:rsidRDefault="004563BC" w:rsidP="00615DE2">
            <w:pPr>
              <w:jc w:val="center"/>
              <w:rPr>
                <w:kern w:val="1"/>
              </w:rPr>
            </w:pPr>
            <w:r w:rsidRPr="00FA09F9">
              <w:rPr>
                <w:kern w:val="1"/>
              </w:rPr>
              <w:t>тонн</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w:t>
            </w:r>
          </w:p>
        </w:tc>
        <w:tc>
          <w:tcPr>
            <w:tcW w:w="1743" w:type="dxa"/>
            <w:gridSpan w:val="2"/>
            <w:tcMar>
              <w:left w:w="108" w:type="dxa"/>
              <w:right w:w="108" w:type="dxa"/>
            </w:tcMar>
            <w:vAlign w:val="center"/>
          </w:tcPr>
          <w:p w:rsidR="004563BC" w:rsidRPr="00FA09F9" w:rsidRDefault="004563BC" w:rsidP="00615DE2">
            <w:pPr>
              <w:jc w:val="center"/>
              <w:rPr>
                <w:kern w:val="1"/>
              </w:rPr>
            </w:pPr>
          </w:p>
        </w:tc>
        <w:tc>
          <w:tcPr>
            <w:tcW w:w="3689" w:type="dxa"/>
            <w:vAlign w:val="center"/>
          </w:tcPr>
          <w:p w:rsidR="004563BC" w:rsidRPr="00FA09F9" w:rsidRDefault="004563BC" w:rsidP="00615DE2">
            <w:pPr>
              <w:tabs>
                <w:tab w:val="left" w:pos="8280"/>
              </w:tabs>
              <w:snapToGrid w:val="0"/>
              <w:jc w:val="center"/>
              <w:rPr>
                <w:kern w:val="1"/>
              </w:rPr>
            </w:pP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4.9.1.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скот и птица на убой (в убойном весе)</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тонн</w:t>
            </w:r>
          </w:p>
        </w:tc>
        <w:tc>
          <w:tcPr>
            <w:tcW w:w="3689" w:type="dxa"/>
            <w:vAlign w:val="center"/>
          </w:tcPr>
          <w:p w:rsidR="004563BC" w:rsidRPr="00FA09F9" w:rsidRDefault="00A13D32" w:rsidP="00615DE2">
            <w:pPr>
              <w:tabs>
                <w:tab w:val="left" w:pos="8280"/>
              </w:tabs>
              <w:snapToGrid w:val="0"/>
              <w:jc w:val="center"/>
              <w:rPr>
                <w:kern w:val="1"/>
              </w:rPr>
            </w:pPr>
            <w:r w:rsidRPr="00FA09F9">
              <w:rPr>
                <w:kern w:val="1"/>
              </w:rPr>
              <w:t>22</w:t>
            </w: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4.9.2.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молоко</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тонн</w:t>
            </w:r>
          </w:p>
        </w:tc>
        <w:tc>
          <w:tcPr>
            <w:tcW w:w="3689" w:type="dxa"/>
            <w:vAlign w:val="center"/>
          </w:tcPr>
          <w:p w:rsidR="004563BC" w:rsidRPr="00FA09F9" w:rsidRDefault="00A13D32" w:rsidP="00615DE2">
            <w:pPr>
              <w:tabs>
                <w:tab w:val="left" w:pos="8280"/>
              </w:tabs>
              <w:snapToGrid w:val="0"/>
              <w:jc w:val="center"/>
              <w:rPr>
                <w:kern w:val="1"/>
              </w:rPr>
            </w:pPr>
            <w:r w:rsidRPr="00FA09F9">
              <w:rPr>
                <w:kern w:val="1"/>
              </w:rPr>
              <w:t>37</w:t>
            </w: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4.9.3.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яйца</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kern w:val="1"/>
              </w:rPr>
              <w:t>тыс. штук</w:t>
            </w:r>
          </w:p>
        </w:tc>
        <w:tc>
          <w:tcPr>
            <w:tcW w:w="3689" w:type="dxa"/>
            <w:vAlign w:val="center"/>
          </w:tcPr>
          <w:p w:rsidR="004563BC" w:rsidRPr="00FA09F9" w:rsidRDefault="004563BC" w:rsidP="00A13D32">
            <w:pPr>
              <w:tabs>
                <w:tab w:val="left" w:pos="8280"/>
              </w:tabs>
              <w:snapToGrid w:val="0"/>
              <w:jc w:val="center"/>
              <w:rPr>
                <w:kern w:val="1"/>
              </w:rPr>
            </w:pPr>
            <w:r w:rsidRPr="00FA09F9">
              <w:rPr>
                <w:kern w:val="1"/>
              </w:rPr>
              <w:t>2</w:t>
            </w:r>
            <w:r w:rsidR="00A13D32" w:rsidRPr="00FA09F9">
              <w:rPr>
                <w:kern w:val="1"/>
              </w:rPr>
              <w:t>6</w:t>
            </w: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4.10.</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Производство основных продуктов животноводства в хозяйствах населения (личных подсобных хозяйствах)</w:t>
            </w:r>
            <w:r w:rsidR="005B2EAA" w:rsidRPr="00FA09F9">
              <w:rPr>
                <w:kern w:val="1"/>
                <w:sz w:val="20"/>
                <w:szCs w:val="20"/>
                <w:vertAlign w:val="superscript"/>
              </w:rPr>
              <w:t xml:space="preserve"> </w:t>
            </w:r>
            <w:r w:rsidR="005B2EAA">
              <w:rPr>
                <w:kern w:val="1"/>
                <w:sz w:val="20"/>
                <w:szCs w:val="20"/>
                <w:vertAlign w:val="superscript"/>
              </w:rPr>
              <w:t>5</w:t>
            </w:r>
            <w:r w:rsidR="005B2EAA" w:rsidRPr="00FA09F9">
              <w:rPr>
                <w:kern w:val="1"/>
                <w:sz w:val="20"/>
                <w:szCs w:val="20"/>
                <w:vertAlign w:val="superscript"/>
              </w:rPr>
              <w:t xml:space="preserve">) </w:t>
            </w:r>
            <w:r w:rsidRPr="00FA09F9">
              <w:rPr>
                <w:kern w:val="1"/>
              </w:rPr>
              <w:t>, в том числе:</w:t>
            </w:r>
          </w:p>
        </w:tc>
        <w:tc>
          <w:tcPr>
            <w:tcW w:w="1743" w:type="dxa"/>
            <w:gridSpan w:val="2"/>
            <w:tcMar>
              <w:left w:w="108" w:type="dxa"/>
              <w:right w:w="108" w:type="dxa"/>
            </w:tcMar>
            <w:vAlign w:val="center"/>
          </w:tcPr>
          <w:p w:rsidR="004563BC" w:rsidRPr="00FA09F9" w:rsidRDefault="004563BC" w:rsidP="00615DE2">
            <w:pPr>
              <w:jc w:val="center"/>
              <w:rPr>
                <w:kern w:val="1"/>
              </w:rPr>
            </w:pPr>
            <w:r w:rsidRPr="00FA09F9">
              <w:rPr>
                <w:kern w:val="1"/>
              </w:rPr>
              <w:t>тонн</w:t>
            </w:r>
          </w:p>
        </w:tc>
        <w:tc>
          <w:tcPr>
            <w:tcW w:w="3689" w:type="dxa"/>
            <w:vAlign w:val="center"/>
          </w:tcPr>
          <w:p w:rsidR="004563BC" w:rsidRPr="00FA09F9" w:rsidRDefault="004563BC" w:rsidP="00615DE2">
            <w:pPr>
              <w:tabs>
                <w:tab w:val="left" w:pos="8280"/>
              </w:tabs>
              <w:snapToGrid w:val="0"/>
              <w:jc w:val="center"/>
              <w:rPr>
                <w:kern w:val="1"/>
              </w:rPr>
            </w:pP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4.10.1.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скот и птица на убой (в живом весе)</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тонн</w:t>
            </w:r>
          </w:p>
        </w:tc>
        <w:tc>
          <w:tcPr>
            <w:tcW w:w="3689" w:type="dxa"/>
            <w:vAlign w:val="center"/>
          </w:tcPr>
          <w:p w:rsidR="004563BC" w:rsidRPr="00FA09F9" w:rsidRDefault="005B2EAA" w:rsidP="00615DE2">
            <w:pPr>
              <w:tabs>
                <w:tab w:val="left" w:pos="8280"/>
              </w:tabs>
              <w:snapToGrid w:val="0"/>
              <w:jc w:val="center"/>
              <w:rPr>
                <w:kern w:val="1"/>
              </w:rPr>
            </w:pPr>
            <w:r>
              <w:rPr>
                <w:kern w:val="1"/>
              </w:rPr>
              <w:t>0,9</w:t>
            </w: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4.10.2.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молоко</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тонн</w:t>
            </w:r>
          </w:p>
        </w:tc>
        <w:tc>
          <w:tcPr>
            <w:tcW w:w="3689" w:type="dxa"/>
            <w:vAlign w:val="center"/>
          </w:tcPr>
          <w:p w:rsidR="004563BC" w:rsidRPr="00FA09F9" w:rsidRDefault="005B2EAA" w:rsidP="00615DE2">
            <w:pPr>
              <w:tabs>
                <w:tab w:val="left" w:pos="8280"/>
              </w:tabs>
              <w:snapToGrid w:val="0"/>
              <w:jc w:val="center"/>
              <w:rPr>
                <w:kern w:val="1"/>
              </w:rPr>
            </w:pPr>
            <w:r>
              <w:rPr>
                <w:kern w:val="1"/>
              </w:rPr>
              <w:t>0</w:t>
            </w:r>
          </w:p>
        </w:tc>
      </w:tr>
      <w:tr w:rsidR="004563BC" w:rsidRPr="00FA09F9" w:rsidTr="00742D92">
        <w:trPr>
          <w:trHeight w:val="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4.10.3.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яйца</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r w:rsidRPr="00FA09F9">
              <w:rPr>
                <w:kern w:val="1"/>
              </w:rPr>
              <w:t>тыс. штук</w:t>
            </w:r>
          </w:p>
        </w:tc>
        <w:tc>
          <w:tcPr>
            <w:tcW w:w="3689" w:type="dxa"/>
            <w:vAlign w:val="center"/>
          </w:tcPr>
          <w:p w:rsidR="004563BC" w:rsidRPr="00FA09F9" w:rsidRDefault="005B2EAA" w:rsidP="00615DE2">
            <w:pPr>
              <w:tabs>
                <w:tab w:val="left" w:pos="8280"/>
              </w:tabs>
              <w:snapToGrid w:val="0"/>
              <w:jc w:val="center"/>
              <w:rPr>
                <w:kern w:val="1"/>
              </w:rPr>
            </w:pPr>
            <w:r>
              <w:rPr>
                <w:kern w:val="1"/>
              </w:rPr>
              <w:t>4,3</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4.11.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Заготовка кормов в сельскохозяйственных организациях и крестьянских (фермерских) хозяйствах, всего,</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r w:rsidRPr="00FA09F9">
              <w:rPr>
                <w:kern w:val="1"/>
              </w:rPr>
              <w:t>тонн</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4.11.1.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силос</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r w:rsidRPr="00FA09F9">
              <w:rPr>
                <w:kern w:val="1"/>
              </w:rPr>
              <w:t>тонн</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4.11.2.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сено</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r w:rsidRPr="00FA09F9">
              <w:rPr>
                <w:kern w:val="1"/>
              </w:rPr>
              <w:t>тонн</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615DE2">
        <w:tc>
          <w:tcPr>
            <w:tcW w:w="14672" w:type="dxa"/>
            <w:gridSpan w:val="5"/>
            <w:tcMar>
              <w:left w:w="108" w:type="dxa"/>
              <w:right w:w="108" w:type="dxa"/>
            </w:tcMar>
          </w:tcPr>
          <w:p w:rsidR="004563BC" w:rsidRPr="00C57628" w:rsidRDefault="004563BC" w:rsidP="00615DE2">
            <w:pPr>
              <w:snapToGrid w:val="0"/>
              <w:rPr>
                <w:sz w:val="18"/>
                <w:szCs w:val="18"/>
              </w:rPr>
            </w:pPr>
            <w:r w:rsidRPr="00C57628">
              <w:rPr>
                <w:kern w:val="1"/>
                <w:sz w:val="18"/>
                <w:szCs w:val="18"/>
                <w:vertAlign w:val="superscript"/>
              </w:rPr>
              <w:t xml:space="preserve">1) </w:t>
            </w:r>
            <w:r w:rsidRPr="00C57628">
              <w:rPr>
                <w:sz w:val="18"/>
                <w:szCs w:val="18"/>
              </w:rPr>
              <w:t xml:space="preserve"> </w:t>
            </w:r>
            <w:r w:rsidR="00A13D32" w:rsidRPr="00C57628">
              <w:rPr>
                <w:sz w:val="18"/>
                <w:szCs w:val="18"/>
              </w:rPr>
              <w:t xml:space="preserve">Показатели </w:t>
            </w:r>
            <w:r w:rsidRPr="00C57628">
              <w:rPr>
                <w:sz w:val="18"/>
                <w:szCs w:val="18"/>
              </w:rPr>
              <w:t xml:space="preserve"> за 2015 г. </w:t>
            </w:r>
            <w:r w:rsidR="00A13D32" w:rsidRPr="00C57628">
              <w:rPr>
                <w:sz w:val="18"/>
                <w:szCs w:val="18"/>
              </w:rPr>
              <w:t xml:space="preserve">Данные за 2016 г. </w:t>
            </w:r>
            <w:r w:rsidRPr="00C57628">
              <w:rPr>
                <w:sz w:val="18"/>
                <w:szCs w:val="18"/>
              </w:rPr>
              <w:t xml:space="preserve">будут разработаны в </w:t>
            </w:r>
            <w:r w:rsidR="00A13D32" w:rsidRPr="00C57628">
              <w:rPr>
                <w:sz w:val="18"/>
                <w:szCs w:val="18"/>
              </w:rPr>
              <w:t xml:space="preserve">июне </w:t>
            </w:r>
            <w:r w:rsidRPr="00C57628">
              <w:rPr>
                <w:sz w:val="18"/>
                <w:szCs w:val="18"/>
              </w:rPr>
              <w:t xml:space="preserve"> 201</w:t>
            </w:r>
            <w:r w:rsidR="00A13D32" w:rsidRPr="00C57628">
              <w:rPr>
                <w:sz w:val="18"/>
                <w:szCs w:val="18"/>
              </w:rPr>
              <w:t>7</w:t>
            </w:r>
            <w:r w:rsidRPr="00C57628">
              <w:rPr>
                <w:sz w:val="18"/>
                <w:szCs w:val="18"/>
              </w:rPr>
              <w:t xml:space="preserve"> года.</w:t>
            </w:r>
          </w:p>
          <w:p w:rsidR="004563BC" w:rsidRPr="00C57628" w:rsidRDefault="004563BC" w:rsidP="00615DE2">
            <w:pPr>
              <w:snapToGrid w:val="0"/>
              <w:rPr>
                <w:sz w:val="18"/>
                <w:szCs w:val="18"/>
              </w:rPr>
            </w:pPr>
            <w:r w:rsidRPr="00C57628">
              <w:rPr>
                <w:kern w:val="1"/>
                <w:sz w:val="18"/>
                <w:szCs w:val="18"/>
                <w:vertAlign w:val="superscript"/>
              </w:rPr>
              <w:t xml:space="preserve">2) </w:t>
            </w:r>
            <w:r w:rsidRPr="00C57628">
              <w:rPr>
                <w:sz w:val="18"/>
                <w:szCs w:val="18"/>
              </w:rPr>
              <w:t xml:space="preserve"> Количество организаций</w:t>
            </w:r>
            <w:r w:rsidR="00A13D32" w:rsidRPr="00C57628">
              <w:rPr>
                <w:sz w:val="18"/>
                <w:szCs w:val="18"/>
              </w:rPr>
              <w:t xml:space="preserve"> всех видов</w:t>
            </w:r>
            <w:r w:rsidRPr="00C57628">
              <w:rPr>
                <w:sz w:val="18"/>
                <w:szCs w:val="18"/>
              </w:rPr>
              <w:t xml:space="preserve">, </w:t>
            </w:r>
            <w:r w:rsidR="00A13D32" w:rsidRPr="00C57628">
              <w:rPr>
                <w:sz w:val="18"/>
                <w:szCs w:val="18"/>
              </w:rPr>
              <w:t xml:space="preserve">осуществляющих  сельскохозяйственную деятельность по данным ВСХП – 2016 </w:t>
            </w:r>
          </w:p>
          <w:p w:rsidR="004563BC" w:rsidRPr="00C57628" w:rsidRDefault="004563BC" w:rsidP="00A13D32">
            <w:pPr>
              <w:snapToGrid w:val="0"/>
              <w:rPr>
                <w:sz w:val="18"/>
                <w:szCs w:val="18"/>
              </w:rPr>
            </w:pPr>
            <w:r w:rsidRPr="00C57628">
              <w:rPr>
                <w:kern w:val="1"/>
                <w:sz w:val="18"/>
                <w:szCs w:val="18"/>
                <w:vertAlign w:val="superscript"/>
              </w:rPr>
              <w:t xml:space="preserve">3) </w:t>
            </w:r>
            <w:r w:rsidRPr="00C57628">
              <w:rPr>
                <w:sz w:val="18"/>
                <w:szCs w:val="18"/>
              </w:rPr>
              <w:t xml:space="preserve"> </w:t>
            </w:r>
            <w:r w:rsidR="00A13D32" w:rsidRPr="00C57628">
              <w:rPr>
                <w:sz w:val="18"/>
                <w:szCs w:val="18"/>
              </w:rPr>
              <w:t>Включая индивидуальных предпринимателей.</w:t>
            </w:r>
          </w:p>
          <w:p w:rsidR="00A13D32" w:rsidRPr="00C57628" w:rsidRDefault="00361C85" w:rsidP="00A13D32">
            <w:pPr>
              <w:snapToGrid w:val="0"/>
              <w:rPr>
                <w:sz w:val="18"/>
                <w:szCs w:val="18"/>
              </w:rPr>
            </w:pPr>
            <w:r w:rsidRPr="00C57628">
              <w:rPr>
                <w:kern w:val="1"/>
                <w:sz w:val="18"/>
                <w:szCs w:val="18"/>
                <w:vertAlign w:val="superscript"/>
              </w:rPr>
              <w:t xml:space="preserve">4) </w:t>
            </w:r>
            <w:r w:rsidRPr="00C57628">
              <w:rPr>
                <w:sz w:val="18"/>
                <w:szCs w:val="18"/>
              </w:rPr>
              <w:t xml:space="preserve"> Информация может быть предоставлена после проведения  предварительных итогов  ВСХП-2016  в </w:t>
            </w:r>
            <w:r w:rsidRPr="00C57628">
              <w:rPr>
                <w:sz w:val="18"/>
                <w:szCs w:val="18"/>
                <w:lang w:val="en-US"/>
              </w:rPr>
              <w:t>IV</w:t>
            </w:r>
            <w:r w:rsidRPr="00C57628">
              <w:rPr>
                <w:sz w:val="18"/>
                <w:szCs w:val="18"/>
              </w:rPr>
              <w:t xml:space="preserve"> квартале 2017 г.</w:t>
            </w:r>
          </w:p>
          <w:p w:rsidR="005B2EAA" w:rsidRPr="00FA09F9" w:rsidRDefault="005B2EAA" w:rsidP="005B2EAA">
            <w:pPr>
              <w:snapToGrid w:val="0"/>
              <w:rPr>
                <w:sz w:val="20"/>
                <w:szCs w:val="20"/>
              </w:rPr>
            </w:pPr>
            <w:r w:rsidRPr="00C57628">
              <w:rPr>
                <w:kern w:val="1"/>
                <w:sz w:val="18"/>
                <w:szCs w:val="18"/>
                <w:vertAlign w:val="superscript"/>
              </w:rPr>
              <w:t xml:space="preserve">5) </w:t>
            </w:r>
            <w:r w:rsidRPr="00C57628">
              <w:rPr>
                <w:sz w:val="18"/>
                <w:szCs w:val="18"/>
              </w:rPr>
              <w:t>расчетное количество</w:t>
            </w:r>
            <w:r w:rsidR="00C57628" w:rsidRPr="00C57628">
              <w:rPr>
                <w:sz w:val="18"/>
                <w:szCs w:val="18"/>
              </w:rPr>
              <w:t>, в т.ч. из строки 4,9)</w:t>
            </w:r>
          </w:p>
        </w:tc>
      </w:tr>
      <w:tr w:rsidR="004563BC" w:rsidRPr="00FA09F9" w:rsidTr="00615DE2">
        <w:tc>
          <w:tcPr>
            <w:tcW w:w="14672" w:type="dxa"/>
            <w:gridSpan w:val="5"/>
            <w:tcMar>
              <w:left w:w="108" w:type="dxa"/>
              <w:right w:w="108" w:type="dxa"/>
            </w:tcMar>
          </w:tcPr>
          <w:p w:rsidR="004563BC" w:rsidRPr="00FA09F9" w:rsidRDefault="004563BC" w:rsidP="00615DE2">
            <w:pPr>
              <w:snapToGrid w:val="0"/>
              <w:jc w:val="center"/>
            </w:pPr>
            <w:r w:rsidRPr="00FA09F9">
              <w:t>5. Строительство</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Число строительных организаций – всего</w:t>
            </w:r>
            <w:r w:rsidRPr="00FA09F9">
              <w:rPr>
                <w:kern w:val="1"/>
                <w:sz w:val="20"/>
                <w:szCs w:val="20"/>
                <w:vertAlign w:val="superscript"/>
              </w:rPr>
              <w:t xml:space="preserve">1) </w:t>
            </w:r>
            <w:r w:rsidRPr="00FA09F9">
              <w:rPr>
                <w:b/>
                <w:sz w:val="20"/>
                <w:szCs w:val="20"/>
              </w:rPr>
              <w:t xml:space="preserve"> </w:t>
            </w:r>
            <w:r w:rsidRPr="00FA09F9">
              <w:rPr>
                <w:kern w:val="1"/>
              </w:rPr>
              <w:t>,</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1</w:t>
            </w:r>
            <w:r w:rsidR="001B6026" w:rsidRPr="00FA09F9">
              <w:rPr>
                <w:kern w:val="1"/>
              </w:rPr>
              <w:t>6</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 по формам собственности:</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5.1.1.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государственных</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5.1.2.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муниципальных</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5.1.3.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частных</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1</w:t>
            </w:r>
            <w:r w:rsidR="001B6026" w:rsidRPr="00FA09F9">
              <w:rPr>
                <w:kern w:val="1"/>
              </w:rPr>
              <w:t>5</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5.1.4.</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смешанные российские</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5.1.5.</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общественные</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1</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Производство строительных материалов</w:t>
            </w:r>
            <w:r w:rsidRPr="00FA09F9">
              <w:rPr>
                <w:kern w:val="1"/>
                <w:sz w:val="20"/>
                <w:szCs w:val="20"/>
                <w:vertAlign w:val="superscript"/>
              </w:rPr>
              <w:t xml:space="preserve">2) </w:t>
            </w:r>
            <w:r w:rsidRPr="00FA09F9">
              <w:rPr>
                <w:b/>
                <w:sz w:val="20"/>
                <w:szCs w:val="20"/>
              </w:rPr>
              <w:t xml:space="preserve"> </w:t>
            </w:r>
            <w:r w:rsidRPr="00FA09F9">
              <w:rPr>
                <w:kern w:val="1"/>
              </w:rPr>
              <w:t>, в том числе:</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5.2.1.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стеновые материалы</w:t>
            </w:r>
            <w:r w:rsidRPr="00FA09F9">
              <w:rPr>
                <w:kern w:val="1"/>
                <w:sz w:val="20"/>
                <w:szCs w:val="20"/>
                <w:vertAlign w:val="superscript"/>
              </w:rPr>
              <w:t xml:space="preserve">5) </w:t>
            </w:r>
            <w:r w:rsidRPr="00FA09F9">
              <w:rPr>
                <w:b/>
                <w:sz w:val="20"/>
                <w:szCs w:val="20"/>
              </w:rPr>
              <w:t xml:space="preserve"> (</w:t>
            </w:r>
            <w:r w:rsidRPr="00FA09F9">
              <w:t xml:space="preserve">лесоматериалы, продольно распиленные или расколотые, разделенные на слои или лущеные, толщиной более 6 мм; </w:t>
            </w:r>
            <w:r w:rsidRPr="00FA09F9">
              <w:lastRenderedPageBreak/>
              <w:t>шпалы железнодорожные или трамвайные деревянные, непропитанные)</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kern w:val="1"/>
              </w:rPr>
              <w:lastRenderedPageBreak/>
              <w:t>млн. штук</w:t>
            </w:r>
          </w:p>
          <w:p w:rsidR="004563BC" w:rsidRPr="00FA09F9" w:rsidRDefault="004563BC" w:rsidP="00615DE2">
            <w:pPr>
              <w:tabs>
                <w:tab w:val="left" w:pos="8280"/>
              </w:tabs>
              <w:snapToGrid w:val="0"/>
              <w:jc w:val="center"/>
              <w:rPr>
                <w:kern w:val="1"/>
              </w:rPr>
            </w:pPr>
            <w:r w:rsidRPr="00FA09F9">
              <w:rPr>
                <w:kern w:val="1"/>
              </w:rPr>
              <w:t xml:space="preserve">условного </w:t>
            </w:r>
            <w:r w:rsidRPr="00FA09F9">
              <w:rPr>
                <w:kern w:val="1"/>
              </w:rPr>
              <w:lastRenderedPageBreak/>
              <w:t>кирпича</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lastRenderedPageBreak/>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lastRenderedPageBreak/>
              <w:t>5.2.2.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конструкции и детали сборные, железобетонные</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vertAlign w:val="superscript"/>
              </w:rPr>
            </w:pPr>
            <w:r w:rsidRPr="00FA09F9">
              <w:rPr>
                <w:kern w:val="1"/>
              </w:rPr>
              <w:t>тыс. м</w:t>
            </w:r>
            <w:r w:rsidRPr="00FA09F9">
              <w:rPr>
                <w:kern w:val="1"/>
                <w:vertAlign w:val="superscript"/>
              </w:rPr>
              <w:t>3</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r w:rsidRPr="00FA09F9">
              <w:rPr>
                <w:kern w:val="1"/>
                <w:sz w:val="20"/>
                <w:szCs w:val="20"/>
                <w:vertAlign w:val="superscript"/>
              </w:rPr>
              <w:t xml:space="preserve">4) </w:t>
            </w:r>
            <w:r w:rsidRPr="00FA09F9">
              <w:rPr>
                <w:b/>
                <w:sz w:val="20"/>
                <w:szCs w:val="20"/>
              </w:rPr>
              <w:t xml:space="preserve"> </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5.2.3.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пиломатериалы</w:t>
            </w:r>
            <w:r w:rsidRPr="00FA09F9">
              <w:rPr>
                <w:kern w:val="1"/>
                <w:sz w:val="20"/>
                <w:szCs w:val="20"/>
                <w:vertAlign w:val="superscript"/>
              </w:rPr>
              <w:t xml:space="preserve">2) </w:t>
            </w:r>
            <w:r w:rsidRPr="00FA09F9">
              <w:rPr>
                <w:b/>
                <w:sz w:val="20"/>
                <w:szCs w:val="20"/>
              </w:rPr>
              <w:t xml:space="preserve"> </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тыс. м</w:t>
            </w:r>
            <w:r w:rsidRPr="00FA09F9">
              <w:rPr>
                <w:kern w:val="1"/>
                <w:vertAlign w:val="superscript"/>
              </w:rPr>
              <w:t>3</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5.2.4.</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цемент</w:t>
            </w:r>
          </w:p>
        </w:tc>
        <w:tc>
          <w:tcPr>
            <w:tcW w:w="1743" w:type="dxa"/>
            <w:gridSpan w:val="2"/>
            <w:tcMar>
              <w:left w:w="108" w:type="dxa"/>
              <w:right w:w="108" w:type="dxa"/>
            </w:tcMar>
            <w:vAlign w:val="center"/>
          </w:tcPr>
          <w:p w:rsidR="004563BC" w:rsidRPr="00FA09F9" w:rsidRDefault="004563BC" w:rsidP="00615DE2">
            <w:pPr>
              <w:jc w:val="center"/>
              <w:rPr>
                <w:kern w:val="1"/>
              </w:rPr>
            </w:pPr>
            <w:r w:rsidRPr="00FA09F9">
              <w:rPr>
                <w:kern w:val="1"/>
              </w:rPr>
              <w:t>тыс. тонн</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5.2.5.</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материалы строительные нерудные</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тыс. м</w:t>
            </w:r>
            <w:r w:rsidRPr="00FA09F9">
              <w:rPr>
                <w:kern w:val="1"/>
                <w:vertAlign w:val="superscript"/>
              </w:rPr>
              <w:t>3</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5.3.</w:t>
            </w:r>
          </w:p>
        </w:tc>
        <w:tc>
          <w:tcPr>
            <w:tcW w:w="7936" w:type="dxa"/>
            <w:tcMar>
              <w:left w:w="108" w:type="dxa"/>
              <w:right w:w="108" w:type="dxa"/>
            </w:tcMar>
            <w:vAlign w:val="center"/>
          </w:tcPr>
          <w:p w:rsidR="004563BC" w:rsidRPr="00FA09F9" w:rsidRDefault="004563BC" w:rsidP="001B6026">
            <w:pPr>
              <w:snapToGrid w:val="0"/>
              <w:jc w:val="both"/>
              <w:rPr>
                <w:kern w:val="1"/>
              </w:rPr>
            </w:pPr>
            <w:r w:rsidRPr="00FA09F9">
              <w:rPr>
                <w:kern w:val="1"/>
              </w:rPr>
              <w:t>Инвестиции в основной капитал</w:t>
            </w:r>
            <w:r w:rsidR="001B6026" w:rsidRPr="00FA09F9">
              <w:rPr>
                <w:kern w:val="1"/>
                <w:sz w:val="20"/>
                <w:szCs w:val="20"/>
                <w:vertAlign w:val="superscript"/>
              </w:rPr>
              <w:t xml:space="preserve">4) </w:t>
            </w:r>
            <w:r w:rsidR="001B6026" w:rsidRPr="00FA09F9">
              <w:rPr>
                <w:b/>
                <w:sz w:val="20"/>
                <w:szCs w:val="20"/>
              </w:rPr>
              <w:t xml:space="preserve"> </w:t>
            </w:r>
            <w:r w:rsidRPr="00FA09F9">
              <w:rPr>
                <w:kern w:val="1"/>
              </w:rPr>
              <w:t xml:space="preserve"> – всего, в том числе по источникам финансирования:</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kern w:val="1"/>
              </w:rPr>
              <w:t>млн. руб.</w:t>
            </w:r>
          </w:p>
        </w:tc>
        <w:tc>
          <w:tcPr>
            <w:tcW w:w="3689" w:type="dxa"/>
            <w:vAlign w:val="center"/>
          </w:tcPr>
          <w:p w:rsidR="004563BC" w:rsidRPr="00FA09F9" w:rsidRDefault="001B6026" w:rsidP="00615DE2">
            <w:pPr>
              <w:tabs>
                <w:tab w:val="left" w:pos="8280"/>
              </w:tabs>
              <w:snapToGrid w:val="0"/>
              <w:jc w:val="center"/>
              <w:rPr>
                <w:kern w:val="1"/>
              </w:rPr>
            </w:pPr>
            <w:r w:rsidRPr="00FA09F9">
              <w:rPr>
                <w:kern w:val="1"/>
              </w:rPr>
              <w:t>805,1</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5.3.1.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собственные средства предприятий</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1B6026" w:rsidP="00615DE2">
            <w:pPr>
              <w:tabs>
                <w:tab w:val="left" w:pos="8280"/>
              </w:tabs>
              <w:snapToGrid w:val="0"/>
              <w:jc w:val="center"/>
              <w:rPr>
                <w:kern w:val="1"/>
              </w:rPr>
            </w:pPr>
            <w:r w:rsidRPr="00FA09F9">
              <w:rPr>
                <w:kern w:val="1"/>
              </w:rPr>
              <w:t>613,6</w:t>
            </w:r>
          </w:p>
        </w:tc>
      </w:tr>
      <w:tr w:rsidR="004563BC" w:rsidRPr="00FA09F9" w:rsidTr="00742D92">
        <w:trPr>
          <w:trHeight w:val="42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5.3.2.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привлеченные средства, из них:</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1B6026" w:rsidP="00615DE2">
            <w:pPr>
              <w:tabs>
                <w:tab w:val="left" w:pos="8280"/>
              </w:tabs>
              <w:snapToGrid w:val="0"/>
              <w:jc w:val="center"/>
              <w:rPr>
                <w:kern w:val="1"/>
              </w:rPr>
            </w:pPr>
            <w:r w:rsidRPr="00FA09F9">
              <w:rPr>
                <w:kern w:val="1"/>
              </w:rPr>
              <w:t>191,5</w:t>
            </w:r>
          </w:p>
        </w:tc>
      </w:tr>
      <w:tr w:rsidR="004563BC" w:rsidRPr="00FA09F9" w:rsidTr="00742D92">
        <w:trPr>
          <w:trHeight w:val="415"/>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5.3.2.1.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из федерального бюджета</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1B6026" w:rsidP="00615DE2">
            <w:pPr>
              <w:tabs>
                <w:tab w:val="left" w:pos="8280"/>
              </w:tabs>
              <w:snapToGrid w:val="0"/>
              <w:jc w:val="center"/>
              <w:rPr>
                <w:kern w:val="1"/>
              </w:rPr>
            </w:pPr>
            <w:r w:rsidRPr="00FA09F9">
              <w:rPr>
                <w:kern w:val="1"/>
              </w:rPr>
              <w:t>33,8</w:t>
            </w:r>
          </w:p>
        </w:tc>
      </w:tr>
      <w:tr w:rsidR="004563BC" w:rsidRPr="00FA09F9" w:rsidTr="00742D92">
        <w:trPr>
          <w:trHeight w:val="421"/>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5.3.2.2.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 xml:space="preserve">из областного бюджета </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1B6026" w:rsidP="00615DE2">
            <w:pPr>
              <w:tabs>
                <w:tab w:val="left" w:pos="8280"/>
              </w:tabs>
              <w:snapToGrid w:val="0"/>
              <w:jc w:val="center"/>
              <w:rPr>
                <w:kern w:val="1"/>
              </w:rPr>
            </w:pPr>
            <w:r w:rsidRPr="00FA09F9">
              <w:rPr>
                <w:kern w:val="1"/>
              </w:rPr>
              <w:t>76,2</w:t>
            </w:r>
          </w:p>
        </w:tc>
      </w:tr>
      <w:tr w:rsidR="004563BC" w:rsidRPr="00FA09F9" w:rsidTr="00742D92">
        <w:trPr>
          <w:trHeight w:val="399"/>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5.3.2.3.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из местного бюджета</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1B6026" w:rsidP="00615DE2">
            <w:pPr>
              <w:tabs>
                <w:tab w:val="left" w:pos="8280"/>
              </w:tabs>
              <w:snapToGrid w:val="0"/>
              <w:jc w:val="center"/>
              <w:rPr>
                <w:kern w:val="1"/>
              </w:rPr>
            </w:pPr>
            <w:r w:rsidRPr="00FA09F9">
              <w:rPr>
                <w:kern w:val="1"/>
              </w:rPr>
              <w:t>14,4</w:t>
            </w:r>
          </w:p>
        </w:tc>
      </w:tr>
      <w:tr w:rsidR="004563BC" w:rsidRPr="00FA09F9" w:rsidTr="00742D92">
        <w:trPr>
          <w:trHeight w:val="43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5.3.2.4.</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средства внебюджетных фондов</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1B6026"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5.3.2.5.</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Прочие (включая кредиты банков)</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1B6026" w:rsidP="00615DE2">
            <w:pPr>
              <w:tabs>
                <w:tab w:val="left" w:pos="8280"/>
              </w:tabs>
              <w:snapToGrid w:val="0"/>
              <w:jc w:val="center"/>
              <w:rPr>
                <w:kern w:val="1"/>
              </w:rPr>
            </w:pPr>
            <w:r w:rsidRPr="00FA09F9">
              <w:rPr>
                <w:kern w:val="1"/>
              </w:rPr>
              <w:t>67,1</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5.3.3.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иностранные инвестиции</w:t>
            </w:r>
            <w:r w:rsidR="001B6026" w:rsidRPr="00FA09F9">
              <w:rPr>
                <w:kern w:val="1"/>
                <w:sz w:val="20"/>
                <w:szCs w:val="20"/>
                <w:vertAlign w:val="superscript"/>
              </w:rPr>
              <w:t>5</w:t>
            </w:r>
            <w:r w:rsidRPr="00FA09F9">
              <w:rPr>
                <w:kern w:val="1"/>
                <w:sz w:val="20"/>
                <w:szCs w:val="20"/>
                <w:vertAlign w:val="superscript"/>
              </w:rPr>
              <w:t xml:space="preserve">) </w:t>
            </w:r>
            <w:r w:rsidRPr="00FA09F9">
              <w:rPr>
                <w:b/>
                <w:sz w:val="20"/>
                <w:szCs w:val="20"/>
              </w:rPr>
              <w:t xml:space="preserve"> </w:t>
            </w:r>
          </w:p>
        </w:tc>
        <w:tc>
          <w:tcPr>
            <w:tcW w:w="1743" w:type="dxa"/>
            <w:gridSpan w:val="2"/>
            <w:tcMar>
              <w:left w:w="108" w:type="dxa"/>
              <w:right w:w="108" w:type="dxa"/>
            </w:tcMar>
            <w:vAlign w:val="center"/>
          </w:tcPr>
          <w:p w:rsidR="004563BC" w:rsidRPr="00FA09F9" w:rsidRDefault="004563BC" w:rsidP="00615DE2">
            <w:pPr>
              <w:jc w:val="center"/>
              <w:rPr>
                <w:kern w:val="1"/>
              </w:rPr>
            </w:pPr>
            <w:r w:rsidRPr="00FA09F9">
              <w:rPr>
                <w:kern w:val="1"/>
              </w:rPr>
              <w:t>тыс. долл. США</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5.4.</w:t>
            </w:r>
          </w:p>
        </w:tc>
        <w:tc>
          <w:tcPr>
            <w:tcW w:w="7936" w:type="dxa"/>
            <w:tcMar>
              <w:left w:w="108" w:type="dxa"/>
              <w:right w:w="108" w:type="dxa"/>
            </w:tcMar>
            <w:vAlign w:val="center"/>
          </w:tcPr>
          <w:p w:rsidR="004563BC" w:rsidRPr="00FA09F9" w:rsidRDefault="004563BC" w:rsidP="001B6026">
            <w:pPr>
              <w:snapToGrid w:val="0"/>
              <w:jc w:val="both"/>
              <w:rPr>
                <w:kern w:val="1"/>
              </w:rPr>
            </w:pPr>
            <w:r w:rsidRPr="00FA09F9">
              <w:rPr>
                <w:kern w:val="1"/>
              </w:rPr>
              <w:t>Объем капитальных вложений в объекты капит</w:t>
            </w:r>
            <w:r w:rsidR="001B6026" w:rsidRPr="00FA09F9">
              <w:rPr>
                <w:kern w:val="1"/>
              </w:rPr>
              <w:t>ального</w:t>
            </w:r>
            <w:r w:rsidRPr="00FA09F9">
              <w:rPr>
                <w:kern w:val="1"/>
              </w:rPr>
              <w:t xml:space="preserve"> </w:t>
            </w:r>
            <w:r w:rsidR="001B6026" w:rsidRPr="00FA09F9">
              <w:rPr>
                <w:kern w:val="1"/>
              </w:rPr>
              <w:t>с</w:t>
            </w:r>
            <w:r w:rsidRPr="00FA09F9">
              <w:rPr>
                <w:kern w:val="1"/>
              </w:rPr>
              <w:t>троительства</w:t>
            </w:r>
            <w:r w:rsidR="001B6026" w:rsidRPr="00FA09F9">
              <w:rPr>
                <w:kern w:val="1"/>
                <w:sz w:val="20"/>
                <w:szCs w:val="20"/>
                <w:vertAlign w:val="superscript"/>
              </w:rPr>
              <w:t xml:space="preserve">6) </w:t>
            </w:r>
            <w:r w:rsidR="001B6026" w:rsidRPr="00FA09F9">
              <w:rPr>
                <w:b/>
                <w:sz w:val="20"/>
                <w:szCs w:val="20"/>
              </w:rPr>
              <w:t xml:space="preserve"> </w:t>
            </w:r>
            <w:r w:rsidRPr="00FA09F9">
              <w:rPr>
                <w:kern w:val="1"/>
              </w:rPr>
              <w:t xml:space="preserve"> – всего,</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kern w:val="1"/>
              </w:rPr>
              <w:t>млн. руб.</w:t>
            </w:r>
          </w:p>
        </w:tc>
        <w:tc>
          <w:tcPr>
            <w:tcW w:w="3689" w:type="dxa"/>
            <w:vAlign w:val="center"/>
          </w:tcPr>
          <w:p w:rsidR="004563BC" w:rsidRPr="00FA09F9" w:rsidRDefault="001B6026" w:rsidP="00615DE2">
            <w:pPr>
              <w:tabs>
                <w:tab w:val="left" w:pos="8280"/>
              </w:tabs>
              <w:snapToGrid w:val="0"/>
              <w:jc w:val="center"/>
              <w:rPr>
                <w:kern w:val="1"/>
              </w:rPr>
            </w:pPr>
            <w:r w:rsidRPr="00FA09F9">
              <w:rPr>
                <w:kern w:val="1"/>
              </w:rPr>
              <w:t>3992,6</w:t>
            </w:r>
            <w:r w:rsidR="004563BC" w:rsidRPr="00FA09F9">
              <w:rPr>
                <w:kern w:val="1"/>
                <w:sz w:val="20"/>
                <w:szCs w:val="20"/>
                <w:vertAlign w:val="superscript"/>
              </w:rPr>
              <w:t xml:space="preserve"> </w:t>
            </w:r>
            <w:r w:rsidR="004563BC" w:rsidRPr="00FA09F9">
              <w:rPr>
                <w:b/>
                <w:sz w:val="20"/>
                <w:szCs w:val="20"/>
              </w:rPr>
              <w:t xml:space="preserve"> </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 по источникам финансирования:</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4563BC" w:rsidP="00615DE2">
            <w:pPr>
              <w:tabs>
                <w:tab w:val="left" w:pos="8280"/>
              </w:tabs>
              <w:snapToGrid w:val="0"/>
              <w:jc w:val="center"/>
              <w:rPr>
                <w:kern w:val="1"/>
              </w:rPr>
            </w:pP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5.4.1.</w:t>
            </w:r>
          </w:p>
        </w:tc>
        <w:tc>
          <w:tcPr>
            <w:tcW w:w="7936" w:type="dxa"/>
            <w:tcMar>
              <w:left w:w="108" w:type="dxa"/>
              <w:right w:w="108" w:type="dxa"/>
            </w:tcMar>
            <w:vAlign w:val="center"/>
          </w:tcPr>
          <w:p w:rsidR="004563BC" w:rsidRPr="00FA09F9" w:rsidRDefault="004563BC" w:rsidP="001B6026">
            <w:pPr>
              <w:snapToGrid w:val="0"/>
              <w:jc w:val="both"/>
              <w:rPr>
                <w:kern w:val="1"/>
              </w:rPr>
            </w:pPr>
            <w:r w:rsidRPr="00FA09F9">
              <w:rPr>
                <w:kern w:val="1"/>
              </w:rPr>
              <w:t>собственные средства предприятий</w:t>
            </w:r>
            <w:r w:rsidR="001B6026" w:rsidRPr="00FA09F9">
              <w:rPr>
                <w:kern w:val="1"/>
                <w:sz w:val="20"/>
                <w:szCs w:val="20"/>
                <w:vertAlign w:val="superscript"/>
              </w:rPr>
              <w:t>5</w:t>
            </w:r>
            <w:r w:rsidR="00A00160" w:rsidRPr="00FA09F9">
              <w:rPr>
                <w:kern w:val="1"/>
                <w:sz w:val="20"/>
                <w:szCs w:val="20"/>
                <w:vertAlign w:val="superscript"/>
              </w:rPr>
              <w:t>)</w:t>
            </w:r>
            <w:r w:rsidRPr="00FA09F9">
              <w:rPr>
                <w:b/>
                <w:sz w:val="20"/>
                <w:szCs w:val="20"/>
              </w:rPr>
              <w:t xml:space="preserve"> </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5.4.2.</w:t>
            </w:r>
          </w:p>
        </w:tc>
        <w:tc>
          <w:tcPr>
            <w:tcW w:w="7936" w:type="dxa"/>
            <w:tcMar>
              <w:left w:w="108" w:type="dxa"/>
              <w:right w:w="108" w:type="dxa"/>
            </w:tcMar>
            <w:vAlign w:val="center"/>
          </w:tcPr>
          <w:p w:rsidR="004563BC" w:rsidRPr="00FA09F9" w:rsidRDefault="004563BC" w:rsidP="00A00160">
            <w:pPr>
              <w:snapToGrid w:val="0"/>
              <w:jc w:val="both"/>
              <w:rPr>
                <w:kern w:val="1"/>
              </w:rPr>
            </w:pPr>
            <w:r w:rsidRPr="00FA09F9">
              <w:rPr>
                <w:kern w:val="1"/>
              </w:rPr>
              <w:t>привлеченные средства</w:t>
            </w:r>
            <w:r w:rsidR="00A00160" w:rsidRPr="00FA09F9">
              <w:rPr>
                <w:kern w:val="1"/>
                <w:sz w:val="20"/>
                <w:szCs w:val="20"/>
                <w:vertAlign w:val="superscript"/>
              </w:rPr>
              <w:t>5)</w:t>
            </w:r>
            <w:r w:rsidRPr="00FA09F9">
              <w:rPr>
                <w:kern w:val="1"/>
              </w:rPr>
              <w:t xml:space="preserve">, </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A00160" w:rsidRPr="00FA09F9" w:rsidTr="00742D92">
        <w:tc>
          <w:tcPr>
            <w:tcW w:w="1304" w:type="dxa"/>
            <w:tcMar>
              <w:left w:w="108" w:type="dxa"/>
              <w:right w:w="108" w:type="dxa"/>
            </w:tcMar>
            <w:vAlign w:val="center"/>
          </w:tcPr>
          <w:p w:rsidR="00A00160" w:rsidRPr="00FA09F9" w:rsidRDefault="00A00160" w:rsidP="00615DE2">
            <w:pPr>
              <w:tabs>
                <w:tab w:val="left" w:pos="8280"/>
              </w:tabs>
              <w:snapToGrid w:val="0"/>
              <w:rPr>
                <w:kern w:val="1"/>
              </w:rPr>
            </w:pPr>
          </w:p>
        </w:tc>
        <w:tc>
          <w:tcPr>
            <w:tcW w:w="7936" w:type="dxa"/>
            <w:tcMar>
              <w:left w:w="108" w:type="dxa"/>
              <w:right w:w="108" w:type="dxa"/>
            </w:tcMar>
            <w:vAlign w:val="center"/>
          </w:tcPr>
          <w:p w:rsidR="00A00160" w:rsidRPr="00FA09F9" w:rsidRDefault="00A00160" w:rsidP="00615DE2">
            <w:pPr>
              <w:snapToGrid w:val="0"/>
              <w:jc w:val="both"/>
              <w:rPr>
                <w:kern w:val="1"/>
              </w:rPr>
            </w:pPr>
            <w:r w:rsidRPr="00FA09F9">
              <w:rPr>
                <w:kern w:val="1"/>
              </w:rPr>
              <w:t>из них:</w:t>
            </w:r>
          </w:p>
        </w:tc>
        <w:tc>
          <w:tcPr>
            <w:tcW w:w="1743" w:type="dxa"/>
            <w:gridSpan w:val="2"/>
            <w:tcMar>
              <w:left w:w="108" w:type="dxa"/>
              <w:right w:w="108" w:type="dxa"/>
            </w:tcMar>
            <w:vAlign w:val="center"/>
          </w:tcPr>
          <w:p w:rsidR="00A00160" w:rsidRPr="00FA09F9" w:rsidRDefault="00A00160" w:rsidP="00615DE2">
            <w:pPr>
              <w:jc w:val="center"/>
              <w:rPr>
                <w:kern w:val="1"/>
              </w:rPr>
            </w:pPr>
          </w:p>
        </w:tc>
        <w:tc>
          <w:tcPr>
            <w:tcW w:w="3689" w:type="dxa"/>
            <w:vAlign w:val="center"/>
          </w:tcPr>
          <w:p w:rsidR="00A00160" w:rsidRPr="00FA09F9" w:rsidRDefault="00A00160" w:rsidP="00615DE2">
            <w:pPr>
              <w:tabs>
                <w:tab w:val="left" w:pos="8280"/>
              </w:tabs>
              <w:snapToGrid w:val="0"/>
              <w:jc w:val="center"/>
              <w:rPr>
                <w:kern w:val="1"/>
              </w:rPr>
            </w:pP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5.4.2.1.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из федерального бюджета</w:t>
            </w:r>
            <w:r w:rsidR="00A00160" w:rsidRPr="00FA09F9">
              <w:rPr>
                <w:kern w:val="1"/>
                <w:sz w:val="20"/>
                <w:szCs w:val="20"/>
                <w:vertAlign w:val="superscript"/>
              </w:rPr>
              <w:t>5</w:t>
            </w:r>
            <w:r w:rsidRPr="00FA09F9">
              <w:rPr>
                <w:kern w:val="1"/>
                <w:sz w:val="20"/>
                <w:szCs w:val="20"/>
                <w:vertAlign w:val="superscript"/>
              </w:rPr>
              <w:t xml:space="preserve">) </w:t>
            </w:r>
            <w:r w:rsidRPr="00FA09F9">
              <w:rPr>
                <w:b/>
                <w:sz w:val="20"/>
                <w:szCs w:val="20"/>
              </w:rPr>
              <w:t xml:space="preserve"> </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5.4.2.2.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из областного бюджета</w:t>
            </w:r>
            <w:r w:rsidR="00A00160" w:rsidRPr="00FA09F9">
              <w:rPr>
                <w:kern w:val="1"/>
                <w:sz w:val="20"/>
                <w:szCs w:val="20"/>
                <w:vertAlign w:val="superscript"/>
              </w:rPr>
              <w:t>5</w:t>
            </w:r>
            <w:r w:rsidRPr="00FA09F9">
              <w:rPr>
                <w:kern w:val="1"/>
                <w:sz w:val="20"/>
                <w:szCs w:val="20"/>
                <w:vertAlign w:val="superscript"/>
              </w:rPr>
              <w:t xml:space="preserve">) </w:t>
            </w:r>
            <w:r w:rsidRPr="00FA09F9">
              <w:rPr>
                <w:b/>
                <w:sz w:val="20"/>
                <w:szCs w:val="20"/>
              </w:rPr>
              <w:t xml:space="preserve"> </w:t>
            </w:r>
            <w:r w:rsidRPr="00FA09F9">
              <w:rPr>
                <w:kern w:val="1"/>
              </w:rPr>
              <w:t xml:space="preserve"> </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5.4.2.3.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из местного бюджета</w:t>
            </w:r>
            <w:r w:rsidR="00A00160" w:rsidRPr="00FA09F9">
              <w:rPr>
                <w:kern w:val="1"/>
                <w:sz w:val="20"/>
                <w:szCs w:val="20"/>
                <w:vertAlign w:val="superscript"/>
              </w:rPr>
              <w:t>5</w:t>
            </w:r>
            <w:r w:rsidRPr="00FA09F9">
              <w:rPr>
                <w:kern w:val="1"/>
                <w:sz w:val="20"/>
                <w:szCs w:val="20"/>
                <w:vertAlign w:val="superscript"/>
              </w:rPr>
              <w:t xml:space="preserve">) </w:t>
            </w:r>
            <w:r w:rsidRPr="00FA09F9">
              <w:rPr>
                <w:b/>
                <w:sz w:val="20"/>
                <w:szCs w:val="20"/>
              </w:rPr>
              <w:t xml:space="preserve"> </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5.4.2.4.</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средства внебюджетных фондов</w:t>
            </w:r>
            <w:r w:rsidR="00A00160" w:rsidRPr="00FA09F9">
              <w:rPr>
                <w:kern w:val="1"/>
                <w:sz w:val="20"/>
                <w:szCs w:val="20"/>
                <w:vertAlign w:val="superscript"/>
              </w:rPr>
              <w:t>5</w:t>
            </w:r>
            <w:r w:rsidRPr="00FA09F9">
              <w:rPr>
                <w:kern w:val="1"/>
                <w:sz w:val="20"/>
                <w:szCs w:val="20"/>
                <w:vertAlign w:val="superscript"/>
              </w:rPr>
              <w:t xml:space="preserve">) </w:t>
            </w:r>
            <w:r w:rsidRPr="00FA09F9">
              <w:rPr>
                <w:b/>
                <w:sz w:val="20"/>
                <w:szCs w:val="20"/>
              </w:rPr>
              <w:t xml:space="preserve"> </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млн. руб.</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5.4.2.5.</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прочие</w:t>
            </w:r>
            <w:r w:rsidR="00A00160" w:rsidRPr="00FA09F9">
              <w:rPr>
                <w:kern w:val="1"/>
                <w:sz w:val="20"/>
                <w:szCs w:val="20"/>
                <w:vertAlign w:val="superscript"/>
              </w:rPr>
              <w:t>5</w:t>
            </w:r>
            <w:r w:rsidRPr="00FA09F9">
              <w:rPr>
                <w:kern w:val="1"/>
                <w:sz w:val="20"/>
                <w:szCs w:val="20"/>
                <w:vertAlign w:val="superscript"/>
              </w:rPr>
              <w:t xml:space="preserve">) </w:t>
            </w:r>
            <w:r w:rsidRPr="00FA09F9">
              <w:rPr>
                <w:b/>
                <w:sz w:val="20"/>
                <w:szCs w:val="20"/>
              </w:rPr>
              <w:t xml:space="preserve"> </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kern w:val="1"/>
              </w:rPr>
              <w:t>млн. руб.</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5.4.3.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иностранные инвестиции</w:t>
            </w:r>
            <w:r w:rsidR="00A00160" w:rsidRPr="00FA09F9">
              <w:rPr>
                <w:kern w:val="1"/>
                <w:sz w:val="20"/>
                <w:szCs w:val="20"/>
                <w:vertAlign w:val="superscript"/>
              </w:rPr>
              <w:t>5</w:t>
            </w:r>
            <w:r w:rsidRPr="00FA09F9">
              <w:rPr>
                <w:kern w:val="1"/>
                <w:sz w:val="20"/>
                <w:szCs w:val="20"/>
                <w:vertAlign w:val="superscript"/>
              </w:rPr>
              <w:t xml:space="preserve">) </w:t>
            </w:r>
            <w:r w:rsidRPr="00FA09F9">
              <w:rPr>
                <w:b/>
                <w:sz w:val="20"/>
                <w:szCs w:val="20"/>
              </w:rPr>
              <w:t xml:space="preserve"> </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тыс. долл. США</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rPr>
          <w:trHeight w:val="70"/>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5.5.</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Ввод жилья – всего, в том числе:</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r w:rsidRPr="00FA09F9">
              <w:rPr>
                <w:kern w:val="1"/>
              </w:rPr>
              <w:t>м</w:t>
            </w:r>
            <w:r w:rsidRPr="00FA09F9">
              <w:rPr>
                <w:kern w:val="1"/>
                <w:vertAlign w:val="superscript"/>
              </w:rPr>
              <w:t>2</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5.5.1.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количество введенных квартир</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8E0025">
        <w:trPr>
          <w:trHeight w:val="243"/>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lastRenderedPageBreak/>
              <w:t>5.5.2.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количество введенных м</w:t>
            </w:r>
            <w:r w:rsidRPr="00FA09F9">
              <w:rPr>
                <w:kern w:val="1"/>
                <w:vertAlign w:val="superscript"/>
              </w:rPr>
              <w:t>2</w:t>
            </w:r>
            <w:r w:rsidRPr="00FA09F9">
              <w:rPr>
                <w:kern w:val="1"/>
              </w:rPr>
              <w:t xml:space="preserve"> общей площади</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м</w:t>
            </w:r>
            <w:r w:rsidRPr="00FA09F9">
              <w:rPr>
                <w:kern w:val="1"/>
                <w:vertAlign w:val="superscript"/>
              </w:rPr>
              <w:t>2</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rPr>
          <w:trHeight w:val="526"/>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5.5.3.</w:t>
            </w:r>
          </w:p>
        </w:tc>
        <w:tc>
          <w:tcPr>
            <w:tcW w:w="7936" w:type="dxa"/>
            <w:tcMar>
              <w:left w:w="108" w:type="dxa"/>
              <w:right w:w="108" w:type="dxa"/>
            </w:tcMar>
            <w:vAlign w:val="center"/>
          </w:tcPr>
          <w:p w:rsidR="004563BC" w:rsidRPr="00FA09F9" w:rsidRDefault="004563BC" w:rsidP="00615DE2">
            <w:pPr>
              <w:snapToGrid w:val="0"/>
              <w:rPr>
                <w:kern w:val="1"/>
              </w:rPr>
            </w:pPr>
            <w:r w:rsidRPr="00FA09F9">
              <w:rPr>
                <w:kern w:val="1"/>
              </w:rPr>
              <w:t>индивидуальное жилищное строительство</w:t>
            </w:r>
          </w:p>
        </w:tc>
        <w:tc>
          <w:tcPr>
            <w:tcW w:w="1743" w:type="dxa"/>
            <w:gridSpan w:val="2"/>
            <w:tcMar>
              <w:left w:w="108" w:type="dxa"/>
              <w:right w:w="108" w:type="dxa"/>
            </w:tcMar>
            <w:vAlign w:val="center"/>
          </w:tcPr>
          <w:p w:rsidR="004563BC" w:rsidRPr="00FA09F9" w:rsidRDefault="004563BC" w:rsidP="00615DE2">
            <w:pPr>
              <w:jc w:val="center"/>
              <w:rPr>
                <w:kern w:val="1"/>
              </w:rPr>
            </w:pPr>
            <w:r w:rsidRPr="00FA09F9">
              <w:rPr>
                <w:kern w:val="1"/>
              </w:rPr>
              <w:t>м</w:t>
            </w:r>
            <w:r w:rsidRPr="00FA09F9">
              <w:rPr>
                <w:kern w:val="1"/>
                <w:vertAlign w:val="superscript"/>
              </w:rPr>
              <w:t>2</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615DE2">
        <w:trPr>
          <w:trHeight w:val="362"/>
        </w:trPr>
        <w:tc>
          <w:tcPr>
            <w:tcW w:w="14672" w:type="dxa"/>
            <w:gridSpan w:val="5"/>
            <w:tcMar>
              <w:left w:w="108" w:type="dxa"/>
              <w:right w:w="108" w:type="dxa"/>
            </w:tcMar>
            <w:vAlign w:val="center"/>
          </w:tcPr>
          <w:p w:rsidR="004563BC" w:rsidRPr="00FA09F9" w:rsidRDefault="004563BC" w:rsidP="00615DE2">
            <w:pPr>
              <w:snapToGrid w:val="0"/>
              <w:rPr>
                <w:sz w:val="20"/>
                <w:szCs w:val="20"/>
              </w:rPr>
            </w:pPr>
            <w:r w:rsidRPr="00FA09F9">
              <w:rPr>
                <w:kern w:val="1"/>
                <w:sz w:val="20"/>
                <w:szCs w:val="20"/>
                <w:vertAlign w:val="superscript"/>
              </w:rPr>
              <w:t xml:space="preserve">1) </w:t>
            </w:r>
            <w:r w:rsidRPr="00FA09F9">
              <w:rPr>
                <w:sz w:val="20"/>
                <w:szCs w:val="20"/>
              </w:rPr>
              <w:t xml:space="preserve">  Количество организаций, учтенных в Статрегистре Росстата</w:t>
            </w:r>
            <w:r w:rsidR="008E1CBA" w:rsidRPr="00FA09F9">
              <w:rPr>
                <w:sz w:val="20"/>
                <w:szCs w:val="20"/>
              </w:rPr>
              <w:t xml:space="preserve"> на 31.12.2016 г.</w:t>
            </w:r>
          </w:p>
          <w:p w:rsidR="004563BC" w:rsidRPr="00FA09F9" w:rsidRDefault="004563BC" w:rsidP="00615DE2">
            <w:pPr>
              <w:snapToGrid w:val="0"/>
              <w:rPr>
                <w:sz w:val="20"/>
                <w:szCs w:val="20"/>
              </w:rPr>
            </w:pPr>
            <w:r w:rsidRPr="00FA09F9">
              <w:rPr>
                <w:kern w:val="1"/>
                <w:sz w:val="20"/>
                <w:szCs w:val="20"/>
                <w:vertAlign w:val="superscript"/>
              </w:rPr>
              <w:t xml:space="preserve">2) </w:t>
            </w:r>
            <w:r w:rsidRPr="00FA09F9">
              <w:rPr>
                <w:sz w:val="20"/>
                <w:szCs w:val="20"/>
              </w:rPr>
              <w:t xml:space="preserve"> С 2010 г. продукция в натуральном выражении наблюдается согласно ОКПД-2007, за период по 2009 г. включительно – в соответствии с ранее действовавшим Общероссийским  классификатором продукции (ОКП)</w:t>
            </w:r>
          </w:p>
          <w:p w:rsidR="004563BC" w:rsidRPr="00FA09F9" w:rsidRDefault="004563BC" w:rsidP="00615DE2">
            <w:pPr>
              <w:snapToGrid w:val="0"/>
              <w:rPr>
                <w:sz w:val="20"/>
                <w:szCs w:val="20"/>
              </w:rPr>
            </w:pPr>
            <w:r w:rsidRPr="00FA09F9">
              <w:rPr>
                <w:kern w:val="1"/>
                <w:sz w:val="20"/>
                <w:szCs w:val="20"/>
                <w:vertAlign w:val="superscript"/>
              </w:rPr>
              <w:t xml:space="preserve">3) </w:t>
            </w:r>
            <w:r w:rsidRPr="00FA09F9">
              <w:rPr>
                <w:sz w:val="20"/>
                <w:szCs w:val="20"/>
              </w:rPr>
              <w:t xml:space="preserve"> До 2010 году соответствует виду продукции </w:t>
            </w:r>
            <w:r w:rsidR="008E1CBA" w:rsidRPr="00FA09F9">
              <w:rPr>
                <w:sz w:val="20"/>
                <w:szCs w:val="20"/>
              </w:rPr>
              <w:t xml:space="preserve">«Пиломатериалы» </w:t>
            </w:r>
          </w:p>
          <w:p w:rsidR="008E1CBA" w:rsidRPr="00FA09F9" w:rsidRDefault="004563BC" w:rsidP="00615DE2">
            <w:pPr>
              <w:snapToGrid w:val="0"/>
              <w:rPr>
                <w:sz w:val="20"/>
                <w:szCs w:val="20"/>
              </w:rPr>
            </w:pPr>
            <w:r w:rsidRPr="00FA09F9">
              <w:rPr>
                <w:kern w:val="1"/>
                <w:sz w:val="20"/>
                <w:szCs w:val="20"/>
                <w:vertAlign w:val="superscript"/>
              </w:rPr>
              <w:t xml:space="preserve">4) </w:t>
            </w:r>
            <w:r w:rsidRPr="00FA09F9">
              <w:rPr>
                <w:sz w:val="20"/>
                <w:szCs w:val="20"/>
              </w:rPr>
              <w:t xml:space="preserve"> </w:t>
            </w:r>
            <w:r w:rsidR="008E1CBA" w:rsidRPr="00FA09F9">
              <w:rPr>
                <w:sz w:val="20"/>
                <w:szCs w:val="20"/>
              </w:rPr>
              <w:t>Без субъектов малого предпринимательства и объемов инвестиций, не наблюдаемых прямыми статистическими методами, по данным квартальной отчетности. Данные по годовой отчетности  могут быть предоставлены не ранее 1 августа 2017 г.</w:t>
            </w:r>
          </w:p>
          <w:p w:rsidR="004563BC" w:rsidRPr="00FA09F9" w:rsidRDefault="004563BC" w:rsidP="00615DE2">
            <w:pPr>
              <w:snapToGrid w:val="0"/>
              <w:rPr>
                <w:sz w:val="20"/>
                <w:szCs w:val="20"/>
              </w:rPr>
            </w:pPr>
            <w:r w:rsidRPr="00FA09F9">
              <w:rPr>
                <w:kern w:val="1"/>
                <w:sz w:val="20"/>
                <w:szCs w:val="20"/>
                <w:vertAlign w:val="superscript"/>
              </w:rPr>
              <w:t xml:space="preserve">5) </w:t>
            </w:r>
            <w:r w:rsidRPr="00FA09F9">
              <w:rPr>
                <w:sz w:val="20"/>
                <w:szCs w:val="20"/>
              </w:rPr>
              <w:t xml:space="preserve"> </w:t>
            </w:r>
            <w:r w:rsidR="008E1CBA" w:rsidRPr="00FA09F9">
              <w:rPr>
                <w:sz w:val="20"/>
                <w:szCs w:val="20"/>
              </w:rPr>
              <w:t>Показатель не разрабатывается.</w:t>
            </w:r>
          </w:p>
          <w:p w:rsidR="00F36FC7" w:rsidRPr="00FA09F9" w:rsidRDefault="004563BC" w:rsidP="00615DE2">
            <w:pPr>
              <w:snapToGrid w:val="0"/>
              <w:rPr>
                <w:sz w:val="20"/>
                <w:szCs w:val="20"/>
              </w:rPr>
            </w:pPr>
            <w:r w:rsidRPr="00FA09F9">
              <w:rPr>
                <w:kern w:val="1"/>
                <w:sz w:val="20"/>
                <w:szCs w:val="20"/>
                <w:vertAlign w:val="superscript"/>
              </w:rPr>
              <w:t xml:space="preserve">6) </w:t>
            </w:r>
            <w:r w:rsidRPr="00FA09F9">
              <w:rPr>
                <w:sz w:val="20"/>
                <w:szCs w:val="20"/>
              </w:rPr>
              <w:t xml:space="preserve"> </w:t>
            </w:r>
            <w:r w:rsidR="008E1CBA" w:rsidRPr="00FA09F9">
              <w:rPr>
                <w:sz w:val="20"/>
                <w:szCs w:val="20"/>
              </w:rPr>
              <w:t>Инвестиции в основной капитал (без субъектов малого предпринимательства и объемов инвестиций,  не наблюдаемых пр</w:t>
            </w:r>
            <w:r w:rsidR="00F36FC7" w:rsidRPr="00FA09F9">
              <w:rPr>
                <w:sz w:val="20"/>
                <w:szCs w:val="20"/>
              </w:rPr>
              <w:t>ямыми статистическими методами)</w:t>
            </w:r>
            <w:r w:rsidR="008E1CBA" w:rsidRPr="00FA09F9">
              <w:rPr>
                <w:sz w:val="20"/>
                <w:szCs w:val="20"/>
              </w:rPr>
              <w:t xml:space="preserve"> </w:t>
            </w:r>
            <w:r w:rsidR="00F36FC7" w:rsidRPr="00FA09F9">
              <w:rPr>
                <w:sz w:val="20"/>
                <w:szCs w:val="20"/>
              </w:rPr>
              <w:t xml:space="preserve">за 2015 г. </w:t>
            </w:r>
            <w:r w:rsidR="008E1CBA" w:rsidRPr="00FA09F9">
              <w:rPr>
                <w:sz w:val="20"/>
                <w:szCs w:val="20"/>
              </w:rPr>
              <w:t>направленные на  строительство</w:t>
            </w:r>
            <w:r w:rsidR="00F36FC7" w:rsidRPr="00FA09F9">
              <w:rPr>
                <w:sz w:val="20"/>
                <w:szCs w:val="20"/>
              </w:rPr>
              <w:t>.</w:t>
            </w:r>
            <w:r w:rsidR="008E1CBA" w:rsidRPr="00FA09F9">
              <w:rPr>
                <w:sz w:val="20"/>
                <w:szCs w:val="20"/>
              </w:rPr>
              <w:t xml:space="preserve"> Данные за 201</w:t>
            </w:r>
            <w:r w:rsidR="00F36FC7" w:rsidRPr="00FA09F9">
              <w:rPr>
                <w:sz w:val="20"/>
                <w:szCs w:val="20"/>
              </w:rPr>
              <w:t>6</w:t>
            </w:r>
            <w:r w:rsidR="008E1CBA" w:rsidRPr="00FA09F9">
              <w:rPr>
                <w:sz w:val="20"/>
                <w:szCs w:val="20"/>
              </w:rPr>
              <w:t xml:space="preserve"> </w:t>
            </w:r>
            <w:r w:rsidR="00F36FC7" w:rsidRPr="00FA09F9">
              <w:rPr>
                <w:sz w:val="20"/>
                <w:szCs w:val="20"/>
              </w:rPr>
              <w:t xml:space="preserve"> могут быть представлены  не  ранее 1 августа 2017 г.</w:t>
            </w:r>
          </w:p>
          <w:p w:rsidR="004563BC" w:rsidRPr="00FA09F9" w:rsidRDefault="004563BC" w:rsidP="008E1CBA">
            <w:pPr>
              <w:snapToGrid w:val="0"/>
              <w:rPr>
                <w:sz w:val="26"/>
                <w:szCs w:val="26"/>
              </w:rPr>
            </w:pPr>
            <w:r w:rsidRPr="00FA09F9">
              <w:rPr>
                <w:sz w:val="20"/>
                <w:szCs w:val="20"/>
              </w:rPr>
              <w:t xml:space="preserve"> </w:t>
            </w:r>
          </w:p>
        </w:tc>
      </w:tr>
      <w:tr w:rsidR="004563BC" w:rsidRPr="00FA09F9" w:rsidTr="00615DE2">
        <w:trPr>
          <w:trHeight w:val="362"/>
        </w:trPr>
        <w:tc>
          <w:tcPr>
            <w:tcW w:w="14672" w:type="dxa"/>
            <w:gridSpan w:val="5"/>
            <w:tcMar>
              <w:left w:w="108" w:type="dxa"/>
              <w:right w:w="108" w:type="dxa"/>
            </w:tcMar>
            <w:vAlign w:val="center"/>
          </w:tcPr>
          <w:p w:rsidR="004563BC" w:rsidRPr="00FA09F9" w:rsidRDefault="004563BC" w:rsidP="00615DE2">
            <w:pPr>
              <w:snapToGrid w:val="0"/>
              <w:jc w:val="center"/>
              <w:rPr>
                <w:b/>
                <w:sz w:val="26"/>
                <w:szCs w:val="26"/>
              </w:rPr>
            </w:pPr>
            <w:r w:rsidRPr="00FA09F9">
              <w:rPr>
                <w:b/>
                <w:sz w:val="26"/>
                <w:szCs w:val="26"/>
              </w:rPr>
              <w:t>6. Торговля, общественное питание и бытовое обслуживание населения (в целом по округу)</w:t>
            </w:r>
            <w:r w:rsidRPr="00FA09F9">
              <w:rPr>
                <w:kern w:val="1"/>
                <w:sz w:val="20"/>
                <w:szCs w:val="20"/>
                <w:vertAlign w:val="superscript"/>
              </w:rPr>
              <w:t xml:space="preserve"> 1) </w:t>
            </w:r>
            <w:r w:rsidRPr="00FA09F9">
              <w:rPr>
                <w:sz w:val="20"/>
                <w:szCs w:val="20"/>
              </w:rPr>
              <w:t xml:space="preserve"> </w:t>
            </w:r>
          </w:p>
        </w:tc>
      </w:tr>
      <w:tr w:rsidR="004563BC" w:rsidRPr="00FA09F9" w:rsidTr="00615DE2">
        <w:trPr>
          <w:trHeight w:val="558"/>
        </w:trPr>
        <w:tc>
          <w:tcPr>
            <w:tcW w:w="14672" w:type="dxa"/>
            <w:gridSpan w:val="5"/>
            <w:tcMar>
              <w:left w:w="108" w:type="dxa"/>
              <w:right w:w="108" w:type="dxa"/>
            </w:tcMar>
            <w:vAlign w:val="center"/>
          </w:tcPr>
          <w:p w:rsidR="004563BC" w:rsidRPr="00FA09F9" w:rsidRDefault="004563BC" w:rsidP="00615DE2">
            <w:pPr>
              <w:tabs>
                <w:tab w:val="left" w:pos="8280"/>
              </w:tabs>
              <w:snapToGrid w:val="0"/>
              <w:jc w:val="center"/>
              <w:rPr>
                <w:b/>
                <w:kern w:val="1"/>
                <w:sz w:val="26"/>
                <w:szCs w:val="26"/>
              </w:rPr>
            </w:pPr>
            <w:r w:rsidRPr="00FA09F9">
              <w:rPr>
                <w:b/>
                <w:kern w:val="1"/>
                <w:sz w:val="26"/>
                <w:szCs w:val="26"/>
              </w:rPr>
              <w:t>6.1. Торговля</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6.1.1.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Количество объектов розничной торговли, осуществляющих деятельность на территории муниципального образования, в том числе:</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kern w:val="1"/>
              </w:rPr>
              <w:t>единиц</w:t>
            </w:r>
          </w:p>
        </w:tc>
        <w:tc>
          <w:tcPr>
            <w:tcW w:w="3689" w:type="dxa"/>
            <w:vAlign w:val="center"/>
          </w:tcPr>
          <w:p w:rsidR="004563BC" w:rsidRPr="00FA09F9" w:rsidRDefault="00DF14C0" w:rsidP="00615DE2">
            <w:pPr>
              <w:tabs>
                <w:tab w:val="left" w:pos="8280"/>
              </w:tabs>
              <w:snapToGrid w:val="0"/>
              <w:jc w:val="center"/>
              <w:rPr>
                <w:kern w:val="1"/>
              </w:rPr>
            </w:pPr>
            <w:r w:rsidRPr="00FA09F9">
              <w:rPr>
                <w:kern w:val="1"/>
              </w:rPr>
              <w:t>89</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6.1.2.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Магазины</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DF14C0" w:rsidP="00615DE2">
            <w:pPr>
              <w:tabs>
                <w:tab w:val="left" w:pos="8280"/>
              </w:tabs>
              <w:snapToGrid w:val="0"/>
              <w:jc w:val="center"/>
              <w:rPr>
                <w:kern w:val="1"/>
              </w:rPr>
            </w:pPr>
            <w:r w:rsidRPr="00FA09F9">
              <w:rPr>
                <w:kern w:val="1"/>
              </w:rPr>
              <w:t>89</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6.1.2.3.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из них универсамы (супермаркеты)</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6.1.3.</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Розничные рынки – всего, из них:</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6.1.3.1.</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Продовольственные</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6.1.3.2.</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Сельскохозяйственные</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6.1.3.3.</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Непродовольственные</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6.1.3.4.</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Бытовой техники</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6.1.3.5.</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Строительных материалов</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6.1.3.6.</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Товаров для дома и сада</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6.1.3.7.</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Зоотовары</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6.1.3.8.</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Универсальные</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6.1.4.</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Нестационарные торговые объекты – всего, из них:</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6.1.4.1.</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Павильоны</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6.1.4.2.</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Киоски</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6.1.4.3.</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Лотки</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6.1.4.4.</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Автолавки</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6.1.5.</w:t>
            </w:r>
          </w:p>
        </w:tc>
        <w:tc>
          <w:tcPr>
            <w:tcW w:w="7936" w:type="dxa"/>
            <w:tcMar>
              <w:left w:w="108" w:type="dxa"/>
              <w:right w:w="108" w:type="dxa"/>
            </w:tcMar>
            <w:vAlign w:val="center"/>
          </w:tcPr>
          <w:p w:rsidR="004563BC" w:rsidRPr="00FA09F9" w:rsidRDefault="004563BC" w:rsidP="00276560">
            <w:pPr>
              <w:shd w:val="clear" w:color="auto" w:fill="FFFFFF"/>
              <w:jc w:val="both"/>
            </w:pPr>
            <w:r w:rsidRPr="00FA09F9">
              <w:t>Площадь торговых объектов – всего (торговая)</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 xml:space="preserve">тыс. </w:t>
            </w:r>
            <w:r w:rsidRPr="00FA09F9">
              <w:rPr>
                <w:kern w:val="1"/>
              </w:rPr>
              <w:t>м</w:t>
            </w:r>
            <w:r w:rsidRPr="00FA09F9">
              <w:rPr>
                <w:kern w:val="1"/>
                <w:vertAlign w:val="superscript"/>
              </w:rPr>
              <w:t>2</w:t>
            </w:r>
          </w:p>
        </w:tc>
        <w:tc>
          <w:tcPr>
            <w:tcW w:w="3689" w:type="dxa"/>
            <w:vAlign w:val="center"/>
          </w:tcPr>
          <w:p w:rsidR="004563BC" w:rsidRPr="00FA09F9" w:rsidRDefault="00CF7011" w:rsidP="003762B8">
            <w:pPr>
              <w:tabs>
                <w:tab w:val="left" w:pos="8280"/>
              </w:tabs>
              <w:snapToGrid w:val="0"/>
              <w:jc w:val="center"/>
              <w:rPr>
                <w:kern w:val="1"/>
              </w:rPr>
            </w:pPr>
            <w:r w:rsidRPr="00FA09F9">
              <w:rPr>
                <w:kern w:val="1"/>
              </w:rPr>
              <w:t>4,</w:t>
            </w:r>
            <w:r w:rsidR="003762B8" w:rsidRPr="00FA09F9">
              <w:rPr>
                <w:kern w:val="1"/>
              </w:rPr>
              <w:t>1</w:t>
            </w:r>
          </w:p>
        </w:tc>
      </w:tr>
      <w:tr w:rsidR="004563BC" w:rsidRPr="00FA09F9" w:rsidTr="00742D92">
        <w:trPr>
          <w:trHeight w:val="121"/>
        </w:trPr>
        <w:tc>
          <w:tcPr>
            <w:tcW w:w="1304" w:type="dxa"/>
            <w:tcMar>
              <w:left w:w="108" w:type="dxa"/>
              <w:right w:w="108" w:type="dxa"/>
            </w:tcMar>
            <w:vAlign w:val="center"/>
          </w:tcPr>
          <w:p w:rsidR="004563BC" w:rsidRPr="00FA09F9" w:rsidRDefault="004563BC" w:rsidP="00615DE2">
            <w:pPr>
              <w:shd w:val="clear" w:color="auto" w:fill="FFFFFF"/>
            </w:pPr>
            <w:r w:rsidRPr="00FA09F9">
              <w:lastRenderedPageBreak/>
              <w:t>6.1.6.</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Розничный товарооборот</w:t>
            </w:r>
          </w:p>
        </w:tc>
        <w:tc>
          <w:tcPr>
            <w:tcW w:w="1743" w:type="dxa"/>
            <w:gridSpan w:val="2"/>
            <w:tcMar>
              <w:left w:w="108" w:type="dxa"/>
              <w:right w:w="108" w:type="dxa"/>
            </w:tcMar>
            <w:vAlign w:val="center"/>
          </w:tcPr>
          <w:p w:rsidR="004563BC" w:rsidRPr="00FA09F9" w:rsidRDefault="004563BC" w:rsidP="00615DE2">
            <w:pPr>
              <w:shd w:val="clear" w:color="auto" w:fill="FFFFFF"/>
              <w:jc w:val="center"/>
            </w:pPr>
            <w:r w:rsidRPr="00FA09F9">
              <w:t>млн. руб.</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r w:rsidRPr="00FA09F9">
              <w:rPr>
                <w:kern w:val="1"/>
                <w:vertAlign w:val="superscript"/>
              </w:rPr>
              <w:t xml:space="preserve">2) </w:t>
            </w:r>
            <w:r w:rsidRPr="00FA09F9">
              <w:t xml:space="preserve"> </w:t>
            </w:r>
          </w:p>
        </w:tc>
      </w:tr>
      <w:tr w:rsidR="004563BC" w:rsidRPr="00FA09F9" w:rsidTr="00615DE2">
        <w:trPr>
          <w:trHeight w:val="422"/>
        </w:trPr>
        <w:tc>
          <w:tcPr>
            <w:tcW w:w="14672" w:type="dxa"/>
            <w:gridSpan w:val="5"/>
            <w:tcMar>
              <w:left w:w="108" w:type="dxa"/>
              <w:right w:w="108" w:type="dxa"/>
            </w:tcMar>
          </w:tcPr>
          <w:p w:rsidR="004563BC" w:rsidRPr="00FA09F9" w:rsidRDefault="004563BC" w:rsidP="00615DE2">
            <w:pPr>
              <w:tabs>
                <w:tab w:val="left" w:pos="8280"/>
              </w:tabs>
              <w:snapToGrid w:val="0"/>
              <w:jc w:val="both"/>
              <w:rPr>
                <w:sz w:val="20"/>
                <w:szCs w:val="20"/>
              </w:rPr>
            </w:pPr>
            <w:r w:rsidRPr="00FA09F9">
              <w:rPr>
                <w:kern w:val="1"/>
                <w:sz w:val="20"/>
                <w:szCs w:val="20"/>
                <w:vertAlign w:val="superscript"/>
              </w:rPr>
              <w:t xml:space="preserve">1) </w:t>
            </w:r>
            <w:r w:rsidRPr="00FA09F9">
              <w:rPr>
                <w:sz w:val="20"/>
                <w:szCs w:val="20"/>
              </w:rPr>
              <w:t xml:space="preserve"> Данные по крупным и средним организациям</w:t>
            </w:r>
          </w:p>
          <w:p w:rsidR="004563BC" w:rsidRPr="00FA09F9" w:rsidRDefault="004563BC" w:rsidP="00615DE2">
            <w:pPr>
              <w:tabs>
                <w:tab w:val="left" w:pos="8280"/>
              </w:tabs>
              <w:snapToGrid w:val="0"/>
              <w:jc w:val="both"/>
              <w:rPr>
                <w:b/>
                <w:kern w:val="1"/>
                <w:sz w:val="26"/>
                <w:szCs w:val="26"/>
              </w:rPr>
            </w:pPr>
            <w:r w:rsidRPr="00FA09F9">
              <w:rPr>
                <w:kern w:val="1"/>
                <w:sz w:val="20"/>
                <w:szCs w:val="20"/>
                <w:vertAlign w:val="superscript"/>
              </w:rPr>
              <w:t xml:space="preserve">2) </w:t>
            </w:r>
            <w:r w:rsidRPr="00FA09F9">
              <w:rPr>
                <w:sz w:val="20"/>
                <w:szCs w:val="20"/>
              </w:rPr>
              <w:t xml:space="preserve"> Данные не публикуются в целях обеспечения конфиденциальности</w:t>
            </w:r>
            <w:r w:rsidR="00CF7011" w:rsidRPr="00FA09F9">
              <w:rPr>
                <w:sz w:val="20"/>
                <w:szCs w:val="20"/>
              </w:rPr>
              <w:t xml:space="preserve"> первичных статистических данных, полученных от организаций</w:t>
            </w:r>
          </w:p>
        </w:tc>
      </w:tr>
      <w:tr w:rsidR="004563BC" w:rsidRPr="00FA09F9" w:rsidTr="00615DE2">
        <w:trPr>
          <w:trHeight w:val="422"/>
        </w:trPr>
        <w:tc>
          <w:tcPr>
            <w:tcW w:w="14672" w:type="dxa"/>
            <w:gridSpan w:val="5"/>
            <w:tcMar>
              <w:left w:w="108" w:type="dxa"/>
              <w:right w:w="108" w:type="dxa"/>
            </w:tcMar>
          </w:tcPr>
          <w:p w:rsidR="004563BC" w:rsidRPr="00FA09F9" w:rsidRDefault="004563BC" w:rsidP="00615DE2">
            <w:pPr>
              <w:tabs>
                <w:tab w:val="left" w:pos="8280"/>
              </w:tabs>
              <w:snapToGrid w:val="0"/>
              <w:jc w:val="center"/>
              <w:rPr>
                <w:b/>
                <w:kern w:val="1"/>
                <w:sz w:val="26"/>
                <w:szCs w:val="26"/>
              </w:rPr>
            </w:pPr>
            <w:r w:rsidRPr="00FA09F9">
              <w:rPr>
                <w:b/>
                <w:kern w:val="1"/>
                <w:sz w:val="26"/>
                <w:szCs w:val="26"/>
              </w:rPr>
              <w:t>6.2. Общественное питание</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6.2.1.</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 xml:space="preserve">Количество общедоступных объектов общественного питания, осуществляющих деятельность на территории муниципального образования, </w:t>
            </w:r>
            <w:r w:rsidRPr="00FA09F9">
              <w:rPr>
                <w:kern w:val="1"/>
              </w:rPr>
              <w:t>–</w:t>
            </w:r>
            <w:r w:rsidRPr="00FA09F9">
              <w:t xml:space="preserve"> всего (без учета спецсети), в том числе:</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5</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6.2.1.1.</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Общедоступные столовые, закусочные, буфеты:</w:t>
            </w:r>
          </w:p>
        </w:tc>
        <w:tc>
          <w:tcPr>
            <w:tcW w:w="1743" w:type="dxa"/>
            <w:gridSpan w:val="2"/>
            <w:tcMar>
              <w:left w:w="108" w:type="dxa"/>
              <w:right w:w="108" w:type="dxa"/>
            </w:tcMar>
            <w:vAlign w:val="center"/>
          </w:tcPr>
          <w:p w:rsidR="004563BC" w:rsidRPr="00FA09F9" w:rsidRDefault="004563BC" w:rsidP="00615DE2">
            <w:pPr>
              <w:jc w:val="center"/>
            </w:pP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p>
        </w:tc>
        <w:tc>
          <w:tcPr>
            <w:tcW w:w="7936" w:type="dxa"/>
            <w:tcMar>
              <w:left w:w="108" w:type="dxa"/>
              <w:right w:w="108" w:type="dxa"/>
            </w:tcMar>
            <w:vAlign w:val="center"/>
          </w:tcPr>
          <w:p w:rsidR="004563BC" w:rsidRPr="00FA09F9" w:rsidRDefault="004563BC" w:rsidP="00615DE2">
            <w:pPr>
              <w:shd w:val="clear" w:color="auto" w:fill="FFFFFF"/>
              <w:jc w:val="both"/>
            </w:pPr>
            <w:r w:rsidRPr="00FA09F9">
              <w:t>а) количество</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p>
        </w:tc>
        <w:tc>
          <w:tcPr>
            <w:tcW w:w="7936" w:type="dxa"/>
            <w:tcMar>
              <w:left w:w="108" w:type="dxa"/>
              <w:right w:w="108" w:type="dxa"/>
            </w:tcMar>
            <w:vAlign w:val="center"/>
          </w:tcPr>
          <w:p w:rsidR="004563BC" w:rsidRPr="00FA09F9" w:rsidRDefault="004563BC" w:rsidP="00615DE2">
            <w:pPr>
              <w:shd w:val="clear" w:color="auto" w:fill="FFFFFF"/>
              <w:jc w:val="both"/>
            </w:pPr>
            <w:r w:rsidRPr="00FA09F9">
              <w:t>б) в них посадочных мест</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r w:rsidRPr="00FA09F9">
              <w:t>6.2.1.2.</w:t>
            </w:r>
          </w:p>
        </w:tc>
        <w:tc>
          <w:tcPr>
            <w:tcW w:w="7936" w:type="dxa"/>
            <w:tcMar>
              <w:left w:w="108" w:type="dxa"/>
              <w:right w:w="108" w:type="dxa"/>
            </w:tcMar>
            <w:vAlign w:val="center"/>
          </w:tcPr>
          <w:p w:rsidR="004563BC" w:rsidRPr="00FA09F9" w:rsidRDefault="004563BC" w:rsidP="00615DE2">
            <w:pPr>
              <w:shd w:val="clear" w:color="auto" w:fill="FFFFFF"/>
              <w:jc w:val="both"/>
            </w:pPr>
            <w:r w:rsidRPr="00FA09F9">
              <w:t>Рестораны, кафе, бары:</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p>
        </w:tc>
        <w:tc>
          <w:tcPr>
            <w:tcW w:w="3689" w:type="dxa"/>
            <w:vAlign w:val="center"/>
          </w:tcPr>
          <w:p w:rsidR="004563BC" w:rsidRPr="00FA09F9" w:rsidRDefault="004563BC" w:rsidP="00615DE2">
            <w:pPr>
              <w:tabs>
                <w:tab w:val="left" w:pos="8280"/>
              </w:tabs>
              <w:snapToGrid w:val="0"/>
              <w:jc w:val="center"/>
              <w:rPr>
                <w:kern w:val="1"/>
              </w:rPr>
            </w:pP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p>
        </w:tc>
        <w:tc>
          <w:tcPr>
            <w:tcW w:w="7936" w:type="dxa"/>
            <w:tcMar>
              <w:left w:w="108" w:type="dxa"/>
              <w:right w:w="108" w:type="dxa"/>
            </w:tcMar>
            <w:vAlign w:val="center"/>
          </w:tcPr>
          <w:p w:rsidR="004563BC" w:rsidRPr="00FA09F9" w:rsidRDefault="004563BC" w:rsidP="00615DE2">
            <w:pPr>
              <w:shd w:val="clear" w:color="auto" w:fill="FFFFFF"/>
              <w:jc w:val="both"/>
            </w:pPr>
            <w:r w:rsidRPr="00FA09F9">
              <w:t>а) количество</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5</w:t>
            </w:r>
          </w:p>
        </w:tc>
      </w:tr>
      <w:tr w:rsidR="004563BC" w:rsidRPr="00FA09F9" w:rsidTr="00742D92">
        <w:tc>
          <w:tcPr>
            <w:tcW w:w="1304" w:type="dxa"/>
            <w:tcMar>
              <w:left w:w="108" w:type="dxa"/>
              <w:right w:w="108" w:type="dxa"/>
            </w:tcMar>
            <w:vAlign w:val="center"/>
          </w:tcPr>
          <w:p w:rsidR="004563BC" w:rsidRPr="00FA09F9" w:rsidRDefault="004563BC" w:rsidP="00615DE2">
            <w:pPr>
              <w:shd w:val="clear" w:color="auto" w:fill="FFFFFF"/>
            </w:pPr>
          </w:p>
        </w:tc>
        <w:tc>
          <w:tcPr>
            <w:tcW w:w="7936" w:type="dxa"/>
            <w:tcMar>
              <w:left w:w="108" w:type="dxa"/>
              <w:right w:w="108" w:type="dxa"/>
            </w:tcMar>
            <w:vAlign w:val="center"/>
          </w:tcPr>
          <w:p w:rsidR="004563BC" w:rsidRPr="00FA09F9" w:rsidRDefault="004563BC" w:rsidP="00615DE2">
            <w:pPr>
              <w:shd w:val="clear" w:color="auto" w:fill="FFFFFF"/>
              <w:jc w:val="both"/>
            </w:pPr>
            <w:r w:rsidRPr="00FA09F9">
              <w:t>б) в них посадочных мест</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155</w:t>
            </w:r>
          </w:p>
        </w:tc>
      </w:tr>
      <w:tr w:rsidR="004563BC" w:rsidRPr="00FA09F9" w:rsidTr="00742D92">
        <w:trPr>
          <w:trHeight w:val="330"/>
        </w:trPr>
        <w:tc>
          <w:tcPr>
            <w:tcW w:w="1304" w:type="dxa"/>
            <w:tcMar>
              <w:left w:w="108" w:type="dxa"/>
              <w:right w:w="108" w:type="dxa"/>
            </w:tcMar>
            <w:vAlign w:val="center"/>
          </w:tcPr>
          <w:p w:rsidR="004563BC" w:rsidRPr="00FA09F9" w:rsidRDefault="004563BC" w:rsidP="00615DE2">
            <w:pPr>
              <w:shd w:val="clear" w:color="auto" w:fill="FFFFFF"/>
            </w:pPr>
            <w:r w:rsidRPr="00FA09F9">
              <w:t>6.2.2.</w:t>
            </w:r>
          </w:p>
        </w:tc>
        <w:tc>
          <w:tcPr>
            <w:tcW w:w="7936" w:type="dxa"/>
            <w:tcMar>
              <w:left w:w="108" w:type="dxa"/>
              <w:right w:w="108" w:type="dxa"/>
            </w:tcMar>
            <w:vAlign w:val="center"/>
          </w:tcPr>
          <w:p w:rsidR="004563BC" w:rsidRPr="00FA09F9" w:rsidRDefault="004563BC" w:rsidP="00615DE2">
            <w:pPr>
              <w:shd w:val="clear" w:color="auto" w:fill="FFFFFF"/>
            </w:pPr>
            <w:r w:rsidRPr="00FA09F9">
              <w:t>Оборот общественного питания</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r w:rsidRPr="00FA09F9">
              <w:rPr>
                <w:kern w:val="1"/>
              </w:rPr>
              <w:t>млн. руб.</w:t>
            </w:r>
          </w:p>
        </w:tc>
        <w:tc>
          <w:tcPr>
            <w:tcW w:w="3689" w:type="dxa"/>
            <w:vAlign w:val="center"/>
          </w:tcPr>
          <w:p w:rsidR="004563BC" w:rsidRPr="00FA09F9" w:rsidRDefault="00CF7011" w:rsidP="00615DE2">
            <w:pPr>
              <w:tabs>
                <w:tab w:val="left" w:pos="8280"/>
              </w:tabs>
              <w:snapToGrid w:val="0"/>
              <w:jc w:val="center"/>
              <w:rPr>
                <w:kern w:val="1"/>
              </w:rPr>
            </w:pPr>
            <w:r w:rsidRPr="00FA09F9">
              <w:rPr>
                <w:kern w:val="1"/>
              </w:rPr>
              <w:t>11,8</w:t>
            </w:r>
          </w:p>
        </w:tc>
      </w:tr>
      <w:tr w:rsidR="004563BC" w:rsidRPr="00FA09F9" w:rsidTr="00615DE2">
        <w:tc>
          <w:tcPr>
            <w:tcW w:w="14672" w:type="dxa"/>
            <w:gridSpan w:val="5"/>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b/>
                <w:kern w:val="1"/>
              </w:rPr>
              <w:t>6.3. Бытовое обслуживание населения</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6.3.1.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Количество специализированных предприятий бытового обслуживания населения – всего,</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3</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6.3.1.1.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 – муниципальных,</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1</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из них по видам услуг:</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p>
        </w:tc>
        <w:tc>
          <w:tcPr>
            <w:tcW w:w="3689" w:type="dxa"/>
            <w:vAlign w:val="center"/>
          </w:tcPr>
          <w:p w:rsidR="004563BC" w:rsidRPr="00FA09F9" w:rsidRDefault="004563BC" w:rsidP="00615DE2">
            <w:pPr>
              <w:tabs>
                <w:tab w:val="left" w:pos="8280"/>
              </w:tabs>
              <w:snapToGrid w:val="0"/>
              <w:jc w:val="center"/>
              <w:rPr>
                <w:kern w:val="1"/>
              </w:rPr>
            </w:pP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6.3.1.1.1.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 xml:space="preserve">услуги прачечных </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6.3.1.1.2.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 xml:space="preserve">химическая чистка и крашение </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6.3.1.1.3.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 xml:space="preserve">услуги бань и душевых </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6.3.1.1.4.</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услуги предприятий по прокату</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6.3.1.1.5.</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прочие виды бытовых услуг</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1</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6.3.2.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Количество специализированных организаций, оказывающих ритуальные услуги – всего,</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1</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6.3.2.1.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в том числе муниципальных</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w:t>
            </w:r>
          </w:p>
        </w:tc>
      </w:tr>
      <w:tr w:rsidR="004563BC" w:rsidRPr="00FA09F9" w:rsidTr="00742D92">
        <w:trPr>
          <w:trHeight w:val="119"/>
        </w:trPr>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6.3.3.</w:t>
            </w:r>
          </w:p>
        </w:tc>
        <w:tc>
          <w:tcPr>
            <w:tcW w:w="7936" w:type="dxa"/>
            <w:tcMar>
              <w:left w:w="108" w:type="dxa"/>
              <w:right w:w="108" w:type="dxa"/>
            </w:tcMar>
            <w:vAlign w:val="center"/>
          </w:tcPr>
          <w:p w:rsidR="004563BC" w:rsidRPr="00FA09F9" w:rsidRDefault="004563BC" w:rsidP="00615DE2">
            <w:pPr>
              <w:snapToGrid w:val="0"/>
              <w:rPr>
                <w:kern w:val="1"/>
              </w:rPr>
            </w:pPr>
            <w:r w:rsidRPr="00FA09F9">
              <w:rPr>
                <w:kern w:val="1"/>
              </w:rPr>
              <w:t xml:space="preserve">Площадь, отведенная под места захоронения </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kern w:val="1"/>
              </w:rPr>
              <w:t>м</w:t>
            </w:r>
            <w:r w:rsidRPr="00FA09F9">
              <w:rPr>
                <w:kern w:val="1"/>
                <w:vertAlign w:val="superscript"/>
              </w:rPr>
              <w:t>2</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12350</w:t>
            </w:r>
          </w:p>
        </w:tc>
      </w:tr>
      <w:tr w:rsidR="004563BC" w:rsidRPr="00FA09F9" w:rsidTr="00615DE2">
        <w:trPr>
          <w:trHeight w:val="422"/>
        </w:trPr>
        <w:tc>
          <w:tcPr>
            <w:tcW w:w="14672" w:type="dxa"/>
            <w:gridSpan w:val="5"/>
            <w:tcMar>
              <w:left w:w="108" w:type="dxa"/>
              <w:right w:w="108" w:type="dxa"/>
            </w:tcMar>
            <w:vAlign w:val="center"/>
          </w:tcPr>
          <w:p w:rsidR="004563BC" w:rsidRPr="00FA09F9" w:rsidRDefault="004563BC" w:rsidP="00615DE2">
            <w:pPr>
              <w:snapToGrid w:val="0"/>
              <w:jc w:val="center"/>
              <w:rPr>
                <w:b/>
              </w:rPr>
            </w:pPr>
            <w:r w:rsidRPr="00FA09F9">
              <w:rPr>
                <w:b/>
              </w:rPr>
              <w:t>7. Связь и телекоммуникации</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7.1.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Число стационарных отделений почтовой связи</w:t>
            </w:r>
          </w:p>
        </w:tc>
        <w:tc>
          <w:tcPr>
            <w:tcW w:w="1743" w:type="dxa"/>
            <w:gridSpan w:val="2"/>
            <w:tcMar>
              <w:left w:w="108" w:type="dxa"/>
              <w:right w:w="108" w:type="dxa"/>
            </w:tcMar>
            <w:vAlign w:val="center"/>
          </w:tcPr>
          <w:p w:rsidR="004563BC" w:rsidRPr="00FA09F9" w:rsidRDefault="004563BC" w:rsidP="00615DE2">
            <w:pPr>
              <w:tabs>
                <w:tab w:val="left" w:pos="8280"/>
              </w:tabs>
              <w:snapToGrid w:val="0"/>
              <w:jc w:val="center"/>
              <w:rPr>
                <w:kern w:val="1"/>
              </w:rP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5</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7.2.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Число квартирных телефонных аппаратов, телефонной сети общего пользования</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984E9C" w:rsidP="00615DE2">
            <w:pPr>
              <w:tabs>
                <w:tab w:val="left" w:pos="8280"/>
              </w:tabs>
              <w:snapToGrid w:val="0"/>
              <w:jc w:val="center"/>
              <w:rPr>
                <w:kern w:val="1"/>
              </w:rPr>
            </w:pPr>
            <w:r w:rsidRPr="00FA09F9">
              <w:rPr>
                <w:kern w:val="1"/>
              </w:rPr>
              <w:t>1677</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7.3.</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 xml:space="preserve">Число персональных компьютеров в администрации муниципального </w:t>
            </w:r>
            <w:r w:rsidRPr="00FA09F9">
              <w:rPr>
                <w:kern w:val="1"/>
              </w:rPr>
              <w:lastRenderedPageBreak/>
              <w:t xml:space="preserve">образования </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r w:rsidRPr="00FA09F9">
              <w:rPr>
                <w:kern w:val="1"/>
              </w:rPr>
              <w:lastRenderedPageBreak/>
              <w:t>единиц</w:t>
            </w:r>
          </w:p>
        </w:tc>
        <w:tc>
          <w:tcPr>
            <w:tcW w:w="3689" w:type="dxa"/>
            <w:vAlign w:val="center"/>
          </w:tcPr>
          <w:p w:rsidR="004563BC" w:rsidRPr="00FA09F9" w:rsidRDefault="004F2470" w:rsidP="00615DE2">
            <w:pPr>
              <w:tabs>
                <w:tab w:val="left" w:pos="8280"/>
              </w:tabs>
              <w:snapToGrid w:val="0"/>
              <w:jc w:val="center"/>
              <w:rPr>
                <w:kern w:val="1"/>
              </w:rPr>
            </w:pPr>
            <w:r w:rsidRPr="00FA09F9">
              <w:rPr>
                <w:kern w:val="1"/>
              </w:rPr>
              <w:t>68</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lastRenderedPageBreak/>
              <w:t>7.4.</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 xml:space="preserve">Наличие локально-вычислительной сети (ЛВС) в администрации муниципального образования </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r w:rsidRPr="00FA09F9">
              <w:rPr>
                <w:kern w:val="1"/>
              </w:rPr>
              <w:t>единиц</w:t>
            </w:r>
          </w:p>
        </w:tc>
        <w:tc>
          <w:tcPr>
            <w:tcW w:w="3689" w:type="dxa"/>
            <w:vAlign w:val="center"/>
          </w:tcPr>
          <w:p w:rsidR="004563BC" w:rsidRPr="00FA09F9" w:rsidRDefault="004563BC" w:rsidP="00615DE2">
            <w:pPr>
              <w:tabs>
                <w:tab w:val="left" w:pos="8280"/>
              </w:tabs>
              <w:snapToGrid w:val="0"/>
              <w:jc w:val="center"/>
              <w:rPr>
                <w:kern w:val="1"/>
              </w:rPr>
            </w:pPr>
            <w:r w:rsidRPr="00FA09F9">
              <w:rPr>
                <w:kern w:val="1"/>
              </w:rPr>
              <w:t>1</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7.4.1.</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количество персональных компьютеров в составе ЛВС</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F2470" w:rsidP="00615DE2">
            <w:pPr>
              <w:tabs>
                <w:tab w:val="left" w:pos="8280"/>
              </w:tabs>
              <w:snapToGrid w:val="0"/>
              <w:jc w:val="center"/>
              <w:rPr>
                <w:kern w:val="1"/>
              </w:rPr>
            </w:pPr>
            <w:r w:rsidRPr="00FA09F9">
              <w:rPr>
                <w:kern w:val="1"/>
              </w:rPr>
              <w:t>56</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7.4.2.</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количество персональных компьютеров, подключенных к сети Интернет</w:t>
            </w:r>
          </w:p>
        </w:tc>
        <w:tc>
          <w:tcPr>
            <w:tcW w:w="1743" w:type="dxa"/>
            <w:gridSpan w:val="2"/>
            <w:tcMar>
              <w:left w:w="108" w:type="dxa"/>
              <w:right w:w="108" w:type="dxa"/>
            </w:tcMar>
            <w:vAlign w:val="center"/>
          </w:tcPr>
          <w:p w:rsidR="004563BC" w:rsidRPr="00FA09F9" w:rsidRDefault="004563BC" w:rsidP="00615DE2">
            <w:pPr>
              <w:jc w:val="center"/>
            </w:pPr>
            <w:r w:rsidRPr="00FA09F9">
              <w:rPr>
                <w:kern w:val="1"/>
              </w:rPr>
              <w:t>единиц</w:t>
            </w:r>
          </w:p>
        </w:tc>
        <w:tc>
          <w:tcPr>
            <w:tcW w:w="3689" w:type="dxa"/>
            <w:vAlign w:val="center"/>
          </w:tcPr>
          <w:p w:rsidR="004563BC" w:rsidRPr="00FA09F9" w:rsidRDefault="004F2470" w:rsidP="00615DE2">
            <w:pPr>
              <w:tabs>
                <w:tab w:val="left" w:pos="8280"/>
              </w:tabs>
              <w:snapToGrid w:val="0"/>
              <w:jc w:val="center"/>
              <w:rPr>
                <w:kern w:val="1"/>
              </w:rPr>
            </w:pPr>
            <w:r w:rsidRPr="00FA09F9">
              <w:rPr>
                <w:kern w:val="1"/>
              </w:rPr>
              <w:t>56</w:t>
            </w:r>
          </w:p>
        </w:tc>
      </w:tr>
      <w:tr w:rsidR="004563BC" w:rsidRPr="00FA09F9" w:rsidTr="00742D92">
        <w:tc>
          <w:tcPr>
            <w:tcW w:w="1304" w:type="dxa"/>
            <w:tcMar>
              <w:left w:w="108" w:type="dxa"/>
              <w:right w:w="108" w:type="dxa"/>
            </w:tcMar>
            <w:vAlign w:val="center"/>
          </w:tcPr>
          <w:p w:rsidR="004563BC" w:rsidRPr="00FA09F9" w:rsidRDefault="004563BC" w:rsidP="00615DE2">
            <w:pPr>
              <w:tabs>
                <w:tab w:val="left" w:pos="8280"/>
              </w:tabs>
              <w:snapToGrid w:val="0"/>
              <w:rPr>
                <w:kern w:val="1"/>
              </w:rPr>
            </w:pPr>
            <w:r w:rsidRPr="00FA09F9">
              <w:rPr>
                <w:kern w:val="1"/>
              </w:rPr>
              <w:t>7.5.</w:t>
            </w:r>
          </w:p>
        </w:tc>
        <w:tc>
          <w:tcPr>
            <w:tcW w:w="7936" w:type="dxa"/>
            <w:tcMar>
              <w:left w:w="108" w:type="dxa"/>
              <w:right w:w="108" w:type="dxa"/>
            </w:tcMar>
            <w:vAlign w:val="center"/>
          </w:tcPr>
          <w:p w:rsidR="004563BC" w:rsidRPr="00FA09F9" w:rsidRDefault="004563BC" w:rsidP="00615DE2">
            <w:pPr>
              <w:snapToGrid w:val="0"/>
              <w:jc w:val="both"/>
              <w:rPr>
                <w:kern w:val="1"/>
              </w:rPr>
            </w:pPr>
            <w:r w:rsidRPr="00FA09F9">
              <w:rPr>
                <w:kern w:val="1"/>
              </w:rPr>
              <w:t>Использование средств защиты информации, средств электронной цифровой подписи</w:t>
            </w:r>
          </w:p>
        </w:tc>
        <w:tc>
          <w:tcPr>
            <w:tcW w:w="1743" w:type="dxa"/>
            <w:gridSpan w:val="2"/>
            <w:tcMar>
              <w:left w:w="108" w:type="dxa"/>
              <w:right w:w="108" w:type="dxa"/>
            </w:tcMar>
            <w:vAlign w:val="center"/>
          </w:tcPr>
          <w:p w:rsidR="004563BC" w:rsidRPr="00FA09F9" w:rsidRDefault="004563BC" w:rsidP="00615DE2">
            <w:pPr>
              <w:snapToGrid w:val="0"/>
              <w:jc w:val="center"/>
              <w:rPr>
                <w:kern w:val="1"/>
              </w:rPr>
            </w:pPr>
            <w:r w:rsidRPr="00FA09F9">
              <w:rPr>
                <w:kern w:val="1"/>
              </w:rPr>
              <w:t>единиц</w:t>
            </w:r>
          </w:p>
        </w:tc>
        <w:tc>
          <w:tcPr>
            <w:tcW w:w="3689" w:type="dxa"/>
            <w:vAlign w:val="center"/>
          </w:tcPr>
          <w:p w:rsidR="004563BC" w:rsidRPr="00FA09F9" w:rsidRDefault="004F2470" w:rsidP="00615DE2">
            <w:pPr>
              <w:tabs>
                <w:tab w:val="left" w:pos="8280"/>
              </w:tabs>
              <w:snapToGrid w:val="0"/>
              <w:jc w:val="center"/>
              <w:rPr>
                <w:kern w:val="1"/>
              </w:rPr>
            </w:pPr>
            <w:r w:rsidRPr="00FA09F9">
              <w:rPr>
                <w:kern w:val="1"/>
              </w:rPr>
              <w:t>10</w:t>
            </w:r>
          </w:p>
        </w:tc>
      </w:tr>
      <w:tr w:rsidR="004563BC" w:rsidRPr="00FA09F9" w:rsidTr="00615DE2">
        <w:trPr>
          <w:trHeight w:val="443"/>
        </w:trPr>
        <w:tc>
          <w:tcPr>
            <w:tcW w:w="14672" w:type="dxa"/>
            <w:gridSpan w:val="5"/>
            <w:tcMar>
              <w:left w:w="108" w:type="dxa"/>
              <w:right w:w="108" w:type="dxa"/>
            </w:tcMar>
            <w:vAlign w:val="center"/>
          </w:tcPr>
          <w:p w:rsidR="004563BC" w:rsidRPr="00FA09F9" w:rsidRDefault="004563BC" w:rsidP="00615DE2">
            <w:pPr>
              <w:pStyle w:val="a8"/>
              <w:jc w:val="center"/>
              <w:rPr>
                <w:b/>
              </w:rPr>
            </w:pPr>
            <w:r w:rsidRPr="00FA09F9">
              <w:rPr>
                <w:b/>
              </w:rPr>
              <w:t>8. Дорожное хозяйство и транспорт</w:t>
            </w:r>
          </w:p>
        </w:tc>
      </w:tr>
      <w:tr w:rsidR="004563BC" w:rsidRPr="00FA09F9" w:rsidTr="00615DE2">
        <w:trPr>
          <w:trHeight w:val="421"/>
        </w:trPr>
        <w:tc>
          <w:tcPr>
            <w:tcW w:w="14672" w:type="dxa"/>
            <w:gridSpan w:val="5"/>
            <w:tcMar>
              <w:left w:w="108" w:type="dxa"/>
              <w:right w:w="108" w:type="dxa"/>
            </w:tcMar>
            <w:vAlign w:val="center"/>
          </w:tcPr>
          <w:p w:rsidR="004563BC" w:rsidRPr="00FA09F9" w:rsidRDefault="004563BC" w:rsidP="00615DE2">
            <w:pPr>
              <w:pStyle w:val="a8"/>
              <w:jc w:val="center"/>
              <w:rPr>
                <w:b/>
                <w:kern w:val="1"/>
              </w:rPr>
            </w:pPr>
            <w:r w:rsidRPr="00FA09F9">
              <w:rPr>
                <w:b/>
                <w:kern w:val="1"/>
              </w:rPr>
              <w:t>8.1. Дорожное хозяйство</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8.1.1.</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Протяженность автомобильных дорог общего пользования местного значения</w:t>
            </w:r>
          </w:p>
        </w:tc>
        <w:tc>
          <w:tcPr>
            <w:tcW w:w="1743" w:type="dxa"/>
            <w:gridSpan w:val="2"/>
            <w:tcMar>
              <w:left w:w="108" w:type="dxa"/>
              <w:right w:w="108" w:type="dxa"/>
            </w:tcMar>
            <w:vAlign w:val="center"/>
          </w:tcPr>
          <w:p w:rsidR="004563BC" w:rsidRPr="00FA09F9" w:rsidRDefault="004563BC" w:rsidP="00615DE2">
            <w:pPr>
              <w:pStyle w:val="a8"/>
              <w:rPr>
                <w:kern w:val="1"/>
              </w:rPr>
            </w:pPr>
            <w:r w:rsidRPr="00FA09F9">
              <w:rPr>
                <w:kern w:val="1"/>
              </w:rPr>
              <w:t>км</w:t>
            </w:r>
          </w:p>
        </w:tc>
        <w:tc>
          <w:tcPr>
            <w:tcW w:w="3689" w:type="dxa"/>
            <w:vAlign w:val="center"/>
          </w:tcPr>
          <w:p w:rsidR="004563BC" w:rsidRPr="00FA09F9" w:rsidRDefault="004563BC" w:rsidP="00615DE2">
            <w:pPr>
              <w:pStyle w:val="a8"/>
              <w:jc w:val="center"/>
              <w:rPr>
                <w:kern w:val="1"/>
              </w:rPr>
            </w:pPr>
            <w:r w:rsidRPr="00FA09F9">
              <w:rPr>
                <w:kern w:val="1"/>
              </w:rPr>
              <w:t>124</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8.1.2.</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Протяженность улично-дорожной сети</w:t>
            </w:r>
          </w:p>
        </w:tc>
        <w:tc>
          <w:tcPr>
            <w:tcW w:w="1743" w:type="dxa"/>
            <w:gridSpan w:val="2"/>
            <w:tcMar>
              <w:left w:w="108" w:type="dxa"/>
              <w:right w:w="108" w:type="dxa"/>
            </w:tcMar>
            <w:vAlign w:val="center"/>
          </w:tcPr>
          <w:p w:rsidR="004563BC" w:rsidRPr="00FA09F9" w:rsidRDefault="004563BC" w:rsidP="00615DE2">
            <w:pPr>
              <w:pStyle w:val="a8"/>
              <w:rPr>
                <w:kern w:val="1"/>
              </w:rPr>
            </w:pPr>
            <w:r w:rsidRPr="00FA09F9">
              <w:rPr>
                <w:kern w:val="1"/>
              </w:rPr>
              <w:t>км</w:t>
            </w:r>
          </w:p>
        </w:tc>
        <w:tc>
          <w:tcPr>
            <w:tcW w:w="3689" w:type="dxa"/>
            <w:vAlign w:val="center"/>
          </w:tcPr>
          <w:p w:rsidR="004563BC" w:rsidRPr="00FA09F9" w:rsidRDefault="004563BC" w:rsidP="00615DE2">
            <w:pPr>
              <w:pStyle w:val="a8"/>
              <w:jc w:val="center"/>
              <w:rPr>
                <w:kern w:val="1"/>
              </w:rPr>
            </w:pPr>
            <w:r w:rsidRPr="00FA09F9">
              <w:rPr>
                <w:kern w:val="1"/>
              </w:rPr>
              <w:t>60,6</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8.1.3.</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43" w:type="dxa"/>
            <w:gridSpan w:val="2"/>
            <w:tcMar>
              <w:left w:w="108" w:type="dxa"/>
              <w:right w:w="108" w:type="dxa"/>
            </w:tcMar>
            <w:vAlign w:val="center"/>
          </w:tcPr>
          <w:p w:rsidR="004563BC" w:rsidRPr="00FA09F9" w:rsidRDefault="004563BC" w:rsidP="00615DE2">
            <w:pPr>
              <w:pStyle w:val="a8"/>
              <w:rPr>
                <w:kern w:val="1"/>
              </w:rPr>
            </w:pPr>
            <w:r w:rsidRPr="00FA09F9">
              <w:rPr>
                <w:kern w:val="1"/>
              </w:rPr>
              <w:t>%</w:t>
            </w:r>
          </w:p>
        </w:tc>
        <w:tc>
          <w:tcPr>
            <w:tcW w:w="3689" w:type="dxa"/>
            <w:vAlign w:val="center"/>
          </w:tcPr>
          <w:p w:rsidR="004563BC" w:rsidRPr="00FA09F9" w:rsidRDefault="004563BC" w:rsidP="00615DE2">
            <w:pPr>
              <w:pStyle w:val="a8"/>
              <w:jc w:val="center"/>
              <w:rPr>
                <w:kern w:val="1"/>
              </w:rPr>
            </w:pPr>
            <w:r w:rsidRPr="00FA09F9">
              <w:rPr>
                <w:kern w:val="1"/>
              </w:rPr>
              <w:t>100</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8.1.4.</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 xml:space="preserve">Отремонтировано автомобильных дорог общего пользования местного значения </w:t>
            </w:r>
          </w:p>
        </w:tc>
        <w:tc>
          <w:tcPr>
            <w:tcW w:w="1743" w:type="dxa"/>
            <w:gridSpan w:val="2"/>
            <w:tcMar>
              <w:left w:w="108" w:type="dxa"/>
              <w:right w:w="108" w:type="dxa"/>
            </w:tcMar>
            <w:vAlign w:val="center"/>
          </w:tcPr>
          <w:p w:rsidR="004563BC" w:rsidRPr="00FA09F9" w:rsidRDefault="004563BC" w:rsidP="00615DE2">
            <w:pPr>
              <w:pStyle w:val="a8"/>
              <w:rPr>
                <w:kern w:val="1"/>
              </w:rPr>
            </w:pPr>
            <w:r w:rsidRPr="00FA09F9">
              <w:rPr>
                <w:kern w:val="1"/>
              </w:rPr>
              <w:t>км</w:t>
            </w:r>
          </w:p>
        </w:tc>
        <w:tc>
          <w:tcPr>
            <w:tcW w:w="3689" w:type="dxa"/>
            <w:vAlign w:val="center"/>
          </w:tcPr>
          <w:p w:rsidR="004563BC" w:rsidRPr="00FA09F9" w:rsidRDefault="004563BC" w:rsidP="00615DE2">
            <w:pPr>
              <w:pStyle w:val="a8"/>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8.1.5.</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Отремонтировано улично-дорожной сети – всего,</w:t>
            </w:r>
          </w:p>
        </w:tc>
        <w:tc>
          <w:tcPr>
            <w:tcW w:w="1743" w:type="dxa"/>
            <w:gridSpan w:val="2"/>
            <w:tcMar>
              <w:left w:w="108" w:type="dxa"/>
              <w:right w:w="108" w:type="dxa"/>
            </w:tcMar>
            <w:vAlign w:val="center"/>
          </w:tcPr>
          <w:p w:rsidR="004563BC" w:rsidRPr="00FA09F9" w:rsidRDefault="004563BC" w:rsidP="00615DE2">
            <w:pPr>
              <w:pStyle w:val="a8"/>
            </w:pPr>
            <w:r w:rsidRPr="00FA09F9">
              <w:rPr>
                <w:kern w:val="1"/>
              </w:rPr>
              <w:t>км</w:t>
            </w:r>
          </w:p>
        </w:tc>
        <w:tc>
          <w:tcPr>
            <w:tcW w:w="3689" w:type="dxa"/>
            <w:vAlign w:val="center"/>
          </w:tcPr>
          <w:p w:rsidR="004563BC" w:rsidRPr="00FA09F9" w:rsidRDefault="004563BC" w:rsidP="00615DE2">
            <w:pPr>
              <w:pStyle w:val="a8"/>
              <w:jc w:val="center"/>
              <w:rPr>
                <w:kern w:val="1"/>
              </w:rPr>
            </w:pPr>
            <w:r w:rsidRPr="00FA09F9">
              <w:rPr>
                <w:kern w:val="1"/>
              </w:rPr>
              <w:t>0,24</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8.1.5.1.</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в том числе с усовершенствованным покрытием</w:t>
            </w:r>
          </w:p>
        </w:tc>
        <w:tc>
          <w:tcPr>
            <w:tcW w:w="1743" w:type="dxa"/>
            <w:gridSpan w:val="2"/>
            <w:tcMar>
              <w:left w:w="108" w:type="dxa"/>
              <w:right w:w="108" w:type="dxa"/>
            </w:tcMar>
            <w:vAlign w:val="center"/>
          </w:tcPr>
          <w:p w:rsidR="004563BC" w:rsidRPr="00FA09F9" w:rsidRDefault="004563BC" w:rsidP="00615DE2">
            <w:pPr>
              <w:pStyle w:val="a8"/>
            </w:pPr>
            <w:r w:rsidRPr="00FA09F9">
              <w:rPr>
                <w:kern w:val="1"/>
              </w:rPr>
              <w:t>км</w:t>
            </w:r>
          </w:p>
        </w:tc>
        <w:tc>
          <w:tcPr>
            <w:tcW w:w="3689" w:type="dxa"/>
            <w:vAlign w:val="center"/>
          </w:tcPr>
          <w:p w:rsidR="004563BC" w:rsidRPr="00FA09F9" w:rsidRDefault="004563BC" w:rsidP="00615DE2">
            <w:pPr>
              <w:pStyle w:val="a8"/>
              <w:jc w:val="center"/>
              <w:rPr>
                <w:kern w:val="1"/>
              </w:rPr>
            </w:pPr>
            <w:r w:rsidRPr="00FA09F9">
              <w:rPr>
                <w:kern w:val="1"/>
              </w:rPr>
              <w:t>0,24</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8.1.6.</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Общее число мостов – всего, в том числе:</w:t>
            </w:r>
          </w:p>
        </w:tc>
        <w:tc>
          <w:tcPr>
            <w:tcW w:w="1743" w:type="dxa"/>
            <w:gridSpan w:val="2"/>
            <w:tcMar>
              <w:left w:w="108" w:type="dxa"/>
              <w:right w:w="108" w:type="dxa"/>
            </w:tcMar>
            <w:vAlign w:val="center"/>
          </w:tcPr>
          <w:p w:rsidR="004563BC" w:rsidRPr="00FA09F9" w:rsidRDefault="004563BC" w:rsidP="00615DE2">
            <w:pPr>
              <w:pStyle w:val="a8"/>
              <w:rPr>
                <w:kern w:val="1"/>
              </w:rPr>
            </w:pPr>
            <w:r w:rsidRPr="00FA09F9">
              <w:rPr>
                <w:b/>
                <w:kern w:val="1"/>
                <w:u w:val="single"/>
              </w:rPr>
              <w:t>единиц</w:t>
            </w:r>
            <w:r w:rsidRPr="00FA09F9">
              <w:rPr>
                <w:kern w:val="1"/>
              </w:rPr>
              <w:t>/м.п.</w:t>
            </w:r>
          </w:p>
        </w:tc>
        <w:tc>
          <w:tcPr>
            <w:tcW w:w="3689" w:type="dxa"/>
            <w:vAlign w:val="center"/>
          </w:tcPr>
          <w:p w:rsidR="004563BC" w:rsidRPr="00FA09F9" w:rsidRDefault="004563BC" w:rsidP="00615DE2">
            <w:pPr>
              <w:pStyle w:val="a8"/>
              <w:jc w:val="center"/>
              <w:rPr>
                <w:kern w:val="1"/>
              </w:rPr>
            </w:pPr>
            <w:r w:rsidRPr="00FA09F9">
              <w:rPr>
                <w:kern w:val="1"/>
              </w:rPr>
              <w:t>15</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8.1.6.1.</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на улично-дорожной сети</w:t>
            </w:r>
          </w:p>
        </w:tc>
        <w:tc>
          <w:tcPr>
            <w:tcW w:w="1743" w:type="dxa"/>
            <w:gridSpan w:val="2"/>
            <w:tcMar>
              <w:left w:w="108" w:type="dxa"/>
              <w:right w:w="108" w:type="dxa"/>
            </w:tcMar>
            <w:vAlign w:val="center"/>
          </w:tcPr>
          <w:p w:rsidR="004563BC" w:rsidRPr="00FA09F9" w:rsidRDefault="004563BC" w:rsidP="00615DE2">
            <w:pPr>
              <w:pStyle w:val="a8"/>
            </w:pPr>
            <w:r w:rsidRPr="00FA09F9">
              <w:rPr>
                <w:b/>
                <w:kern w:val="1"/>
                <w:u w:val="single"/>
              </w:rPr>
              <w:t>единиц</w:t>
            </w:r>
            <w:r w:rsidRPr="00FA09F9">
              <w:rPr>
                <w:kern w:val="1"/>
              </w:rPr>
              <w:t>/м.п.</w:t>
            </w:r>
          </w:p>
        </w:tc>
        <w:tc>
          <w:tcPr>
            <w:tcW w:w="3689" w:type="dxa"/>
            <w:vAlign w:val="center"/>
          </w:tcPr>
          <w:p w:rsidR="004563BC" w:rsidRPr="00FA09F9" w:rsidRDefault="004563BC" w:rsidP="00615DE2">
            <w:pPr>
              <w:pStyle w:val="a8"/>
              <w:jc w:val="center"/>
              <w:rPr>
                <w:kern w:val="1"/>
              </w:rPr>
            </w:pPr>
            <w:r w:rsidRPr="00FA09F9">
              <w:rPr>
                <w:kern w:val="1"/>
              </w:rPr>
              <w:t>3</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8.1.6.2.</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на автомобильных дорогах общего пользования местного значения</w:t>
            </w:r>
          </w:p>
        </w:tc>
        <w:tc>
          <w:tcPr>
            <w:tcW w:w="1743" w:type="dxa"/>
            <w:gridSpan w:val="2"/>
            <w:tcMar>
              <w:left w:w="108" w:type="dxa"/>
              <w:right w:w="108" w:type="dxa"/>
            </w:tcMar>
            <w:vAlign w:val="center"/>
          </w:tcPr>
          <w:p w:rsidR="004563BC" w:rsidRPr="00FA09F9" w:rsidRDefault="004563BC" w:rsidP="00615DE2">
            <w:pPr>
              <w:pStyle w:val="a8"/>
            </w:pPr>
            <w:r w:rsidRPr="00FA09F9">
              <w:rPr>
                <w:b/>
                <w:kern w:val="1"/>
                <w:u w:val="single"/>
              </w:rPr>
              <w:t>единиц</w:t>
            </w:r>
            <w:r w:rsidRPr="00FA09F9">
              <w:rPr>
                <w:kern w:val="1"/>
              </w:rPr>
              <w:t>/м.п.</w:t>
            </w:r>
          </w:p>
        </w:tc>
        <w:tc>
          <w:tcPr>
            <w:tcW w:w="3689" w:type="dxa"/>
            <w:vAlign w:val="center"/>
          </w:tcPr>
          <w:p w:rsidR="004563BC" w:rsidRPr="00FA09F9" w:rsidRDefault="004563BC" w:rsidP="00615DE2">
            <w:pPr>
              <w:pStyle w:val="a8"/>
              <w:jc w:val="center"/>
              <w:rPr>
                <w:kern w:val="1"/>
              </w:rPr>
            </w:pPr>
            <w:r w:rsidRPr="00FA09F9">
              <w:rPr>
                <w:kern w:val="1"/>
              </w:rPr>
              <w:t>12</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8.1.7.</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 xml:space="preserve">Общее число водопропускных труб – всего, в том числе: </w:t>
            </w:r>
          </w:p>
        </w:tc>
        <w:tc>
          <w:tcPr>
            <w:tcW w:w="1743" w:type="dxa"/>
            <w:gridSpan w:val="2"/>
            <w:tcMar>
              <w:left w:w="108" w:type="dxa"/>
              <w:right w:w="108" w:type="dxa"/>
            </w:tcMar>
            <w:vAlign w:val="center"/>
          </w:tcPr>
          <w:p w:rsidR="004563BC" w:rsidRPr="00FA09F9" w:rsidRDefault="004563BC" w:rsidP="00615DE2">
            <w:pPr>
              <w:pStyle w:val="a8"/>
            </w:pPr>
            <w:r w:rsidRPr="00FA09F9">
              <w:rPr>
                <w:kern w:val="1"/>
              </w:rPr>
              <w:t>единиц/</w:t>
            </w:r>
            <w:r w:rsidRPr="00FA09F9">
              <w:rPr>
                <w:b/>
                <w:kern w:val="1"/>
                <w:u w:val="single"/>
              </w:rPr>
              <w:t>м.п.</w:t>
            </w:r>
          </w:p>
        </w:tc>
        <w:tc>
          <w:tcPr>
            <w:tcW w:w="3689" w:type="dxa"/>
            <w:vAlign w:val="center"/>
          </w:tcPr>
          <w:p w:rsidR="004563BC" w:rsidRPr="00FA09F9" w:rsidRDefault="004563BC" w:rsidP="00615DE2">
            <w:pPr>
              <w:pStyle w:val="a8"/>
              <w:jc w:val="center"/>
              <w:rPr>
                <w:kern w:val="1"/>
              </w:rPr>
            </w:pPr>
            <w:r w:rsidRPr="00FA09F9">
              <w:rPr>
                <w:kern w:val="1"/>
              </w:rPr>
              <w:t>103</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8.1.7.1.</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на улично-дорожной сети</w:t>
            </w:r>
          </w:p>
        </w:tc>
        <w:tc>
          <w:tcPr>
            <w:tcW w:w="1743" w:type="dxa"/>
            <w:gridSpan w:val="2"/>
            <w:tcMar>
              <w:left w:w="108" w:type="dxa"/>
              <w:right w:w="108" w:type="dxa"/>
            </w:tcMar>
            <w:vAlign w:val="center"/>
          </w:tcPr>
          <w:p w:rsidR="004563BC" w:rsidRPr="00FA09F9" w:rsidRDefault="004563BC" w:rsidP="00615DE2">
            <w:pPr>
              <w:pStyle w:val="a8"/>
            </w:pPr>
            <w:r w:rsidRPr="00FA09F9">
              <w:rPr>
                <w:kern w:val="1"/>
              </w:rPr>
              <w:t>единиц/</w:t>
            </w:r>
            <w:r w:rsidRPr="00FA09F9">
              <w:rPr>
                <w:b/>
                <w:kern w:val="1"/>
                <w:u w:val="single"/>
              </w:rPr>
              <w:t>м.п.</w:t>
            </w:r>
          </w:p>
        </w:tc>
        <w:tc>
          <w:tcPr>
            <w:tcW w:w="3689" w:type="dxa"/>
            <w:vAlign w:val="center"/>
          </w:tcPr>
          <w:p w:rsidR="004563BC" w:rsidRPr="00FA09F9" w:rsidRDefault="004563BC" w:rsidP="00615DE2">
            <w:pPr>
              <w:pStyle w:val="a8"/>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8.1.7.2.</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на автомобильных дорогах общего пользования местного значения</w:t>
            </w:r>
          </w:p>
        </w:tc>
        <w:tc>
          <w:tcPr>
            <w:tcW w:w="1743" w:type="dxa"/>
            <w:gridSpan w:val="2"/>
            <w:tcMar>
              <w:left w:w="108" w:type="dxa"/>
              <w:right w:w="108" w:type="dxa"/>
            </w:tcMar>
            <w:vAlign w:val="center"/>
          </w:tcPr>
          <w:p w:rsidR="004563BC" w:rsidRPr="00FA09F9" w:rsidRDefault="004563BC" w:rsidP="00615DE2">
            <w:pPr>
              <w:pStyle w:val="a8"/>
            </w:pPr>
            <w:r w:rsidRPr="00FA09F9">
              <w:rPr>
                <w:kern w:val="1"/>
              </w:rPr>
              <w:t>единиц/</w:t>
            </w:r>
            <w:r w:rsidRPr="00FA09F9">
              <w:rPr>
                <w:b/>
                <w:kern w:val="1"/>
                <w:u w:val="single"/>
              </w:rPr>
              <w:t>м.п.</w:t>
            </w:r>
          </w:p>
        </w:tc>
        <w:tc>
          <w:tcPr>
            <w:tcW w:w="3689" w:type="dxa"/>
            <w:vAlign w:val="center"/>
          </w:tcPr>
          <w:p w:rsidR="004563BC" w:rsidRPr="00FA09F9" w:rsidRDefault="004563BC" w:rsidP="00615DE2">
            <w:pPr>
              <w:pStyle w:val="a8"/>
              <w:jc w:val="center"/>
              <w:rPr>
                <w:kern w:val="1"/>
              </w:rPr>
            </w:pPr>
            <w:r w:rsidRPr="00FA09F9">
              <w:rPr>
                <w:kern w:val="1"/>
              </w:rPr>
              <w:t>103</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8.1.8.</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Общая протяженность освещенных улиц и дорог – всего, в том числе:</w:t>
            </w:r>
          </w:p>
        </w:tc>
        <w:tc>
          <w:tcPr>
            <w:tcW w:w="1743" w:type="dxa"/>
            <w:gridSpan w:val="2"/>
            <w:tcMar>
              <w:left w:w="108" w:type="dxa"/>
              <w:right w:w="108" w:type="dxa"/>
            </w:tcMar>
            <w:vAlign w:val="center"/>
          </w:tcPr>
          <w:p w:rsidR="004563BC" w:rsidRPr="00FA09F9" w:rsidRDefault="004563BC" w:rsidP="00615DE2">
            <w:pPr>
              <w:pStyle w:val="a8"/>
              <w:rPr>
                <w:kern w:val="1"/>
              </w:rPr>
            </w:pPr>
            <w:r w:rsidRPr="00FA09F9">
              <w:rPr>
                <w:kern w:val="1"/>
              </w:rPr>
              <w:t>км</w:t>
            </w:r>
          </w:p>
        </w:tc>
        <w:tc>
          <w:tcPr>
            <w:tcW w:w="3689" w:type="dxa"/>
            <w:vAlign w:val="center"/>
          </w:tcPr>
          <w:p w:rsidR="004563BC" w:rsidRPr="00FA09F9" w:rsidRDefault="004563BC" w:rsidP="00615DE2">
            <w:pPr>
              <w:pStyle w:val="a8"/>
              <w:jc w:val="center"/>
              <w:rPr>
                <w:kern w:val="1"/>
              </w:rPr>
            </w:pPr>
            <w:r w:rsidRPr="00FA09F9">
              <w:rPr>
                <w:kern w:val="1"/>
              </w:rPr>
              <w:t>45,9</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8.1.8.1.</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улично-дорожной сети</w:t>
            </w:r>
          </w:p>
        </w:tc>
        <w:tc>
          <w:tcPr>
            <w:tcW w:w="1743" w:type="dxa"/>
            <w:gridSpan w:val="2"/>
            <w:tcMar>
              <w:left w:w="108" w:type="dxa"/>
              <w:right w:w="108" w:type="dxa"/>
            </w:tcMar>
            <w:vAlign w:val="center"/>
          </w:tcPr>
          <w:p w:rsidR="004563BC" w:rsidRPr="00FA09F9" w:rsidRDefault="004563BC" w:rsidP="00615DE2">
            <w:pPr>
              <w:pStyle w:val="a8"/>
            </w:pPr>
            <w:r w:rsidRPr="00FA09F9">
              <w:rPr>
                <w:kern w:val="1"/>
              </w:rPr>
              <w:t>км</w:t>
            </w:r>
          </w:p>
        </w:tc>
        <w:tc>
          <w:tcPr>
            <w:tcW w:w="3689" w:type="dxa"/>
            <w:vAlign w:val="center"/>
          </w:tcPr>
          <w:p w:rsidR="004563BC" w:rsidRPr="00FA09F9" w:rsidRDefault="004563BC" w:rsidP="00615DE2">
            <w:pPr>
              <w:pStyle w:val="a8"/>
              <w:jc w:val="center"/>
              <w:rPr>
                <w:kern w:val="1"/>
              </w:rPr>
            </w:pPr>
            <w:r w:rsidRPr="00FA09F9">
              <w:rPr>
                <w:kern w:val="1"/>
              </w:rPr>
              <w:t>44,9</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8.1.8.2.</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автомобильных дорог общего пользования местного значения</w:t>
            </w:r>
          </w:p>
        </w:tc>
        <w:tc>
          <w:tcPr>
            <w:tcW w:w="1743" w:type="dxa"/>
            <w:gridSpan w:val="2"/>
            <w:tcMar>
              <w:left w:w="108" w:type="dxa"/>
              <w:right w:w="108" w:type="dxa"/>
            </w:tcMar>
            <w:vAlign w:val="center"/>
          </w:tcPr>
          <w:p w:rsidR="004563BC" w:rsidRPr="00FA09F9" w:rsidRDefault="004563BC" w:rsidP="00615DE2">
            <w:pPr>
              <w:pStyle w:val="a8"/>
            </w:pPr>
            <w:r w:rsidRPr="00FA09F9">
              <w:rPr>
                <w:kern w:val="1"/>
              </w:rPr>
              <w:t>км</w:t>
            </w:r>
          </w:p>
        </w:tc>
        <w:tc>
          <w:tcPr>
            <w:tcW w:w="3689" w:type="dxa"/>
            <w:vAlign w:val="center"/>
          </w:tcPr>
          <w:p w:rsidR="004563BC" w:rsidRPr="00FA09F9" w:rsidRDefault="004563BC" w:rsidP="00615DE2">
            <w:pPr>
              <w:pStyle w:val="a8"/>
              <w:jc w:val="center"/>
              <w:rPr>
                <w:kern w:val="1"/>
              </w:rPr>
            </w:pPr>
            <w:r w:rsidRPr="00FA09F9">
              <w:rPr>
                <w:kern w:val="1"/>
              </w:rPr>
              <w:t>1,0</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8.1.9.</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Протяженность улиц и дорог, требующих реконструкции или ремонта линий освещения, – всего, в том числе:</w:t>
            </w:r>
          </w:p>
        </w:tc>
        <w:tc>
          <w:tcPr>
            <w:tcW w:w="1743" w:type="dxa"/>
            <w:gridSpan w:val="2"/>
            <w:tcMar>
              <w:left w:w="108" w:type="dxa"/>
              <w:right w:w="108" w:type="dxa"/>
            </w:tcMar>
            <w:vAlign w:val="center"/>
          </w:tcPr>
          <w:p w:rsidR="004563BC" w:rsidRPr="00FA09F9" w:rsidRDefault="004563BC" w:rsidP="00615DE2">
            <w:pPr>
              <w:pStyle w:val="a8"/>
            </w:pPr>
            <w:r w:rsidRPr="00FA09F9">
              <w:rPr>
                <w:kern w:val="1"/>
              </w:rPr>
              <w:t>км</w:t>
            </w:r>
          </w:p>
        </w:tc>
        <w:tc>
          <w:tcPr>
            <w:tcW w:w="3689" w:type="dxa"/>
            <w:vAlign w:val="center"/>
          </w:tcPr>
          <w:p w:rsidR="004563BC" w:rsidRPr="00FA09F9" w:rsidRDefault="004563BC" w:rsidP="00615DE2">
            <w:pPr>
              <w:pStyle w:val="a8"/>
              <w:jc w:val="center"/>
              <w:rPr>
                <w:kern w:val="1"/>
              </w:rPr>
            </w:pPr>
            <w:r w:rsidRPr="00FA09F9">
              <w:rPr>
                <w:kern w:val="1"/>
              </w:rPr>
              <w:t>14,4</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8.1.9.1.</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улично-дорожной сети</w:t>
            </w:r>
          </w:p>
        </w:tc>
        <w:tc>
          <w:tcPr>
            <w:tcW w:w="1743" w:type="dxa"/>
            <w:gridSpan w:val="2"/>
            <w:tcMar>
              <w:left w:w="108" w:type="dxa"/>
              <w:right w:w="108" w:type="dxa"/>
            </w:tcMar>
            <w:vAlign w:val="center"/>
          </w:tcPr>
          <w:p w:rsidR="004563BC" w:rsidRPr="00FA09F9" w:rsidRDefault="004563BC" w:rsidP="00615DE2">
            <w:pPr>
              <w:pStyle w:val="a8"/>
            </w:pPr>
            <w:r w:rsidRPr="00FA09F9">
              <w:rPr>
                <w:kern w:val="1"/>
              </w:rPr>
              <w:t>км</w:t>
            </w:r>
          </w:p>
        </w:tc>
        <w:tc>
          <w:tcPr>
            <w:tcW w:w="3689" w:type="dxa"/>
            <w:vAlign w:val="center"/>
          </w:tcPr>
          <w:p w:rsidR="004563BC" w:rsidRPr="00FA09F9" w:rsidRDefault="004563BC" w:rsidP="00615DE2">
            <w:pPr>
              <w:pStyle w:val="a8"/>
              <w:jc w:val="center"/>
              <w:rPr>
                <w:kern w:val="1"/>
              </w:rPr>
            </w:pPr>
            <w:r w:rsidRPr="00FA09F9">
              <w:rPr>
                <w:kern w:val="1"/>
              </w:rPr>
              <w:t>12,4</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lastRenderedPageBreak/>
              <w:t>8.1.9.2.</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автомобильных дорог общего пользования местного значения</w:t>
            </w:r>
          </w:p>
        </w:tc>
        <w:tc>
          <w:tcPr>
            <w:tcW w:w="1743" w:type="dxa"/>
            <w:gridSpan w:val="2"/>
            <w:tcMar>
              <w:left w:w="108" w:type="dxa"/>
              <w:right w:w="108" w:type="dxa"/>
            </w:tcMar>
            <w:vAlign w:val="center"/>
          </w:tcPr>
          <w:p w:rsidR="004563BC" w:rsidRPr="00FA09F9" w:rsidRDefault="004563BC" w:rsidP="00615DE2">
            <w:pPr>
              <w:pStyle w:val="a8"/>
            </w:pPr>
            <w:r w:rsidRPr="00FA09F9">
              <w:rPr>
                <w:kern w:val="1"/>
              </w:rPr>
              <w:t>км</w:t>
            </w:r>
          </w:p>
        </w:tc>
        <w:tc>
          <w:tcPr>
            <w:tcW w:w="3689" w:type="dxa"/>
            <w:vAlign w:val="center"/>
          </w:tcPr>
          <w:p w:rsidR="004563BC" w:rsidRPr="00FA09F9" w:rsidRDefault="004563BC" w:rsidP="00615DE2">
            <w:pPr>
              <w:pStyle w:val="a8"/>
              <w:jc w:val="center"/>
              <w:rPr>
                <w:kern w:val="1"/>
              </w:rPr>
            </w:pPr>
            <w:r w:rsidRPr="00FA09F9">
              <w:rPr>
                <w:kern w:val="1"/>
              </w:rPr>
              <w:t>2,0</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8.1.10.</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Удельный вес освещенных улиц и дорог в общей протяженности – всего, в том числе:</w:t>
            </w:r>
          </w:p>
        </w:tc>
        <w:tc>
          <w:tcPr>
            <w:tcW w:w="1743" w:type="dxa"/>
            <w:gridSpan w:val="2"/>
            <w:tcMar>
              <w:left w:w="108" w:type="dxa"/>
              <w:right w:w="108" w:type="dxa"/>
            </w:tcMar>
            <w:vAlign w:val="center"/>
          </w:tcPr>
          <w:p w:rsidR="004563BC" w:rsidRPr="00FA09F9" w:rsidRDefault="004563BC" w:rsidP="00615DE2">
            <w:pPr>
              <w:pStyle w:val="a8"/>
              <w:rPr>
                <w:kern w:val="1"/>
              </w:rPr>
            </w:pPr>
            <w:r w:rsidRPr="00FA09F9">
              <w:rPr>
                <w:kern w:val="1"/>
              </w:rPr>
              <w:t>%</w:t>
            </w:r>
          </w:p>
        </w:tc>
        <w:tc>
          <w:tcPr>
            <w:tcW w:w="3689" w:type="dxa"/>
            <w:vAlign w:val="center"/>
          </w:tcPr>
          <w:p w:rsidR="004563BC" w:rsidRPr="00FA09F9" w:rsidRDefault="004563BC" w:rsidP="00615DE2">
            <w:pPr>
              <w:pStyle w:val="a8"/>
              <w:jc w:val="center"/>
              <w:rPr>
                <w:kern w:val="1"/>
              </w:rPr>
            </w:pPr>
            <w:r w:rsidRPr="00FA09F9">
              <w:rPr>
                <w:kern w:val="1"/>
              </w:rPr>
              <w:t>75,7</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8.1.10.1.</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 xml:space="preserve">улично-дорожной сети </w:t>
            </w:r>
          </w:p>
        </w:tc>
        <w:tc>
          <w:tcPr>
            <w:tcW w:w="1743" w:type="dxa"/>
            <w:gridSpan w:val="2"/>
            <w:tcMar>
              <w:left w:w="108" w:type="dxa"/>
              <w:right w:w="108" w:type="dxa"/>
            </w:tcMar>
            <w:vAlign w:val="center"/>
          </w:tcPr>
          <w:p w:rsidR="004563BC" w:rsidRPr="00FA09F9" w:rsidRDefault="004563BC" w:rsidP="00615DE2">
            <w:pPr>
              <w:pStyle w:val="a8"/>
            </w:pPr>
            <w:r w:rsidRPr="00FA09F9">
              <w:rPr>
                <w:kern w:val="1"/>
              </w:rPr>
              <w:t>%</w:t>
            </w:r>
          </w:p>
        </w:tc>
        <w:tc>
          <w:tcPr>
            <w:tcW w:w="3689" w:type="dxa"/>
            <w:vAlign w:val="center"/>
          </w:tcPr>
          <w:p w:rsidR="004563BC" w:rsidRPr="00FA09F9" w:rsidRDefault="004563BC" w:rsidP="00615DE2">
            <w:pPr>
              <w:pStyle w:val="a8"/>
              <w:jc w:val="center"/>
              <w:rPr>
                <w:kern w:val="1"/>
              </w:rPr>
            </w:pPr>
            <w:r w:rsidRPr="00FA09F9">
              <w:rPr>
                <w:kern w:val="1"/>
              </w:rPr>
              <w:t>74,1</w:t>
            </w:r>
          </w:p>
        </w:tc>
      </w:tr>
      <w:tr w:rsidR="004563BC" w:rsidRPr="00FA09F9" w:rsidTr="00742D92">
        <w:tc>
          <w:tcPr>
            <w:tcW w:w="1304" w:type="dxa"/>
            <w:tcMar>
              <w:left w:w="108" w:type="dxa"/>
              <w:right w:w="108" w:type="dxa"/>
            </w:tcMar>
            <w:vAlign w:val="center"/>
          </w:tcPr>
          <w:p w:rsidR="004563BC" w:rsidRPr="00FA09F9" w:rsidRDefault="004563BC" w:rsidP="00615DE2">
            <w:pPr>
              <w:pStyle w:val="a8"/>
              <w:rPr>
                <w:kern w:val="1"/>
              </w:rPr>
            </w:pPr>
            <w:r w:rsidRPr="00FA09F9">
              <w:rPr>
                <w:kern w:val="1"/>
              </w:rPr>
              <w:t>8.1.10.2.</w:t>
            </w:r>
          </w:p>
        </w:tc>
        <w:tc>
          <w:tcPr>
            <w:tcW w:w="7936" w:type="dxa"/>
            <w:tcMar>
              <w:left w:w="108" w:type="dxa"/>
              <w:right w:w="108" w:type="dxa"/>
            </w:tcMar>
            <w:vAlign w:val="center"/>
          </w:tcPr>
          <w:p w:rsidR="004563BC" w:rsidRPr="00FA09F9" w:rsidRDefault="004563BC" w:rsidP="00615DE2">
            <w:pPr>
              <w:pStyle w:val="a8"/>
              <w:rPr>
                <w:kern w:val="1"/>
              </w:rPr>
            </w:pPr>
            <w:r w:rsidRPr="00FA09F9">
              <w:rPr>
                <w:kern w:val="1"/>
              </w:rPr>
              <w:t>автомобильных дорог общего пользования местного значения</w:t>
            </w:r>
          </w:p>
        </w:tc>
        <w:tc>
          <w:tcPr>
            <w:tcW w:w="1743" w:type="dxa"/>
            <w:gridSpan w:val="2"/>
            <w:tcMar>
              <w:left w:w="108" w:type="dxa"/>
              <w:right w:w="108" w:type="dxa"/>
            </w:tcMar>
            <w:vAlign w:val="center"/>
          </w:tcPr>
          <w:p w:rsidR="004563BC" w:rsidRPr="00FA09F9" w:rsidRDefault="004563BC" w:rsidP="00615DE2">
            <w:pPr>
              <w:pStyle w:val="a8"/>
            </w:pPr>
            <w:r w:rsidRPr="00FA09F9">
              <w:rPr>
                <w:kern w:val="1"/>
              </w:rPr>
              <w:t>%</w:t>
            </w:r>
          </w:p>
        </w:tc>
        <w:tc>
          <w:tcPr>
            <w:tcW w:w="3689" w:type="dxa"/>
            <w:vAlign w:val="center"/>
          </w:tcPr>
          <w:p w:rsidR="004563BC" w:rsidRPr="00FA09F9" w:rsidRDefault="004563BC" w:rsidP="00615DE2">
            <w:pPr>
              <w:pStyle w:val="a8"/>
              <w:jc w:val="center"/>
              <w:rPr>
                <w:kern w:val="1"/>
              </w:rPr>
            </w:pPr>
            <w:r w:rsidRPr="00FA09F9">
              <w:rPr>
                <w:kern w:val="1"/>
              </w:rPr>
              <w:t>1,6</w:t>
            </w:r>
          </w:p>
        </w:tc>
      </w:tr>
      <w:tr w:rsidR="004563BC" w:rsidRPr="00FA09F9" w:rsidTr="00615DE2">
        <w:trPr>
          <w:trHeight w:val="361"/>
        </w:trPr>
        <w:tc>
          <w:tcPr>
            <w:tcW w:w="14672" w:type="dxa"/>
            <w:gridSpan w:val="5"/>
            <w:tcMar>
              <w:left w:w="108" w:type="dxa"/>
              <w:right w:w="108" w:type="dxa"/>
            </w:tcMar>
            <w:vAlign w:val="center"/>
          </w:tcPr>
          <w:p w:rsidR="004563BC" w:rsidRPr="00FA09F9" w:rsidRDefault="004563BC" w:rsidP="00615DE2">
            <w:pPr>
              <w:pStyle w:val="a8"/>
              <w:jc w:val="center"/>
              <w:rPr>
                <w:b/>
                <w:kern w:val="1"/>
              </w:rPr>
            </w:pPr>
            <w:r w:rsidRPr="00FA09F9">
              <w:rPr>
                <w:b/>
                <w:kern w:val="1"/>
              </w:rPr>
              <w:t>8.2. Транспорт (в целом по округу)</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8.2.1.</w:t>
            </w:r>
          </w:p>
        </w:tc>
        <w:tc>
          <w:tcPr>
            <w:tcW w:w="7936" w:type="dxa"/>
            <w:tcMar>
              <w:left w:w="108" w:type="dxa"/>
              <w:right w:w="108" w:type="dxa"/>
            </w:tcMar>
            <w:vAlign w:val="center"/>
          </w:tcPr>
          <w:p w:rsidR="004563BC" w:rsidRPr="00FA09F9" w:rsidRDefault="004563BC" w:rsidP="00615DE2">
            <w:pPr>
              <w:pStyle w:val="a8"/>
            </w:pPr>
            <w:r w:rsidRPr="00FA09F9">
              <w:t>Количество предприятий транспорта – всего, в том числе:</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4563BC" w:rsidP="00615DE2">
            <w:pPr>
              <w:pStyle w:val="a8"/>
              <w:jc w:val="center"/>
              <w:rPr>
                <w:kern w:val="1"/>
              </w:rPr>
            </w:pPr>
            <w:r w:rsidRPr="00FA09F9">
              <w:rPr>
                <w:kern w:val="1"/>
              </w:rPr>
              <w:t>3</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8.2.1.1.</w:t>
            </w:r>
          </w:p>
        </w:tc>
        <w:tc>
          <w:tcPr>
            <w:tcW w:w="7936" w:type="dxa"/>
            <w:tcMar>
              <w:left w:w="108" w:type="dxa"/>
              <w:right w:w="108" w:type="dxa"/>
            </w:tcMar>
            <w:vAlign w:val="center"/>
          </w:tcPr>
          <w:p w:rsidR="004563BC" w:rsidRPr="00FA09F9" w:rsidRDefault="004563BC" w:rsidP="00615DE2">
            <w:pPr>
              <w:pStyle w:val="a8"/>
            </w:pPr>
            <w:r w:rsidRPr="00FA09F9">
              <w:t>Муниципальных</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4563BC" w:rsidP="00615DE2">
            <w:pPr>
              <w:pStyle w:val="a8"/>
              <w:jc w:val="center"/>
              <w:rPr>
                <w:kern w:val="1"/>
              </w:rPr>
            </w:pPr>
            <w:r w:rsidRPr="00FA09F9">
              <w:rPr>
                <w:kern w:val="1"/>
              </w:rPr>
              <w:t>1</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8.2.1.2.</w:t>
            </w:r>
          </w:p>
        </w:tc>
        <w:tc>
          <w:tcPr>
            <w:tcW w:w="7936" w:type="dxa"/>
            <w:tcMar>
              <w:left w:w="108" w:type="dxa"/>
              <w:right w:w="108" w:type="dxa"/>
            </w:tcMar>
            <w:vAlign w:val="center"/>
          </w:tcPr>
          <w:p w:rsidR="004563BC" w:rsidRPr="00FA09F9" w:rsidRDefault="004563BC" w:rsidP="00615DE2">
            <w:pPr>
              <w:pStyle w:val="a8"/>
            </w:pPr>
            <w:r w:rsidRPr="00FA09F9">
              <w:t>частных</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4563BC" w:rsidP="00615DE2">
            <w:pPr>
              <w:pStyle w:val="a8"/>
              <w:jc w:val="center"/>
              <w:rPr>
                <w:kern w:val="1"/>
              </w:rPr>
            </w:pPr>
            <w:r w:rsidRPr="00FA09F9">
              <w:rPr>
                <w:kern w:val="1"/>
              </w:rPr>
              <w:t>2</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8.2.1.3.</w:t>
            </w:r>
          </w:p>
        </w:tc>
        <w:tc>
          <w:tcPr>
            <w:tcW w:w="7936" w:type="dxa"/>
            <w:tcMar>
              <w:left w:w="108" w:type="dxa"/>
              <w:right w:w="108" w:type="dxa"/>
            </w:tcMar>
            <w:vAlign w:val="center"/>
          </w:tcPr>
          <w:p w:rsidR="004563BC" w:rsidRPr="00FA09F9" w:rsidRDefault="004563BC" w:rsidP="00615DE2">
            <w:pPr>
              <w:pStyle w:val="a8"/>
            </w:pPr>
            <w:r w:rsidRPr="00FA09F9">
              <w:t>прочих</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4563BC" w:rsidP="00615DE2">
            <w:pPr>
              <w:pStyle w:val="a8"/>
              <w:jc w:val="center"/>
              <w:rPr>
                <w:kern w:val="1"/>
              </w:rPr>
            </w:pPr>
            <w:r w:rsidRPr="00FA09F9">
              <w:rPr>
                <w:kern w:val="1"/>
              </w:rPr>
              <w:t>-</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8.2.2.</w:t>
            </w:r>
          </w:p>
        </w:tc>
        <w:tc>
          <w:tcPr>
            <w:tcW w:w="7936" w:type="dxa"/>
            <w:tcMar>
              <w:left w:w="108" w:type="dxa"/>
              <w:right w:w="108" w:type="dxa"/>
            </w:tcMar>
            <w:vAlign w:val="center"/>
          </w:tcPr>
          <w:p w:rsidR="004563BC" w:rsidRPr="00FA09F9" w:rsidRDefault="004563BC" w:rsidP="00615DE2">
            <w:pPr>
              <w:pStyle w:val="a8"/>
            </w:pPr>
            <w:r w:rsidRPr="00FA09F9">
              <w:t>Перевезено грузов</w:t>
            </w:r>
          </w:p>
        </w:tc>
        <w:tc>
          <w:tcPr>
            <w:tcW w:w="1743" w:type="dxa"/>
            <w:gridSpan w:val="2"/>
            <w:tcMar>
              <w:left w:w="108" w:type="dxa"/>
              <w:right w:w="108" w:type="dxa"/>
            </w:tcMar>
            <w:vAlign w:val="center"/>
          </w:tcPr>
          <w:p w:rsidR="004563BC" w:rsidRPr="00FA09F9" w:rsidRDefault="004563BC" w:rsidP="00615DE2">
            <w:pPr>
              <w:pStyle w:val="a8"/>
            </w:pPr>
            <w:r w:rsidRPr="00FA09F9">
              <w:t>тыс. тонн</w:t>
            </w:r>
          </w:p>
        </w:tc>
        <w:tc>
          <w:tcPr>
            <w:tcW w:w="3689" w:type="dxa"/>
            <w:vAlign w:val="center"/>
          </w:tcPr>
          <w:p w:rsidR="004563BC" w:rsidRPr="00FA09F9" w:rsidRDefault="00742D92" w:rsidP="00615DE2">
            <w:pPr>
              <w:pStyle w:val="a8"/>
              <w:jc w:val="center"/>
              <w:rPr>
                <w:kern w:val="1"/>
              </w:rPr>
            </w:pPr>
            <w:r w:rsidRPr="00FA09F9">
              <w:rPr>
                <w:kern w:val="1"/>
              </w:rPr>
              <w:t xml:space="preserve">- </w:t>
            </w:r>
            <w:r w:rsidRPr="00FA09F9">
              <w:rPr>
                <w:kern w:val="1"/>
                <w:sz w:val="20"/>
                <w:szCs w:val="20"/>
                <w:vertAlign w:val="superscript"/>
              </w:rPr>
              <w:t xml:space="preserve">1) </w:t>
            </w:r>
            <w:r w:rsidRPr="00FA09F9">
              <w:rPr>
                <w:sz w:val="20"/>
                <w:szCs w:val="20"/>
              </w:rPr>
              <w:t xml:space="preserve"> </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8.2.3.</w:t>
            </w:r>
          </w:p>
        </w:tc>
        <w:tc>
          <w:tcPr>
            <w:tcW w:w="7936" w:type="dxa"/>
            <w:tcMar>
              <w:left w:w="108" w:type="dxa"/>
              <w:right w:w="108" w:type="dxa"/>
            </w:tcMar>
            <w:vAlign w:val="center"/>
          </w:tcPr>
          <w:p w:rsidR="004563BC" w:rsidRPr="00FA09F9" w:rsidRDefault="004563BC" w:rsidP="00615DE2">
            <w:pPr>
              <w:pStyle w:val="a8"/>
            </w:pPr>
            <w:r w:rsidRPr="00FA09F9">
              <w:t xml:space="preserve">Перевезено пассажиров </w:t>
            </w:r>
            <w:r w:rsidRPr="00FA09F9">
              <w:rPr>
                <w:b/>
                <w:i/>
              </w:rPr>
              <w:t>(МУП «РТП»)</w:t>
            </w:r>
          </w:p>
        </w:tc>
        <w:tc>
          <w:tcPr>
            <w:tcW w:w="1743" w:type="dxa"/>
            <w:gridSpan w:val="2"/>
            <w:tcMar>
              <w:left w:w="108" w:type="dxa"/>
              <w:right w:w="108" w:type="dxa"/>
            </w:tcMar>
            <w:vAlign w:val="center"/>
          </w:tcPr>
          <w:p w:rsidR="004563BC" w:rsidRPr="00FA09F9" w:rsidRDefault="004563BC" w:rsidP="00615DE2">
            <w:pPr>
              <w:pStyle w:val="a8"/>
            </w:pPr>
            <w:r w:rsidRPr="00FA09F9">
              <w:t>тыс. чел.</w:t>
            </w:r>
          </w:p>
        </w:tc>
        <w:tc>
          <w:tcPr>
            <w:tcW w:w="3689" w:type="dxa"/>
            <w:vAlign w:val="center"/>
          </w:tcPr>
          <w:p w:rsidR="004563BC" w:rsidRPr="00FA09F9" w:rsidRDefault="00580C0D" w:rsidP="00615DE2">
            <w:pPr>
              <w:pStyle w:val="a8"/>
              <w:jc w:val="center"/>
              <w:rPr>
                <w:kern w:val="1"/>
              </w:rPr>
            </w:pPr>
            <w:r w:rsidRPr="00FA09F9">
              <w:rPr>
                <w:kern w:val="1"/>
              </w:rPr>
              <w:t>24,4</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8.2.4.</w:t>
            </w:r>
          </w:p>
        </w:tc>
        <w:tc>
          <w:tcPr>
            <w:tcW w:w="7936" w:type="dxa"/>
            <w:tcMar>
              <w:left w:w="108" w:type="dxa"/>
              <w:right w:w="108" w:type="dxa"/>
            </w:tcMar>
            <w:vAlign w:val="center"/>
          </w:tcPr>
          <w:p w:rsidR="004563BC" w:rsidRPr="00FA09F9" w:rsidRDefault="004563BC" w:rsidP="00585A6D">
            <w:pPr>
              <w:pStyle w:val="a8"/>
            </w:pPr>
            <w:r w:rsidRPr="00FA09F9">
              <w:t>Количество грузовых автомобилей – всего</w:t>
            </w:r>
            <w:r w:rsidR="00585A6D" w:rsidRPr="00FA09F9">
              <w:t xml:space="preserve"> (только у юридических лиц)</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585A6D" w:rsidP="00615DE2">
            <w:pPr>
              <w:pStyle w:val="a8"/>
              <w:jc w:val="center"/>
              <w:rPr>
                <w:kern w:val="1"/>
              </w:rPr>
            </w:pPr>
            <w:r w:rsidRPr="00FA09F9">
              <w:rPr>
                <w:kern w:val="1"/>
              </w:rPr>
              <w:t>171</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8.2.5.</w:t>
            </w:r>
          </w:p>
        </w:tc>
        <w:tc>
          <w:tcPr>
            <w:tcW w:w="7936" w:type="dxa"/>
            <w:tcMar>
              <w:left w:w="108" w:type="dxa"/>
              <w:right w:w="108" w:type="dxa"/>
            </w:tcMar>
            <w:vAlign w:val="center"/>
          </w:tcPr>
          <w:p w:rsidR="004563BC" w:rsidRPr="00FA09F9" w:rsidRDefault="004563BC" w:rsidP="00615DE2">
            <w:pPr>
              <w:pStyle w:val="a8"/>
            </w:pPr>
            <w:r w:rsidRPr="00FA09F9">
              <w:t>Количество автобусов – всего</w:t>
            </w:r>
            <w:r w:rsidR="00585A6D" w:rsidRPr="00FA09F9">
              <w:t xml:space="preserve"> (только у юридических лиц)</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585A6D" w:rsidP="00615DE2">
            <w:pPr>
              <w:pStyle w:val="a8"/>
              <w:jc w:val="center"/>
              <w:rPr>
                <w:kern w:val="1"/>
              </w:rPr>
            </w:pPr>
            <w:r w:rsidRPr="00FA09F9">
              <w:rPr>
                <w:kern w:val="1"/>
              </w:rPr>
              <w:t>75</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8.2.6.</w:t>
            </w:r>
          </w:p>
        </w:tc>
        <w:tc>
          <w:tcPr>
            <w:tcW w:w="7936" w:type="dxa"/>
            <w:tcMar>
              <w:left w:w="108" w:type="dxa"/>
              <w:right w:w="108" w:type="dxa"/>
            </w:tcMar>
            <w:vAlign w:val="center"/>
          </w:tcPr>
          <w:p w:rsidR="004563BC" w:rsidRPr="00FA09F9" w:rsidRDefault="004563BC" w:rsidP="00615DE2">
            <w:pPr>
              <w:pStyle w:val="a8"/>
            </w:pPr>
            <w:r w:rsidRPr="00FA09F9">
              <w:t>Количество легковых автомобилей – всего</w:t>
            </w:r>
            <w:r w:rsidR="00585A6D" w:rsidRPr="00FA09F9">
              <w:t xml:space="preserve"> (только у юридических лиц)</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585A6D" w:rsidP="00615DE2">
            <w:pPr>
              <w:pStyle w:val="a8"/>
              <w:jc w:val="center"/>
              <w:rPr>
                <w:kern w:val="1"/>
              </w:rPr>
            </w:pPr>
            <w:r w:rsidRPr="00FA09F9">
              <w:rPr>
                <w:kern w:val="1"/>
              </w:rPr>
              <w:t>88</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8.2.7.</w:t>
            </w:r>
          </w:p>
        </w:tc>
        <w:tc>
          <w:tcPr>
            <w:tcW w:w="7936" w:type="dxa"/>
            <w:tcMar>
              <w:left w:w="108" w:type="dxa"/>
              <w:right w:w="108" w:type="dxa"/>
            </w:tcMar>
            <w:vAlign w:val="center"/>
          </w:tcPr>
          <w:p w:rsidR="004563BC" w:rsidRPr="00FA09F9" w:rsidRDefault="004563BC" w:rsidP="00615DE2">
            <w:pPr>
              <w:pStyle w:val="a8"/>
            </w:pPr>
            <w:r w:rsidRPr="00FA09F9">
              <w:t xml:space="preserve">Количество состоящих на учете в предприятиях автобусов, предназначенных для обслуживания регулярных маршрутов муниципального образования, </w:t>
            </w:r>
            <w:r w:rsidRPr="00FA09F9">
              <w:rPr>
                <w:kern w:val="1"/>
              </w:rPr>
              <w:t>–</w:t>
            </w:r>
            <w:r w:rsidRPr="00FA09F9">
              <w:t xml:space="preserve"> всего,</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A273E1" w:rsidP="00615DE2">
            <w:pPr>
              <w:pStyle w:val="a8"/>
              <w:jc w:val="center"/>
              <w:rPr>
                <w:kern w:val="1"/>
              </w:rPr>
            </w:pPr>
            <w:r w:rsidRPr="00FA09F9">
              <w:rPr>
                <w:kern w:val="1"/>
              </w:rPr>
              <w:t>5</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8.2.7.1.</w:t>
            </w:r>
          </w:p>
        </w:tc>
        <w:tc>
          <w:tcPr>
            <w:tcW w:w="7936" w:type="dxa"/>
            <w:tcMar>
              <w:left w:w="108" w:type="dxa"/>
              <w:right w:w="108" w:type="dxa"/>
            </w:tcMar>
            <w:vAlign w:val="center"/>
          </w:tcPr>
          <w:p w:rsidR="004563BC" w:rsidRPr="00FA09F9" w:rsidRDefault="004563BC" w:rsidP="00615DE2">
            <w:pPr>
              <w:pStyle w:val="a8"/>
            </w:pPr>
            <w:r w:rsidRPr="00FA09F9">
              <w:t>из них муниципальных</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A273E1" w:rsidP="00615DE2">
            <w:pPr>
              <w:pStyle w:val="a8"/>
              <w:jc w:val="center"/>
              <w:rPr>
                <w:kern w:val="1"/>
              </w:rPr>
            </w:pPr>
            <w:r w:rsidRPr="00FA09F9">
              <w:rPr>
                <w:kern w:val="1"/>
              </w:rPr>
              <w:t>5</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8.2.8.</w:t>
            </w:r>
          </w:p>
        </w:tc>
        <w:tc>
          <w:tcPr>
            <w:tcW w:w="7936" w:type="dxa"/>
            <w:tcMar>
              <w:left w:w="108" w:type="dxa"/>
              <w:right w:w="108" w:type="dxa"/>
            </w:tcMar>
            <w:vAlign w:val="center"/>
          </w:tcPr>
          <w:p w:rsidR="004563BC" w:rsidRPr="00FA09F9" w:rsidRDefault="004563BC" w:rsidP="00615DE2">
            <w:pPr>
              <w:pStyle w:val="a8"/>
            </w:pPr>
            <w:r w:rsidRPr="00FA09F9">
              <w:t>Число регулярных автобусных маршрутов – всего, в том числе:</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4563BC" w:rsidP="00615DE2">
            <w:pPr>
              <w:pStyle w:val="a8"/>
              <w:jc w:val="center"/>
              <w:rPr>
                <w:kern w:val="1"/>
              </w:rPr>
            </w:pPr>
            <w:r w:rsidRPr="00FA09F9">
              <w:rPr>
                <w:kern w:val="1"/>
              </w:rPr>
              <w:t>6</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8.2.8.1.</w:t>
            </w:r>
          </w:p>
        </w:tc>
        <w:tc>
          <w:tcPr>
            <w:tcW w:w="7936" w:type="dxa"/>
            <w:tcMar>
              <w:left w:w="108" w:type="dxa"/>
              <w:right w:w="108" w:type="dxa"/>
            </w:tcMar>
            <w:vAlign w:val="center"/>
          </w:tcPr>
          <w:p w:rsidR="004563BC" w:rsidRPr="00FA09F9" w:rsidRDefault="004563BC" w:rsidP="00615DE2">
            <w:pPr>
              <w:pStyle w:val="a8"/>
            </w:pPr>
            <w:r w:rsidRPr="00FA09F9">
              <w:t xml:space="preserve">внутригородских </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4563BC" w:rsidP="00615DE2">
            <w:pPr>
              <w:pStyle w:val="a8"/>
              <w:jc w:val="center"/>
              <w:rPr>
                <w:kern w:val="1"/>
              </w:rPr>
            </w:pPr>
            <w:r w:rsidRPr="00FA09F9">
              <w:rPr>
                <w:kern w:val="1"/>
              </w:rPr>
              <w:t>2</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8.2.8.2.</w:t>
            </w:r>
          </w:p>
        </w:tc>
        <w:tc>
          <w:tcPr>
            <w:tcW w:w="7936" w:type="dxa"/>
            <w:tcMar>
              <w:left w:w="108" w:type="dxa"/>
              <w:right w:w="108" w:type="dxa"/>
            </w:tcMar>
            <w:vAlign w:val="center"/>
          </w:tcPr>
          <w:p w:rsidR="004563BC" w:rsidRPr="00FA09F9" w:rsidRDefault="004563BC" w:rsidP="00615DE2">
            <w:pPr>
              <w:pStyle w:val="a8"/>
            </w:pPr>
            <w:r w:rsidRPr="00FA09F9">
              <w:t xml:space="preserve">пригородных </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A273E1" w:rsidP="00615DE2">
            <w:pPr>
              <w:pStyle w:val="a8"/>
              <w:jc w:val="center"/>
              <w:rPr>
                <w:kern w:val="1"/>
              </w:rPr>
            </w:pPr>
            <w:r w:rsidRPr="00FA09F9">
              <w:rPr>
                <w:kern w:val="1"/>
              </w:rPr>
              <w:t>1</w:t>
            </w:r>
          </w:p>
        </w:tc>
      </w:tr>
      <w:tr w:rsidR="00A273E1" w:rsidRPr="00FA09F9" w:rsidTr="00742D92">
        <w:tc>
          <w:tcPr>
            <w:tcW w:w="1304" w:type="dxa"/>
            <w:tcMar>
              <w:left w:w="108" w:type="dxa"/>
              <w:right w:w="108" w:type="dxa"/>
            </w:tcMar>
            <w:vAlign w:val="center"/>
          </w:tcPr>
          <w:p w:rsidR="00A273E1" w:rsidRPr="00FA09F9" w:rsidRDefault="00A273E1" w:rsidP="00615DE2">
            <w:pPr>
              <w:pStyle w:val="a8"/>
            </w:pPr>
          </w:p>
        </w:tc>
        <w:tc>
          <w:tcPr>
            <w:tcW w:w="7936" w:type="dxa"/>
            <w:tcMar>
              <w:left w:w="108" w:type="dxa"/>
              <w:right w:w="108" w:type="dxa"/>
            </w:tcMar>
            <w:vAlign w:val="center"/>
          </w:tcPr>
          <w:p w:rsidR="00A273E1" w:rsidRPr="00FA09F9" w:rsidRDefault="00A273E1" w:rsidP="00615DE2">
            <w:pPr>
              <w:pStyle w:val="a8"/>
            </w:pPr>
            <w:r w:rsidRPr="00FA09F9">
              <w:t>Междугородние</w:t>
            </w:r>
          </w:p>
        </w:tc>
        <w:tc>
          <w:tcPr>
            <w:tcW w:w="1743" w:type="dxa"/>
            <w:gridSpan w:val="2"/>
            <w:tcMar>
              <w:left w:w="108" w:type="dxa"/>
              <w:right w:w="108" w:type="dxa"/>
            </w:tcMar>
            <w:vAlign w:val="center"/>
          </w:tcPr>
          <w:p w:rsidR="00A273E1" w:rsidRPr="00FA09F9" w:rsidRDefault="00A273E1" w:rsidP="00615DE2">
            <w:pPr>
              <w:pStyle w:val="a8"/>
            </w:pPr>
          </w:p>
        </w:tc>
        <w:tc>
          <w:tcPr>
            <w:tcW w:w="3689" w:type="dxa"/>
            <w:vAlign w:val="center"/>
          </w:tcPr>
          <w:p w:rsidR="00A273E1" w:rsidRPr="00FA09F9" w:rsidRDefault="00A273E1" w:rsidP="00615DE2">
            <w:pPr>
              <w:pStyle w:val="a8"/>
              <w:jc w:val="center"/>
              <w:rPr>
                <w:kern w:val="1"/>
              </w:rPr>
            </w:pPr>
            <w:r w:rsidRPr="00FA09F9">
              <w:rPr>
                <w:kern w:val="1"/>
              </w:rPr>
              <w:t>3</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8.2.9.</w:t>
            </w:r>
          </w:p>
        </w:tc>
        <w:tc>
          <w:tcPr>
            <w:tcW w:w="7936" w:type="dxa"/>
            <w:tcMar>
              <w:left w:w="108" w:type="dxa"/>
              <w:right w:w="108" w:type="dxa"/>
            </w:tcMar>
            <w:vAlign w:val="center"/>
          </w:tcPr>
          <w:p w:rsidR="004563BC" w:rsidRPr="00FA09F9" w:rsidRDefault="004563BC" w:rsidP="00615DE2">
            <w:pPr>
              <w:pStyle w:val="a8"/>
            </w:pPr>
            <w:r w:rsidRPr="00FA09F9">
              <w:t>Протяженность регулярных автобусных маршрутов – всего,            в том числе:</w:t>
            </w:r>
          </w:p>
        </w:tc>
        <w:tc>
          <w:tcPr>
            <w:tcW w:w="1743" w:type="dxa"/>
            <w:gridSpan w:val="2"/>
            <w:tcMar>
              <w:left w:w="108" w:type="dxa"/>
              <w:right w:w="108" w:type="dxa"/>
            </w:tcMar>
            <w:vAlign w:val="center"/>
          </w:tcPr>
          <w:p w:rsidR="004563BC" w:rsidRPr="00FA09F9" w:rsidRDefault="004563BC" w:rsidP="00615DE2">
            <w:pPr>
              <w:pStyle w:val="a8"/>
            </w:pPr>
            <w:r w:rsidRPr="00FA09F9">
              <w:t>км</w:t>
            </w:r>
          </w:p>
        </w:tc>
        <w:tc>
          <w:tcPr>
            <w:tcW w:w="3689" w:type="dxa"/>
            <w:vAlign w:val="center"/>
          </w:tcPr>
          <w:p w:rsidR="004563BC" w:rsidRPr="00FA09F9" w:rsidRDefault="004563BC" w:rsidP="00615DE2">
            <w:pPr>
              <w:pStyle w:val="a8"/>
              <w:jc w:val="center"/>
              <w:rPr>
                <w:kern w:val="1"/>
              </w:rPr>
            </w:pPr>
            <w:r w:rsidRPr="00FA09F9">
              <w:rPr>
                <w:kern w:val="1"/>
              </w:rPr>
              <w:t>402</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8.2.9.1.</w:t>
            </w:r>
          </w:p>
        </w:tc>
        <w:tc>
          <w:tcPr>
            <w:tcW w:w="7936" w:type="dxa"/>
            <w:tcMar>
              <w:left w:w="108" w:type="dxa"/>
              <w:right w:w="108" w:type="dxa"/>
            </w:tcMar>
            <w:vAlign w:val="center"/>
          </w:tcPr>
          <w:p w:rsidR="004563BC" w:rsidRPr="00FA09F9" w:rsidRDefault="004563BC" w:rsidP="00615DE2">
            <w:pPr>
              <w:pStyle w:val="a8"/>
            </w:pPr>
            <w:r w:rsidRPr="00FA09F9">
              <w:t>внутригородских – с учетом сезонности:</w:t>
            </w:r>
          </w:p>
        </w:tc>
        <w:tc>
          <w:tcPr>
            <w:tcW w:w="1743" w:type="dxa"/>
            <w:gridSpan w:val="2"/>
            <w:tcMar>
              <w:left w:w="108" w:type="dxa"/>
              <w:right w:w="108" w:type="dxa"/>
            </w:tcMar>
            <w:vAlign w:val="center"/>
          </w:tcPr>
          <w:p w:rsidR="004563BC" w:rsidRPr="00FA09F9" w:rsidRDefault="004563BC" w:rsidP="00615DE2">
            <w:pPr>
              <w:pStyle w:val="a8"/>
            </w:pPr>
          </w:p>
        </w:tc>
        <w:tc>
          <w:tcPr>
            <w:tcW w:w="3689" w:type="dxa"/>
            <w:vAlign w:val="center"/>
          </w:tcPr>
          <w:p w:rsidR="004563BC" w:rsidRPr="00FA09F9" w:rsidRDefault="004563BC" w:rsidP="00615DE2">
            <w:pPr>
              <w:pStyle w:val="a8"/>
              <w:jc w:val="center"/>
              <w:rPr>
                <w:kern w:val="1"/>
              </w:rPr>
            </w:pPr>
          </w:p>
        </w:tc>
      </w:tr>
      <w:tr w:rsidR="004563BC" w:rsidRPr="00FA09F9" w:rsidTr="00742D92">
        <w:tc>
          <w:tcPr>
            <w:tcW w:w="1304" w:type="dxa"/>
            <w:tcMar>
              <w:left w:w="108" w:type="dxa"/>
              <w:right w:w="108" w:type="dxa"/>
            </w:tcMar>
            <w:vAlign w:val="center"/>
          </w:tcPr>
          <w:p w:rsidR="004563BC" w:rsidRPr="00FA09F9" w:rsidRDefault="004563BC" w:rsidP="00615DE2">
            <w:pPr>
              <w:pStyle w:val="a8"/>
            </w:pPr>
          </w:p>
        </w:tc>
        <w:tc>
          <w:tcPr>
            <w:tcW w:w="7936" w:type="dxa"/>
            <w:tcMar>
              <w:left w:w="108" w:type="dxa"/>
              <w:right w:w="108" w:type="dxa"/>
            </w:tcMar>
            <w:vAlign w:val="center"/>
          </w:tcPr>
          <w:p w:rsidR="004563BC" w:rsidRPr="00FA09F9" w:rsidRDefault="004563BC" w:rsidP="00615DE2">
            <w:pPr>
              <w:pStyle w:val="a8"/>
            </w:pPr>
            <w:r w:rsidRPr="00FA09F9">
              <w:t>а) при выполнении перевозок по весенне-летнему расписанию</w:t>
            </w:r>
          </w:p>
        </w:tc>
        <w:tc>
          <w:tcPr>
            <w:tcW w:w="1743" w:type="dxa"/>
            <w:gridSpan w:val="2"/>
            <w:tcMar>
              <w:left w:w="108" w:type="dxa"/>
              <w:right w:w="108" w:type="dxa"/>
            </w:tcMar>
            <w:vAlign w:val="center"/>
          </w:tcPr>
          <w:p w:rsidR="004563BC" w:rsidRPr="00FA09F9" w:rsidRDefault="004563BC" w:rsidP="00615DE2">
            <w:pPr>
              <w:pStyle w:val="a8"/>
            </w:pPr>
            <w:r w:rsidRPr="00FA09F9">
              <w:t>км</w:t>
            </w:r>
          </w:p>
        </w:tc>
        <w:tc>
          <w:tcPr>
            <w:tcW w:w="3689" w:type="dxa"/>
            <w:vAlign w:val="center"/>
          </w:tcPr>
          <w:p w:rsidR="004563BC" w:rsidRPr="00FA09F9" w:rsidRDefault="004563BC" w:rsidP="00615DE2">
            <w:pPr>
              <w:pStyle w:val="a8"/>
              <w:jc w:val="center"/>
              <w:rPr>
                <w:kern w:val="1"/>
              </w:rPr>
            </w:pPr>
            <w:r w:rsidRPr="00FA09F9">
              <w:rPr>
                <w:kern w:val="1"/>
              </w:rPr>
              <w:t>7</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p>
        </w:tc>
        <w:tc>
          <w:tcPr>
            <w:tcW w:w="7936" w:type="dxa"/>
            <w:tcMar>
              <w:left w:w="108" w:type="dxa"/>
              <w:right w:w="108" w:type="dxa"/>
            </w:tcMar>
            <w:vAlign w:val="center"/>
          </w:tcPr>
          <w:p w:rsidR="004563BC" w:rsidRPr="00FA09F9" w:rsidRDefault="004563BC" w:rsidP="00615DE2">
            <w:pPr>
              <w:pStyle w:val="a8"/>
            </w:pPr>
            <w:r w:rsidRPr="00FA09F9">
              <w:t>б) при выполнении перевозок по осенне-зимнему расписанию</w:t>
            </w:r>
          </w:p>
        </w:tc>
        <w:tc>
          <w:tcPr>
            <w:tcW w:w="1743" w:type="dxa"/>
            <w:gridSpan w:val="2"/>
            <w:tcMar>
              <w:left w:w="108" w:type="dxa"/>
              <w:right w:w="108" w:type="dxa"/>
            </w:tcMar>
            <w:vAlign w:val="center"/>
          </w:tcPr>
          <w:p w:rsidR="004563BC" w:rsidRPr="00FA09F9" w:rsidRDefault="004563BC" w:rsidP="00615DE2">
            <w:pPr>
              <w:pStyle w:val="a8"/>
            </w:pPr>
            <w:r w:rsidRPr="00FA09F9">
              <w:t>км</w:t>
            </w:r>
          </w:p>
        </w:tc>
        <w:tc>
          <w:tcPr>
            <w:tcW w:w="3689" w:type="dxa"/>
            <w:vAlign w:val="center"/>
          </w:tcPr>
          <w:p w:rsidR="004563BC" w:rsidRPr="00FA09F9" w:rsidRDefault="004563BC" w:rsidP="00615DE2">
            <w:pPr>
              <w:pStyle w:val="a8"/>
              <w:jc w:val="center"/>
              <w:rPr>
                <w:kern w:val="1"/>
              </w:rPr>
            </w:pPr>
            <w:r w:rsidRPr="00FA09F9">
              <w:rPr>
                <w:kern w:val="1"/>
              </w:rPr>
              <w:t>7</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8.2.9.2.</w:t>
            </w:r>
          </w:p>
        </w:tc>
        <w:tc>
          <w:tcPr>
            <w:tcW w:w="7936" w:type="dxa"/>
            <w:tcMar>
              <w:left w:w="108" w:type="dxa"/>
              <w:right w:w="108" w:type="dxa"/>
            </w:tcMar>
            <w:vAlign w:val="center"/>
          </w:tcPr>
          <w:p w:rsidR="004563BC" w:rsidRPr="00FA09F9" w:rsidRDefault="004563BC" w:rsidP="00615DE2">
            <w:pPr>
              <w:pStyle w:val="a8"/>
            </w:pPr>
            <w:r w:rsidRPr="00FA09F9">
              <w:t>пригородных</w:t>
            </w:r>
          </w:p>
        </w:tc>
        <w:tc>
          <w:tcPr>
            <w:tcW w:w="1743" w:type="dxa"/>
            <w:gridSpan w:val="2"/>
            <w:tcMar>
              <w:left w:w="108" w:type="dxa"/>
              <w:right w:w="108" w:type="dxa"/>
            </w:tcMar>
            <w:vAlign w:val="center"/>
          </w:tcPr>
          <w:p w:rsidR="004563BC" w:rsidRPr="00FA09F9" w:rsidRDefault="004563BC" w:rsidP="00615DE2">
            <w:pPr>
              <w:pStyle w:val="a8"/>
            </w:pPr>
            <w:r w:rsidRPr="00FA09F9">
              <w:t>км</w:t>
            </w:r>
          </w:p>
        </w:tc>
        <w:tc>
          <w:tcPr>
            <w:tcW w:w="3689" w:type="dxa"/>
            <w:vAlign w:val="center"/>
          </w:tcPr>
          <w:p w:rsidR="004563BC" w:rsidRPr="00FA09F9" w:rsidRDefault="00A273E1" w:rsidP="00615DE2">
            <w:pPr>
              <w:pStyle w:val="a8"/>
              <w:jc w:val="center"/>
              <w:rPr>
                <w:kern w:val="1"/>
              </w:rPr>
            </w:pPr>
            <w:r w:rsidRPr="00FA09F9">
              <w:rPr>
                <w:kern w:val="1"/>
              </w:rPr>
              <w:t>36</w:t>
            </w:r>
          </w:p>
        </w:tc>
      </w:tr>
      <w:tr w:rsidR="00A273E1" w:rsidRPr="00FA09F9" w:rsidTr="00742D92">
        <w:tc>
          <w:tcPr>
            <w:tcW w:w="1304" w:type="dxa"/>
            <w:tcMar>
              <w:left w:w="108" w:type="dxa"/>
              <w:right w:w="108" w:type="dxa"/>
            </w:tcMar>
            <w:vAlign w:val="center"/>
          </w:tcPr>
          <w:p w:rsidR="00A273E1" w:rsidRPr="00FA09F9" w:rsidRDefault="00A273E1" w:rsidP="00615DE2">
            <w:pPr>
              <w:pStyle w:val="a8"/>
            </w:pPr>
          </w:p>
        </w:tc>
        <w:tc>
          <w:tcPr>
            <w:tcW w:w="7936" w:type="dxa"/>
            <w:tcMar>
              <w:left w:w="108" w:type="dxa"/>
              <w:right w:w="108" w:type="dxa"/>
            </w:tcMar>
            <w:vAlign w:val="center"/>
          </w:tcPr>
          <w:p w:rsidR="00A273E1" w:rsidRPr="00FA09F9" w:rsidRDefault="00A273E1" w:rsidP="00615DE2">
            <w:pPr>
              <w:pStyle w:val="a8"/>
            </w:pPr>
          </w:p>
        </w:tc>
        <w:tc>
          <w:tcPr>
            <w:tcW w:w="1743" w:type="dxa"/>
            <w:gridSpan w:val="2"/>
            <w:tcMar>
              <w:left w:w="108" w:type="dxa"/>
              <w:right w:w="108" w:type="dxa"/>
            </w:tcMar>
            <w:vAlign w:val="center"/>
          </w:tcPr>
          <w:p w:rsidR="00A273E1" w:rsidRPr="00FA09F9" w:rsidRDefault="00A273E1" w:rsidP="00615DE2">
            <w:pPr>
              <w:pStyle w:val="a8"/>
            </w:pPr>
          </w:p>
        </w:tc>
        <w:tc>
          <w:tcPr>
            <w:tcW w:w="3689" w:type="dxa"/>
            <w:vAlign w:val="center"/>
          </w:tcPr>
          <w:p w:rsidR="00A273E1" w:rsidRPr="00FA09F9" w:rsidRDefault="00A273E1" w:rsidP="00615DE2">
            <w:pPr>
              <w:pStyle w:val="a8"/>
              <w:jc w:val="center"/>
              <w:rPr>
                <w:kern w:val="1"/>
              </w:rPr>
            </w:pPr>
            <w:r w:rsidRPr="00FA09F9">
              <w:rPr>
                <w:kern w:val="1"/>
              </w:rPr>
              <w:t>359</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8.2.10.</w:t>
            </w:r>
          </w:p>
        </w:tc>
        <w:tc>
          <w:tcPr>
            <w:tcW w:w="7936" w:type="dxa"/>
            <w:tcMar>
              <w:left w:w="108" w:type="dxa"/>
              <w:right w:w="108" w:type="dxa"/>
            </w:tcMar>
            <w:vAlign w:val="center"/>
          </w:tcPr>
          <w:p w:rsidR="004563BC" w:rsidRPr="00FA09F9" w:rsidRDefault="004563BC" w:rsidP="00615DE2">
            <w:pPr>
              <w:pStyle w:val="a8"/>
            </w:pPr>
            <w:r w:rsidRPr="00FA09F9">
              <w:t>Число остановочных пунктов для транспорта общего пользования на территории муниципального образования (на конец года)</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4563BC" w:rsidP="00615DE2">
            <w:pPr>
              <w:pStyle w:val="a8"/>
              <w:jc w:val="center"/>
              <w:rPr>
                <w:kern w:val="1"/>
              </w:rPr>
            </w:pPr>
            <w:r w:rsidRPr="00FA09F9">
              <w:rPr>
                <w:kern w:val="1"/>
              </w:rPr>
              <w:t>13</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t>8.2.11.</w:t>
            </w:r>
          </w:p>
        </w:tc>
        <w:tc>
          <w:tcPr>
            <w:tcW w:w="7936" w:type="dxa"/>
            <w:tcMar>
              <w:left w:w="108" w:type="dxa"/>
              <w:right w:w="108" w:type="dxa"/>
            </w:tcMar>
            <w:vAlign w:val="center"/>
          </w:tcPr>
          <w:p w:rsidR="004563BC" w:rsidRPr="00FA09F9" w:rsidRDefault="004563BC" w:rsidP="00615DE2">
            <w:pPr>
              <w:pStyle w:val="a8"/>
            </w:pPr>
            <w:r w:rsidRPr="00FA09F9">
              <w:t>Количество взлетно-посадочных площадок</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4563BC" w:rsidP="00615DE2">
            <w:pPr>
              <w:pStyle w:val="a8"/>
              <w:jc w:val="center"/>
              <w:rPr>
                <w:kern w:val="1"/>
              </w:rPr>
            </w:pPr>
            <w:r w:rsidRPr="00FA09F9">
              <w:rPr>
                <w:kern w:val="1"/>
              </w:rPr>
              <w:t>1</w:t>
            </w:r>
          </w:p>
        </w:tc>
      </w:tr>
      <w:tr w:rsidR="004563BC" w:rsidRPr="00FA09F9" w:rsidTr="00742D92">
        <w:tc>
          <w:tcPr>
            <w:tcW w:w="1304" w:type="dxa"/>
            <w:tcMar>
              <w:left w:w="108" w:type="dxa"/>
              <w:right w:w="108" w:type="dxa"/>
            </w:tcMar>
            <w:vAlign w:val="center"/>
          </w:tcPr>
          <w:p w:rsidR="004563BC" w:rsidRPr="00FA09F9" w:rsidRDefault="004563BC" w:rsidP="00615DE2">
            <w:pPr>
              <w:pStyle w:val="a8"/>
            </w:pPr>
            <w:r w:rsidRPr="00FA09F9">
              <w:lastRenderedPageBreak/>
              <w:t>8.2.12.</w:t>
            </w:r>
          </w:p>
        </w:tc>
        <w:tc>
          <w:tcPr>
            <w:tcW w:w="7936" w:type="dxa"/>
            <w:tcMar>
              <w:left w:w="108" w:type="dxa"/>
              <w:right w:w="108" w:type="dxa"/>
            </w:tcMar>
            <w:vAlign w:val="center"/>
          </w:tcPr>
          <w:p w:rsidR="004563BC" w:rsidRPr="00FA09F9" w:rsidRDefault="004563BC" w:rsidP="00615DE2">
            <w:pPr>
              <w:pStyle w:val="a8"/>
            </w:pPr>
            <w:r w:rsidRPr="00FA09F9">
              <w:t>Количество аэропортов</w:t>
            </w:r>
          </w:p>
        </w:tc>
        <w:tc>
          <w:tcPr>
            <w:tcW w:w="1743" w:type="dxa"/>
            <w:gridSpan w:val="2"/>
            <w:tcMar>
              <w:left w:w="108" w:type="dxa"/>
              <w:right w:w="108" w:type="dxa"/>
            </w:tcMar>
            <w:vAlign w:val="center"/>
          </w:tcPr>
          <w:p w:rsidR="004563BC" w:rsidRPr="00FA09F9" w:rsidRDefault="004563BC" w:rsidP="00615DE2">
            <w:pPr>
              <w:pStyle w:val="a8"/>
            </w:pPr>
            <w:r w:rsidRPr="00FA09F9">
              <w:t>единиц</w:t>
            </w:r>
          </w:p>
        </w:tc>
        <w:tc>
          <w:tcPr>
            <w:tcW w:w="3689" w:type="dxa"/>
            <w:vAlign w:val="center"/>
          </w:tcPr>
          <w:p w:rsidR="004563BC" w:rsidRPr="00FA09F9" w:rsidRDefault="004563BC" w:rsidP="00615DE2">
            <w:pPr>
              <w:pStyle w:val="a8"/>
              <w:jc w:val="center"/>
              <w:rPr>
                <w:kern w:val="1"/>
              </w:rPr>
            </w:pPr>
            <w:r w:rsidRPr="00FA09F9">
              <w:rPr>
                <w:kern w:val="1"/>
              </w:rPr>
              <w:t>-</w:t>
            </w:r>
          </w:p>
        </w:tc>
      </w:tr>
      <w:tr w:rsidR="004563BC" w:rsidRPr="00FA09F9" w:rsidTr="00742D92">
        <w:tc>
          <w:tcPr>
            <w:tcW w:w="1304" w:type="dxa"/>
            <w:tcBorders>
              <w:bottom w:val="single" w:sz="4" w:space="0" w:color="000000"/>
            </w:tcBorders>
            <w:tcMar>
              <w:left w:w="108" w:type="dxa"/>
              <w:right w:w="108" w:type="dxa"/>
            </w:tcMar>
            <w:vAlign w:val="center"/>
          </w:tcPr>
          <w:p w:rsidR="004563BC" w:rsidRPr="00FA09F9" w:rsidRDefault="004563BC" w:rsidP="00615DE2">
            <w:pPr>
              <w:pStyle w:val="a8"/>
            </w:pPr>
            <w:r w:rsidRPr="00FA09F9">
              <w:t>8.2.13.</w:t>
            </w:r>
          </w:p>
        </w:tc>
        <w:tc>
          <w:tcPr>
            <w:tcW w:w="7936" w:type="dxa"/>
            <w:tcBorders>
              <w:bottom w:val="single" w:sz="4" w:space="0" w:color="000000"/>
            </w:tcBorders>
            <w:tcMar>
              <w:left w:w="108" w:type="dxa"/>
              <w:right w:w="108" w:type="dxa"/>
            </w:tcMar>
            <w:vAlign w:val="center"/>
          </w:tcPr>
          <w:p w:rsidR="004563BC" w:rsidRPr="00FA09F9" w:rsidRDefault="004563BC" w:rsidP="00615DE2">
            <w:pPr>
              <w:pStyle w:val="a8"/>
            </w:pPr>
            <w:r w:rsidRPr="00FA09F9">
              <w:t>Перевезено пассажиров (авиатранспортом)</w:t>
            </w:r>
          </w:p>
        </w:tc>
        <w:tc>
          <w:tcPr>
            <w:tcW w:w="1743" w:type="dxa"/>
            <w:gridSpan w:val="2"/>
            <w:tcBorders>
              <w:bottom w:val="single" w:sz="4" w:space="0" w:color="000000"/>
            </w:tcBorders>
            <w:tcMar>
              <w:left w:w="108" w:type="dxa"/>
              <w:right w:w="108" w:type="dxa"/>
            </w:tcMar>
            <w:vAlign w:val="center"/>
          </w:tcPr>
          <w:p w:rsidR="004563BC" w:rsidRPr="00FA09F9" w:rsidRDefault="004563BC" w:rsidP="00615DE2">
            <w:pPr>
              <w:pStyle w:val="a8"/>
            </w:pPr>
            <w:r w:rsidRPr="00FA09F9">
              <w:t>чел.</w:t>
            </w:r>
          </w:p>
        </w:tc>
        <w:tc>
          <w:tcPr>
            <w:tcW w:w="3689" w:type="dxa"/>
            <w:tcBorders>
              <w:bottom w:val="single" w:sz="4" w:space="0" w:color="000000"/>
            </w:tcBorders>
            <w:vAlign w:val="center"/>
          </w:tcPr>
          <w:p w:rsidR="004563BC" w:rsidRPr="00FA09F9" w:rsidRDefault="004563BC" w:rsidP="00615DE2">
            <w:pPr>
              <w:pStyle w:val="a8"/>
              <w:jc w:val="center"/>
              <w:rPr>
                <w:kern w:val="1"/>
              </w:rPr>
            </w:pPr>
            <w:r w:rsidRPr="00FA09F9">
              <w:rPr>
                <w:kern w:val="1"/>
              </w:rPr>
              <w:t>-</w:t>
            </w:r>
          </w:p>
        </w:tc>
      </w:tr>
      <w:tr w:rsidR="004563BC" w:rsidRPr="00FA09F9" w:rsidTr="00742D92">
        <w:trPr>
          <w:trHeight w:val="810"/>
        </w:trPr>
        <w:tc>
          <w:tcPr>
            <w:tcW w:w="1304" w:type="dxa"/>
            <w:tcMar>
              <w:left w:w="108" w:type="dxa"/>
              <w:right w:w="108" w:type="dxa"/>
            </w:tcMar>
            <w:vAlign w:val="center"/>
          </w:tcPr>
          <w:p w:rsidR="004563BC" w:rsidRPr="00FA09F9" w:rsidRDefault="004563BC" w:rsidP="00615DE2">
            <w:pPr>
              <w:pStyle w:val="a8"/>
            </w:pPr>
            <w:r w:rsidRPr="00FA09F9">
              <w:t>8.2.14.</w:t>
            </w:r>
          </w:p>
        </w:tc>
        <w:tc>
          <w:tcPr>
            <w:tcW w:w="7936" w:type="dxa"/>
            <w:tcMar>
              <w:left w:w="108" w:type="dxa"/>
              <w:right w:w="108" w:type="dxa"/>
            </w:tcMar>
            <w:vAlign w:val="center"/>
          </w:tcPr>
          <w:p w:rsidR="004563BC" w:rsidRPr="00FA09F9" w:rsidRDefault="004563BC" w:rsidP="00615DE2">
            <w:pPr>
              <w:pStyle w:val="a8"/>
            </w:pPr>
            <w:r w:rsidRPr="00FA09F9">
              <w:t>Перевезено грузов (авиатранспортом)</w:t>
            </w:r>
          </w:p>
        </w:tc>
        <w:tc>
          <w:tcPr>
            <w:tcW w:w="1743" w:type="dxa"/>
            <w:gridSpan w:val="2"/>
            <w:tcMar>
              <w:left w:w="108" w:type="dxa"/>
              <w:right w:w="108" w:type="dxa"/>
            </w:tcMar>
            <w:vAlign w:val="center"/>
          </w:tcPr>
          <w:p w:rsidR="004563BC" w:rsidRPr="00FA09F9" w:rsidRDefault="004563BC" w:rsidP="00615DE2">
            <w:pPr>
              <w:pStyle w:val="a8"/>
            </w:pPr>
            <w:r w:rsidRPr="00FA09F9">
              <w:t>тыс. тонн</w:t>
            </w:r>
          </w:p>
        </w:tc>
        <w:tc>
          <w:tcPr>
            <w:tcW w:w="3689" w:type="dxa"/>
            <w:vAlign w:val="center"/>
          </w:tcPr>
          <w:p w:rsidR="004563BC" w:rsidRPr="00FA09F9" w:rsidRDefault="004563BC" w:rsidP="00615DE2">
            <w:pPr>
              <w:pStyle w:val="a8"/>
              <w:jc w:val="center"/>
              <w:rPr>
                <w:kern w:val="1"/>
              </w:rPr>
            </w:pPr>
            <w:r w:rsidRPr="00FA09F9">
              <w:rPr>
                <w:kern w:val="1"/>
              </w:rPr>
              <w:t>-</w:t>
            </w:r>
          </w:p>
        </w:tc>
      </w:tr>
      <w:tr w:rsidR="00742D92" w:rsidRPr="00FA09F9" w:rsidTr="00F502B0">
        <w:trPr>
          <w:trHeight w:val="295"/>
        </w:trPr>
        <w:tc>
          <w:tcPr>
            <w:tcW w:w="14672" w:type="dxa"/>
            <w:gridSpan w:val="5"/>
            <w:tcMar>
              <w:left w:w="108" w:type="dxa"/>
              <w:right w:w="108" w:type="dxa"/>
            </w:tcMar>
            <w:vAlign w:val="center"/>
          </w:tcPr>
          <w:p w:rsidR="00742D92" w:rsidRPr="00FA09F9" w:rsidRDefault="00742D92" w:rsidP="00C302D6">
            <w:pPr>
              <w:snapToGrid w:val="0"/>
              <w:rPr>
                <w:sz w:val="26"/>
                <w:szCs w:val="26"/>
              </w:rPr>
            </w:pPr>
            <w:r w:rsidRPr="00FA09F9">
              <w:rPr>
                <w:kern w:val="1"/>
                <w:sz w:val="20"/>
                <w:szCs w:val="20"/>
                <w:vertAlign w:val="superscript"/>
              </w:rPr>
              <w:t xml:space="preserve">1) </w:t>
            </w:r>
            <w:r w:rsidRPr="00FA09F9">
              <w:rPr>
                <w:sz w:val="20"/>
                <w:szCs w:val="20"/>
              </w:rPr>
              <w:t xml:space="preserve"> Показатель в разрезе городских округов</w:t>
            </w:r>
            <w:r w:rsidR="00C302D6" w:rsidRPr="00FA09F9">
              <w:rPr>
                <w:sz w:val="20"/>
                <w:szCs w:val="20"/>
              </w:rPr>
              <w:t xml:space="preserve"> </w:t>
            </w:r>
            <w:r w:rsidRPr="00FA09F9">
              <w:rPr>
                <w:sz w:val="20"/>
                <w:szCs w:val="20"/>
              </w:rPr>
              <w:t xml:space="preserve"> не разрабатывается.</w:t>
            </w:r>
          </w:p>
        </w:tc>
      </w:tr>
      <w:tr w:rsidR="00D13245" w:rsidRPr="00FA09F9" w:rsidTr="00D13245">
        <w:tc>
          <w:tcPr>
            <w:tcW w:w="14672" w:type="dxa"/>
            <w:gridSpan w:val="5"/>
            <w:tcMar>
              <w:left w:w="108" w:type="dxa"/>
              <w:right w:w="108" w:type="dxa"/>
            </w:tcMar>
            <w:vAlign w:val="center"/>
          </w:tcPr>
          <w:p w:rsidR="00D13245" w:rsidRPr="00FA09F9" w:rsidRDefault="00D13245" w:rsidP="00D13245">
            <w:pPr>
              <w:snapToGrid w:val="0"/>
              <w:jc w:val="center"/>
              <w:rPr>
                <w:b/>
              </w:rPr>
            </w:pPr>
            <w:r w:rsidRPr="00FA09F9">
              <w:rPr>
                <w:b/>
              </w:rPr>
              <w:t>9. Жилищно-коммунальное хозяйство</w:t>
            </w:r>
            <w:r w:rsidRPr="00FA09F9">
              <w:rPr>
                <w:rStyle w:val="ab"/>
              </w:rPr>
              <w:footnoteReference w:id="6"/>
            </w:r>
            <w:r w:rsidRPr="00FA09F9">
              <w:rPr>
                <w:b/>
              </w:rPr>
              <w:t xml:space="preserve"> (в целом по округу)</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Общая площадь жилищного фонда муниципального образования</w:t>
            </w:r>
            <w:r w:rsidRPr="00FA09F9">
              <w:rPr>
                <w:rStyle w:val="ab"/>
                <w:kern w:val="1"/>
              </w:rPr>
              <w:footnoteReference w:id="7"/>
            </w:r>
            <w:r w:rsidRPr="00FA09F9">
              <w:rPr>
                <w:kern w:val="1"/>
              </w:rPr>
              <w:t xml:space="preserve"> – всего,</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тыс. м</w:t>
            </w:r>
            <w:r w:rsidRPr="00FA09F9">
              <w:rPr>
                <w:kern w:val="1"/>
                <w:vertAlign w:val="superscript"/>
              </w:rPr>
              <w:t>2</w:t>
            </w:r>
          </w:p>
        </w:tc>
        <w:tc>
          <w:tcPr>
            <w:tcW w:w="3898" w:type="dxa"/>
            <w:gridSpan w:val="2"/>
            <w:shd w:val="clear" w:color="auto" w:fill="FFFFFF"/>
            <w:vAlign w:val="center"/>
          </w:tcPr>
          <w:p w:rsidR="00D13245" w:rsidRPr="00FA09F9" w:rsidRDefault="002E34BA" w:rsidP="00D13245">
            <w:pPr>
              <w:tabs>
                <w:tab w:val="left" w:pos="8280"/>
              </w:tabs>
              <w:snapToGrid w:val="0"/>
              <w:jc w:val="center"/>
              <w:rPr>
                <w:kern w:val="1"/>
              </w:rPr>
            </w:pPr>
            <w:r w:rsidRPr="00FA09F9">
              <w:rPr>
                <w:kern w:val="1"/>
              </w:rPr>
              <w:t>450,3</w:t>
            </w:r>
          </w:p>
        </w:tc>
      </w:tr>
      <w:tr w:rsidR="002E34BA" w:rsidRPr="00FA09F9" w:rsidTr="000778CD">
        <w:tc>
          <w:tcPr>
            <w:tcW w:w="1304" w:type="dxa"/>
            <w:tcMar>
              <w:left w:w="108" w:type="dxa"/>
              <w:right w:w="108" w:type="dxa"/>
            </w:tcMar>
            <w:vAlign w:val="center"/>
          </w:tcPr>
          <w:p w:rsidR="002E34BA" w:rsidRPr="00FA09F9" w:rsidRDefault="002E34BA" w:rsidP="00D13245">
            <w:pPr>
              <w:tabs>
                <w:tab w:val="left" w:pos="8280"/>
              </w:tabs>
              <w:snapToGrid w:val="0"/>
              <w:rPr>
                <w:kern w:val="1"/>
              </w:rPr>
            </w:pPr>
          </w:p>
        </w:tc>
        <w:tc>
          <w:tcPr>
            <w:tcW w:w="7936" w:type="dxa"/>
            <w:shd w:val="clear" w:color="auto" w:fill="FFFFFF"/>
            <w:tcMar>
              <w:left w:w="108" w:type="dxa"/>
              <w:right w:w="108" w:type="dxa"/>
            </w:tcMar>
            <w:vAlign w:val="center"/>
          </w:tcPr>
          <w:p w:rsidR="002E34BA" w:rsidRPr="00FA09F9" w:rsidRDefault="002E34BA" w:rsidP="00D13245">
            <w:pPr>
              <w:autoSpaceDE w:val="0"/>
              <w:snapToGrid w:val="0"/>
              <w:jc w:val="both"/>
              <w:rPr>
                <w:kern w:val="1"/>
              </w:rPr>
            </w:pPr>
            <w:r w:rsidRPr="00FA09F9">
              <w:rPr>
                <w:kern w:val="1"/>
              </w:rPr>
              <w:t>в т.ч. общая площадь пустующего жилищного фонда</w:t>
            </w:r>
          </w:p>
        </w:tc>
        <w:tc>
          <w:tcPr>
            <w:tcW w:w="1534" w:type="dxa"/>
            <w:shd w:val="clear" w:color="auto" w:fill="FFFFFF"/>
            <w:tcMar>
              <w:left w:w="108" w:type="dxa"/>
              <w:right w:w="108" w:type="dxa"/>
            </w:tcMar>
            <w:vAlign w:val="center"/>
          </w:tcPr>
          <w:p w:rsidR="002E34BA" w:rsidRPr="00FA09F9" w:rsidRDefault="002E34BA" w:rsidP="00D13245">
            <w:pPr>
              <w:jc w:val="center"/>
              <w:rPr>
                <w:kern w:val="1"/>
              </w:rPr>
            </w:pPr>
            <w:r w:rsidRPr="00FA09F9">
              <w:rPr>
                <w:kern w:val="1"/>
              </w:rPr>
              <w:t>тыс. м</w:t>
            </w:r>
            <w:r w:rsidRPr="00FA09F9">
              <w:rPr>
                <w:kern w:val="1"/>
                <w:vertAlign w:val="superscript"/>
              </w:rPr>
              <w:t>2</w:t>
            </w:r>
          </w:p>
        </w:tc>
        <w:tc>
          <w:tcPr>
            <w:tcW w:w="3898" w:type="dxa"/>
            <w:gridSpan w:val="2"/>
            <w:shd w:val="clear" w:color="auto" w:fill="FFFFFF"/>
            <w:vAlign w:val="center"/>
          </w:tcPr>
          <w:p w:rsidR="002E34BA" w:rsidRPr="00FA09F9" w:rsidRDefault="002E34BA" w:rsidP="00D13245">
            <w:pPr>
              <w:tabs>
                <w:tab w:val="left" w:pos="8280"/>
              </w:tabs>
              <w:snapToGrid w:val="0"/>
              <w:jc w:val="center"/>
              <w:rPr>
                <w:kern w:val="1"/>
              </w:rPr>
            </w:pPr>
            <w:r w:rsidRPr="00FA09F9">
              <w:rPr>
                <w:kern w:val="1"/>
              </w:rPr>
              <w:t>110,4</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9.1.1.</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муниципального (жилая)</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тыс. м</w:t>
            </w:r>
            <w:r w:rsidRPr="00FA09F9">
              <w:rPr>
                <w:kern w:val="1"/>
                <w:vertAlign w:val="superscript"/>
              </w:rPr>
              <w:t>2</w:t>
            </w:r>
          </w:p>
        </w:tc>
        <w:tc>
          <w:tcPr>
            <w:tcW w:w="3898" w:type="dxa"/>
            <w:gridSpan w:val="2"/>
            <w:shd w:val="clear" w:color="auto" w:fill="FFFFFF"/>
            <w:vAlign w:val="center"/>
          </w:tcPr>
          <w:p w:rsidR="00D13245" w:rsidRPr="00FA09F9" w:rsidRDefault="002E34BA" w:rsidP="00D13245">
            <w:pPr>
              <w:tabs>
                <w:tab w:val="left" w:pos="8280"/>
              </w:tabs>
              <w:snapToGrid w:val="0"/>
              <w:jc w:val="center"/>
              <w:rPr>
                <w:kern w:val="1"/>
              </w:rPr>
            </w:pPr>
            <w:r w:rsidRPr="00FA09F9">
              <w:rPr>
                <w:kern w:val="1"/>
              </w:rPr>
              <w:t>185,4</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9.1.2.</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Площадь жилых помещений, граждане, проживающие в которых, обеспечены услугами централизованного отопления,</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тыс. м</w:t>
            </w:r>
            <w:r w:rsidRPr="00FA09F9">
              <w:rPr>
                <w:kern w:val="1"/>
                <w:vertAlign w:val="superscript"/>
              </w:rPr>
              <w:t>2</w:t>
            </w:r>
          </w:p>
        </w:tc>
        <w:tc>
          <w:tcPr>
            <w:tcW w:w="3898" w:type="dxa"/>
            <w:gridSpan w:val="2"/>
            <w:shd w:val="clear" w:color="auto" w:fill="FFFFFF"/>
            <w:vAlign w:val="center"/>
          </w:tcPr>
          <w:p w:rsidR="00D13245" w:rsidRPr="00FA09F9" w:rsidRDefault="002E34BA" w:rsidP="00D13245">
            <w:pPr>
              <w:tabs>
                <w:tab w:val="left" w:pos="8280"/>
              </w:tabs>
              <w:snapToGrid w:val="0"/>
              <w:jc w:val="center"/>
              <w:rPr>
                <w:kern w:val="1"/>
              </w:rPr>
            </w:pPr>
            <w:r w:rsidRPr="00FA09F9">
              <w:rPr>
                <w:kern w:val="1"/>
              </w:rPr>
              <w:t>339,9</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9.1.2.1.</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муниципальных</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тыс. м</w:t>
            </w:r>
            <w:r w:rsidRPr="00FA09F9">
              <w:rPr>
                <w:kern w:val="1"/>
                <w:vertAlign w:val="superscript"/>
              </w:rPr>
              <w:t>2</w:t>
            </w:r>
          </w:p>
        </w:tc>
        <w:tc>
          <w:tcPr>
            <w:tcW w:w="3898" w:type="dxa"/>
            <w:gridSpan w:val="2"/>
            <w:shd w:val="clear" w:color="auto" w:fill="FFFFFF"/>
            <w:vAlign w:val="center"/>
          </w:tcPr>
          <w:p w:rsidR="00D13245" w:rsidRPr="00FA09F9" w:rsidRDefault="002E34BA" w:rsidP="00D13245">
            <w:pPr>
              <w:tabs>
                <w:tab w:val="left" w:pos="8280"/>
              </w:tabs>
              <w:snapToGrid w:val="0"/>
              <w:jc w:val="center"/>
              <w:rPr>
                <w:kern w:val="1"/>
              </w:rPr>
            </w:pPr>
            <w:r w:rsidRPr="00FA09F9">
              <w:rPr>
                <w:kern w:val="1"/>
              </w:rPr>
              <w:t>185,4</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9.1.3.</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Общая площадь ветхого и аварийного жилищного фонда – всего,</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тыс. м</w:t>
            </w:r>
            <w:r w:rsidRPr="00FA09F9">
              <w:rPr>
                <w:kern w:val="1"/>
                <w:vertAlign w:val="superscript"/>
              </w:rPr>
              <w:t>2</w:t>
            </w:r>
          </w:p>
        </w:tc>
        <w:tc>
          <w:tcPr>
            <w:tcW w:w="3898" w:type="dxa"/>
            <w:gridSpan w:val="2"/>
            <w:shd w:val="clear" w:color="auto" w:fill="FFFFFF"/>
            <w:vAlign w:val="center"/>
          </w:tcPr>
          <w:p w:rsidR="00D13245" w:rsidRPr="00FA09F9" w:rsidRDefault="002E34BA" w:rsidP="00D13245">
            <w:pPr>
              <w:tabs>
                <w:tab w:val="left" w:pos="8280"/>
              </w:tabs>
              <w:snapToGrid w:val="0"/>
              <w:jc w:val="center"/>
              <w:rPr>
                <w:kern w:val="1"/>
              </w:rPr>
            </w:pPr>
            <w:r w:rsidRPr="00FA09F9">
              <w:rPr>
                <w:kern w:val="1"/>
              </w:rPr>
              <w:t>2,2</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9.1.3.1.</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муниципального</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тыс. м</w:t>
            </w:r>
            <w:r w:rsidRPr="00FA09F9">
              <w:rPr>
                <w:kern w:val="1"/>
                <w:vertAlign w:val="superscript"/>
              </w:rPr>
              <w:t>2</w:t>
            </w:r>
          </w:p>
        </w:tc>
        <w:tc>
          <w:tcPr>
            <w:tcW w:w="3898" w:type="dxa"/>
            <w:gridSpan w:val="2"/>
            <w:shd w:val="clear" w:color="auto" w:fill="FFFFFF"/>
            <w:vAlign w:val="center"/>
          </w:tcPr>
          <w:p w:rsidR="00D13245" w:rsidRPr="00FA09F9" w:rsidRDefault="002E34BA" w:rsidP="00D13245">
            <w:pPr>
              <w:tabs>
                <w:tab w:val="left" w:pos="8280"/>
              </w:tabs>
              <w:snapToGrid w:val="0"/>
              <w:jc w:val="center"/>
              <w:rPr>
                <w:kern w:val="1"/>
              </w:rPr>
            </w:pPr>
            <w:r w:rsidRPr="00FA09F9">
              <w:rPr>
                <w:kern w:val="1"/>
              </w:rPr>
              <w:t>2,2</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Число многоквартирных домов – всего</w:t>
            </w:r>
          </w:p>
        </w:tc>
        <w:tc>
          <w:tcPr>
            <w:tcW w:w="1534" w:type="dxa"/>
            <w:shd w:val="clear" w:color="auto" w:fill="FFFFFF"/>
            <w:tcMar>
              <w:left w:w="108" w:type="dxa"/>
              <w:right w:w="108" w:type="dxa"/>
            </w:tcMar>
            <w:vAlign w:val="center"/>
          </w:tcPr>
          <w:p w:rsidR="00D13245" w:rsidRPr="00FA09F9" w:rsidRDefault="00D13245" w:rsidP="00D13245">
            <w:pPr>
              <w:autoSpaceDE w:val="0"/>
              <w:snapToGrid w:val="0"/>
              <w:jc w:val="center"/>
              <w:rPr>
                <w:kern w:val="1"/>
              </w:rPr>
            </w:pPr>
            <w:r w:rsidRPr="00FA09F9">
              <w:rPr>
                <w:kern w:val="1"/>
              </w:rPr>
              <w:t>единиц</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171</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9.2.1.</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 xml:space="preserve">Число многоквартирных домов, без учета домов блокированной </w:t>
            </w:r>
          </w:p>
          <w:p w:rsidR="00D13245" w:rsidRPr="00FA09F9" w:rsidRDefault="00D13245" w:rsidP="00D13245">
            <w:pPr>
              <w:autoSpaceDE w:val="0"/>
              <w:snapToGrid w:val="0"/>
              <w:jc w:val="both"/>
              <w:rPr>
                <w:kern w:val="1"/>
              </w:rPr>
            </w:pPr>
            <w:r w:rsidRPr="00FA09F9">
              <w:rPr>
                <w:kern w:val="1"/>
              </w:rPr>
              <w:t>застройки</w:t>
            </w:r>
          </w:p>
        </w:tc>
        <w:tc>
          <w:tcPr>
            <w:tcW w:w="1534" w:type="dxa"/>
            <w:shd w:val="clear" w:color="auto" w:fill="FFFFFF"/>
            <w:tcMar>
              <w:left w:w="108" w:type="dxa"/>
              <w:right w:w="108" w:type="dxa"/>
            </w:tcMar>
            <w:vAlign w:val="center"/>
          </w:tcPr>
          <w:p w:rsidR="00D13245" w:rsidRPr="00FA09F9" w:rsidRDefault="00D13245" w:rsidP="00D13245">
            <w:pPr>
              <w:autoSpaceDE w:val="0"/>
              <w:snapToGrid w:val="0"/>
              <w:jc w:val="center"/>
              <w:rPr>
                <w:kern w:val="1"/>
              </w:rPr>
            </w:pPr>
            <w:r w:rsidRPr="00FA09F9">
              <w:rPr>
                <w:kern w:val="1"/>
              </w:rPr>
              <w:t>единиц</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171</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9.2.2.</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 xml:space="preserve">Площадь жилых помещений многоквартирных домов, без учета домов блокированной застройки </w:t>
            </w:r>
          </w:p>
        </w:tc>
        <w:tc>
          <w:tcPr>
            <w:tcW w:w="1534" w:type="dxa"/>
            <w:shd w:val="clear" w:color="auto" w:fill="FFFFFF"/>
            <w:tcMar>
              <w:left w:w="108" w:type="dxa"/>
              <w:right w:w="108" w:type="dxa"/>
            </w:tcMar>
            <w:vAlign w:val="center"/>
          </w:tcPr>
          <w:p w:rsidR="00D13245" w:rsidRPr="00FA09F9" w:rsidRDefault="00D13245" w:rsidP="00D13245">
            <w:pPr>
              <w:autoSpaceDE w:val="0"/>
              <w:snapToGrid w:val="0"/>
              <w:jc w:val="center"/>
              <w:rPr>
                <w:kern w:val="1"/>
              </w:rPr>
            </w:pPr>
            <w:r w:rsidRPr="00FA09F9">
              <w:rPr>
                <w:kern w:val="1"/>
              </w:rPr>
              <w:t>тыс. м</w:t>
            </w:r>
            <w:r w:rsidRPr="00FA09F9">
              <w:rPr>
                <w:kern w:val="1"/>
                <w:vertAlign w:val="superscript"/>
              </w:rPr>
              <w:t>2</w:t>
            </w:r>
          </w:p>
        </w:tc>
        <w:tc>
          <w:tcPr>
            <w:tcW w:w="3898" w:type="dxa"/>
            <w:gridSpan w:val="2"/>
            <w:shd w:val="clear" w:color="auto" w:fill="FFFFFF"/>
            <w:vAlign w:val="center"/>
          </w:tcPr>
          <w:p w:rsidR="00D13245" w:rsidRPr="00FA09F9" w:rsidRDefault="002E34BA" w:rsidP="00D13245">
            <w:pPr>
              <w:tabs>
                <w:tab w:val="left" w:pos="8280"/>
              </w:tabs>
              <w:snapToGrid w:val="0"/>
              <w:jc w:val="center"/>
              <w:rPr>
                <w:kern w:val="1"/>
              </w:rPr>
            </w:pPr>
            <w:r w:rsidRPr="00FA09F9">
              <w:rPr>
                <w:kern w:val="1"/>
              </w:rPr>
              <w:t>339,9</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9.3.</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Число многоквартирных домов блокированной застройки</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единиц</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9.3.1.</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Площадь жилых помещений домов блокированной застройки</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тыс. м</w:t>
            </w:r>
            <w:r w:rsidRPr="00FA09F9">
              <w:rPr>
                <w:kern w:val="1"/>
                <w:vertAlign w:val="superscript"/>
              </w:rPr>
              <w:t>2</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9.4.</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 xml:space="preserve">Количество управляющих организаций, в том числе: </w:t>
            </w:r>
          </w:p>
        </w:tc>
        <w:tc>
          <w:tcPr>
            <w:tcW w:w="1534" w:type="dxa"/>
            <w:shd w:val="clear" w:color="auto" w:fill="FFFFFF"/>
            <w:tcMar>
              <w:left w:w="108" w:type="dxa"/>
              <w:right w:w="108" w:type="dxa"/>
            </w:tcMar>
            <w:vAlign w:val="center"/>
          </w:tcPr>
          <w:p w:rsidR="00D13245" w:rsidRPr="00FA09F9" w:rsidRDefault="00D13245" w:rsidP="00D13245">
            <w:pPr>
              <w:autoSpaceDE w:val="0"/>
              <w:snapToGrid w:val="0"/>
              <w:jc w:val="center"/>
              <w:rPr>
                <w:kern w:val="1"/>
              </w:rPr>
            </w:pPr>
            <w:r w:rsidRPr="00FA09F9">
              <w:rPr>
                <w:kern w:val="1"/>
              </w:rPr>
              <w:t>единиц</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5</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9.4.1.</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муниципальные унитарные предприятия</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единиц</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1</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9.4.2.</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частные организации</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единиц</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4</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9.4.3.</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организации смешанной формы собственности</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единиц</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0</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9.5.</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Количество товариществ собственников жилья (ТСЖ)</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единиц</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3</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9.6.</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Общая площадь жилищного фонда ТСЖ – всего, в том числе:</w:t>
            </w:r>
          </w:p>
        </w:tc>
        <w:tc>
          <w:tcPr>
            <w:tcW w:w="1534" w:type="dxa"/>
            <w:shd w:val="clear" w:color="auto" w:fill="FFFFFF"/>
            <w:tcMar>
              <w:left w:w="108" w:type="dxa"/>
              <w:right w:w="108" w:type="dxa"/>
            </w:tcMar>
            <w:vAlign w:val="center"/>
          </w:tcPr>
          <w:p w:rsidR="00D13245" w:rsidRPr="00FA09F9" w:rsidRDefault="00D13245" w:rsidP="00D13245">
            <w:pPr>
              <w:autoSpaceDE w:val="0"/>
              <w:snapToGrid w:val="0"/>
              <w:jc w:val="center"/>
              <w:rPr>
                <w:kern w:val="1"/>
              </w:rPr>
            </w:pPr>
            <w:r w:rsidRPr="00FA09F9">
              <w:rPr>
                <w:kern w:val="1"/>
              </w:rPr>
              <w:t>тыс. м</w:t>
            </w:r>
            <w:r w:rsidRPr="00FA09F9">
              <w:rPr>
                <w:kern w:val="1"/>
                <w:vertAlign w:val="superscript"/>
              </w:rPr>
              <w:t>2</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24,3</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9.6.1.</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находящегося в управлении ТСЖ</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тыс. м</w:t>
            </w:r>
            <w:r w:rsidRPr="00FA09F9">
              <w:rPr>
                <w:kern w:val="1"/>
                <w:vertAlign w:val="superscript"/>
              </w:rPr>
              <w:t>2</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24,3</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9.6.2.</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переданного в управление иным управляющим организациям</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тыс. м</w:t>
            </w:r>
            <w:r w:rsidRPr="00FA09F9">
              <w:rPr>
                <w:kern w:val="1"/>
                <w:vertAlign w:val="superscript"/>
              </w:rPr>
              <w:t>2</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lastRenderedPageBreak/>
              <w:t>9.7.</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Всего предприятий, предоставляющих услуги в сфере ЖКХ,                    в том числе:</w:t>
            </w:r>
          </w:p>
        </w:tc>
        <w:tc>
          <w:tcPr>
            <w:tcW w:w="1534" w:type="dxa"/>
            <w:shd w:val="clear" w:color="auto" w:fill="FFFFFF"/>
            <w:tcMar>
              <w:left w:w="108" w:type="dxa"/>
              <w:right w:w="108" w:type="dxa"/>
            </w:tcMar>
            <w:vAlign w:val="center"/>
          </w:tcPr>
          <w:p w:rsidR="00D13245" w:rsidRPr="00FA09F9" w:rsidRDefault="00D13245" w:rsidP="00D13245">
            <w:pPr>
              <w:autoSpaceDE w:val="0"/>
              <w:snapToGrid w:val="0"/>
              <w:jc w:val="center"/>
              <w:rPr>
                <w:kern w:val="1"/>
              </w:rPr>
            </w:pPr>
            <w:r w:rsidRPr="00FA09F9">
              <w:rPr>
                <w:kern w:val="1"/>
              </w:rPr>
              <w:t>единиц</w:t>
            </w:r>
          </w:p>
        </w:tc>
        <w:tc>
          <w:tcPr>
            <w:tcW w:w="3898" w:type="dxa"/>
            <w:gridSpan w:val="2"/>
            <w:shd w:val="clear" w:color="auto" w:fill="FFFFFF"/>
            <w:vAlign w:val="center"/>
          </w:tcPr>
          <w:p w:rsidR="00D13245" w:rsidRPr="00FA09F9" w:rsidRDefault="00D462E2" w:rsidP="00D13245">
            <w:pPr>
              <w:tabs>
                <w:tab w:val="left" w:pos="8280"/>
              </w:tabs>
              <w:snapToGrid w:val="0"/>
              <w:jc w:val="center"/>
              <w:rPr>
                <w:kern w:val="1"/>
              </w:rPr>
            </w:pPr>
            <w:r w:rsidRPr="00FA09F9">
              <w:rPr>
                <w:kern w:val="1"/>
              </w:rPr>
              <w:t>11</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9.7.1.</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 xml:space="preserve">государственные </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единиц</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9.7.2.</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муниципальные</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единиц</w:t>
            </w:r>
          </w:p>
        </w:tc>
        <w:tc>
          <w:tcPr>
            <w:tcW w:w="3898" w:type="dxa"/>
            <w:gridSpan w:val="2"/>
            <w:shd w:val="clear" w:color="auto" w:fill="FFFFFF"/>
            <w:vAlign w:val="center"/>
          </w:tcPr>
          <w:p w:rsidR="00D13245" w:rsidRPr="00FA09F9" w:rsidRDefault="00070C50" w:rsidP="00D13245">
            <w:pPr>
              <w:tabs>
                <w:tab w:val="left" w:pos="8280"/>
              </w:tabs>
              <w:snapToGrid w:val="0"/>
              <w:jc w:val="center"/>
              <w:rPr>
                <w:kern w:val="1"/>
              </w:rPr>
            </w:pPr>
            <w:r w:rsidRPr="00FA09F9">
              <w:rPr>
                <w:kern w:val="1"/>
              </w:rPr>
              <w:t>2</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9.7.3.</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смешанные (акционерные общества)</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единиц</w:t>
            </w:r>
          </w:p>
        </w:tc>
        <w:tc>
          <w:tcPr>
            <w:tcW w:w="3898" w:type="dxa"/>
            <w:gridSpan w:val="2"/>
            <w:shd w:val="clear" w:color="auto" w:fill="FFFFFF"/>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9.7.4.</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Частные</w:t>
            </w:r>
          </w:p>
        </w:tc>
        <w:tc>
          <w:tcPr>
            <w:tcW w:w="1534" w:type="dxa"/>
            <w:shd w:val="clear" w:color="auto" w:fill="FFFFFF"/>
            <w:tcMar>
              <w:left w:w="108" w:type="dxa"/>
              <w:right w:w="108" w:type="dxa"/>
            </w:tcMar>
            <w:vAlign w:val="center"/>
          </w:tcPr>
          <w:p w:rsidR="00D13245" w:rsidRPr="00FA09F9" w:rsidRDefault="00D13245" w:rsidP="00D13245">
            <w:pPr>
              <w:jc w:val="center"/>
            </w:pPr>
            <w:r w:rsidRPr="00FA09F9">
              <w:rPr>
                <w:kern w:val="1"/>
              </w:rPr>
              <w:t>единиц</w:t>
            </w:r>
          </w:p>
        </w:tc>
        <w:tc>
          <w:tcPr>
            <w:tcW w:w="3898" w:type="dxa"/>
            <w:gridSpan w:val="2"/>
            <w:shd w:val="clear" w:color="auto" w:fill="FFFFFF"/>
            <w:vAlign w:val="center"/>
          </w:tcPr>
          <w:p w:rsidR="00D13245" w:rsidRPr="00FA09F9" w:rsidRDefault="00070C50" w:rsidP="00D13245">
            <w:pPr>
              <w:tabs>
                <w:tab w:val="left" w:pos="8280"/>
              </w:tabs>
              <w:snapToGrid w:val="0"/>
              <w:jc w:val="center"/>
              <w:rPr>
                <w:kern w:val="1"/>
              </w:rPr>
            </w:pPr>
            <w:r w:rsidRPr="00FA09F9">
              <w:rPr>
                <w:kern w:val="1"/>
              </w:rPr>
              <w:t>9</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9.8.</w:t>
            </w:r>
          </w:p>
        </w:tc>
        <w:tc>
          <w:tcPr>
            <w:tcW w:w="7936" w:type="dxa"/>
            <w:shd w:val="clear" w:color="auto" w:fill="FFFFFF"/>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Стоимость предоставления жилищно-коммунальных услуг в расчете на 1 м</w:t>
            </w:r>
            <w:r w:rsidRPr="00FA09F9">
              <w:rPr>
                <w:kern w:val="1"/>
                <w:vertAlign w:val="superscript"/>
              </w:rPr>
              <w:t>2</w:t>
            </w:r>
            <w:r w:rsidRPr="00FA09F9">
              <w:rPr>
                <w:kern w:val="1"/>
              </w:rPr>
              <w:t xml:space="preserve"> общей площади жилья в месяц</w:t>
            </w:r>
          </w:p>
        </w:tc>
        <w:tc>
          <w:tcPr>
            <w:tcW w:w="1534" w:type="dxa"/>
            <w:shd w:val="clear" w:color="auto" w:fill="FFFFFF"/>
            <w:tcMar>
              <w:left w:w="108" w:type="dxa"/>
              <w:right w:w="108" w:type="dxa"/>
            </w:tcMar>
            <w:vAlign w:val="center"/>
          </w:tcPr>
          <w:p w:rsidR="00D13245" w:rsidRPr="00FA09F9" w:rsidRDefault="00D13245" w:rsidP="00D13245">
            <w:pPr>
              <w:autoSpaceDE w:val="0"/>
              <w:snapToGrid w:val="0"/>
              <w:jc w:val="center"/>
              <w:rPr>
                <w:kern w:val="1"/>
              </w:rPr>
            </w:pPr>
            <w:r w:rsidRPr="00FA09F9">
              <w:rPr>
                <w:kern w:val="1"/>
              </w:rPr>
              <w:t>руб.</w:t>
            </w:r>
          </w:p>
        </w:tc>
        <w:tc>
          <w:tcPr>
            <w:tcW w:w="3898" w:type="dxa"/>
            <w:gridSpan w:val="2"/>
            <w:shd w:val="clear" w:color="auto" w:fill="FFFFFF"/>
            <w:vAlign w:val="center"/>
          </w:tcPr>
          <w:p w:rsidR="00D13245" w:rsidRPr="00FA09F9" w:rsidRDefault="002E34BA" w:rsidP="00D13245">
            <w:pPr>
              <w:tabs>
                <w:tab w:val="left" w:pos="8280"/>
              </w:tabs>
              <w:snapToGrid w:val="0"/>
              <w:jc w:val="center"/>
              <w:rPr>
                <w:kern w:val="1"/>
              </w:rPr>
            </w:pPr>
            <w:r w:rsidRPr="00FA09F9">
              <w:rPr>
                <w:kern w:val="1"/>
              </w:rPr>
              <w:t>312,82</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9.9.</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Нормативы потребления жилищно-коммунальных услуг, установленные органами местного самоуправления</w:t>
            </w:r>
          </w:p>
        </w:tc>
        <w:tc>
          <w:tcPr>
            <w:tcW w:w="1534" w:type="dxa"/>
            <w:tcMar>
              <w:left w:w="108" w:type="dxa"/>
              <w:right w:w="108" w:type="dxa"/>
            </w:tcMar>
            <w:vAlign w:val="center"/>
          </w:tcPr>
          <w:p w:rsidR="00D13245" w:rsidRPr="00FA09F9" w:rsidRDefault="00D13245" w:rsidP="00D13245">
            <w:pPr>
              <w:autoSpaceDE w:val="0"/>
              <w:snapToGrid w:val="0"/>
              <w:jc w:val="center"/>
              <w:rPr>
                <w:kern w:val="1"/>
              </w:rPr>
            </w:pPr>
          </w:p>
        </w:tc>
        <w:tc>
          <w:tcPr>
            <w:tcW w:w="3898" w:type="dxa"/>
            <w:gridSpan w:val="2"/>
            <w:vAlign w:val="center"/>
          </w:tcPr>
          <w:p w:rsidR="00D13245" w:rsidRPr="00FA09F9" w:rsidRDefault="00D13245" w:rsidP="00D13245">
            <w:pPr>
              <w:tabs>
                <w:tab w:val="left" w:pos="8280"/>
              </w:tabs>
              <w:snapToGrid w:val="0"/>
              <w:jc w:val="center"/>
              <w:rPr>
                <w:kern w:val="1"/>
              </w:rPr>
            </w:pP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9.9.1.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Отопление</w:t>
            </w:r>
          </w:p>
        </w:tc>
        <w:tc>
          <w:tcPr>
            <w:tcW w:w="1534" w:type="dxa"/>
            <w:vAlign w:val="center"/>
          </w:tcPr>
          <w:p w:rsidR="00D13245" w:rsidRPr="00FA09F9" w:rsidRDefault="00D13245" w:rsidP="00D13245">
            <w:pPr>
              <w:autoSpaceDE w:val="0"/>
              <w:snapToGrid w:val="0"/>
              <w:jc w:val="center"/>
            </w:pPr>
            <w:r w:rsidRPr="00FA09F9">
              <w:t>Гкал. на 1 м</w:t>
            </w:r>
            <w:r w:rsidRPr="00FA09F9">
              <w:rPr>
                <w:vertAlign w:val="superscript"/>
              </w:rPr>
              <w:t>2</w:t>
            </w:r>
            <w:r w:rsidRPr="00FA09F9">
              <w:t xml:space="preserve"> </w:t>
            </w:r>
          </w:p>
          <w:p w:rsidR="00D13245" w:rsidRPr="00FA09F9" w:rsidRDefault="00D13245" w:rsidP="00D13245">
            <w:pPr>
              <w:autoSpaceDE w:val="0"/>
              <w:snapToGrid w:val="0"/>
              <w:jc w:val="center"/>
              <w:rPr>
                <w:kern w:val="1"/>
              </w:rPr>
            </w:pPr>
            <w:r w:rsidRPr="00FA09F9">
              <w:t>в мес.</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0,034-0,036</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9.9.2.</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Горячее водоснабжение</w:t>
            </w:r>
          </w:p>
        </w:tc>
        <w:tc>
          <w:tcPr>
            <w:tcW w:w="1534" w:type="dxa"/>
            <w:vAlign w:val="center"/>
          </w:tcPr>
          <w:p w:rsidR="00D13245" w:rsidRPr="00FA09F9" w:rsidRDefault="00D13245" w:rsidP="00D13245">
            <w:pPr>
              <w:autoSpaceDE w:val="0"/>
              <w:snapToGrid w:val="0"/>
              <w:jc w:val="center"/>
              <w:rPr>
                <w:kern w:val="1"/>
              </w:rPr>
            </w:pPr>
            <w:r w:rsidRPr="00FA09F9">
              <w:t>Гкал. на 1 чел. в мес.</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0,176-0,193</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9.9.3.</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Холодное водоснабжение</w:t>
            </w:r>
          </w:p>
        </w:tc>
        <w:tc>
          <w:tcPr>
            <w:tcW w:w="1534" w:type="dxa"/>
            <w:vAlign w:val="center"/>
          </w:tcPr>
          <w:p w:rsidR="00D13245" w:rsidRPr="00FA09F9" w:rsidRDefault="00D13245" w:rsidP="00D13245">
            <w:pPr>
              <w:autoSpaceDE w:val="0"/>
              <w:snapToGrid w:val="0"/>
              <w:jc w:val="center"/>
            </w:pPr>
            <w:r w:rsidRPr="00FA09F9">
              <w:t xml:space="preserve">м3 на 1 чел. </w:t>
            </w:r>
          </w:p>
          <w:p w:rsidR="00D13245" w:rsidRPr="00FA09F9" w:rsidRDefault="00D13245" w:rsidP="00D13245">
            <w:pPr>
              <w:autoSpaceDE w:val="0"/>
              <w:snapToGrid w:val="0"/>
              <w:jc w:val="center"/>
              <w:rPr>
                <w:kern w:val="1"/>
              </w:rPr>
            </w:pPr>
            <w:r w:rsidRPr="00FA09F9">
              <w:t>в мес</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4,9-8,1</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9.9.4.</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Канализация</w:t>
            </w:r>
          </w:p>
        </w:tc>
        <w:tc>
          <w:tcPr>
            <w:tcW w:w="1534" w:type="dxa"/>
            <w:vAlign w:val="center"/>
          </w:tcPr>
          <w:p w:rsidR="00D13245" w:rsidRPr="00FA09F9" w:rsidRDefault="00D13245" w:rsidP="00D13245">
            <w:pPr>
              <w:snapToGrid w:val="0"/>
              <w:jc w:val="center"/>
            </w:pPr>
            <w:r w:rsidRPr="00FA09F9">
              <w:t xml:space="preserve">м3 на 1 чел. </w:t>
            </w:r>
          </w:p>
          <w:p w:rsidR="00D13245" w:rsidRPr="00FA09F9" w:rsidRDefault="00D13245" w:rsidP="00D13245">
            <w:pPr>
              <w:snapToGrid w:val="0"/>
              <w:jc w:val="center"/>
              <w:rPr>
                <w:kern w:val="1"/>
              </w:rPr>
            </w:pPr>
            <w:r w:rsidRPr="00FA09F9">
              <w:t>в мес</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8,1-8,73</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9.9.5.</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Вывоз технических бытовых отходов</w:t>
            </w:r>
          </w:p>
        </w:tc>
        <w:tc>
          <w:tcPr>
            <w:tcW w:w="1534" w:type="dxa"/>
            <w:vAlign w:val="center"/>
          </w:tcPr>
          <w:p w:rsidR="00D13245" w:rsidRPr="00FA09F9" w:rsidRDefault="00D13245" w:rsidP="00D13245">
            <w:pPr>
              <w:snapToGrid w:val="0"/>
              <w:jc w:val="center"/>
              <w:rPr>
                <w:kern w:val="1"/>
              </w:rPr>
            </w:pPr>
            <w:r w:rsidRPr="00FA09F9">
              <w:rPr>
                <w:kern w:val="1"/>
              </w:rPr>
              <w:t>м 3 в мес.</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0,09</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9.10.</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Число граждан, пользующихся льготами на жилищно-коммунальные услуги</w:t>
            </w:r>
          </w:p>
        </w:tc>
        <w:tc>
          <w:tcPr>
            <w:tcW w:w="1534" w:type="dxa"/>
            <w:vAlign w:val="center"/>
          </w:tcPr>
          <w:p w:rsidR="00D13245" w:rsidRPr="00FA09F9" w:rsidRDefault="00D13245" w:rsidP="00D13245">
            <w:pPr>
              <w:autoSpaceDE w:val="0"/>
              <w:snapToGrid w:val="0"/>
              <w:jc w:val="center"/>
              <w:rPr>
                <w:kern w:val="1"/>
              </w:rPr>
            </w:pPr>
            <w:r w:rsidRPr="00FA09F9">
              <w:rPr>
                <w:kern w:val="1"/>
              </w:rPr>
              <w:t>чел.</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836</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Сумма льгот, предоставленных гражданам по оплате жилищно-коммунальных услуг</w:t>
            </w:r>
          </w:p>
        </w:tc>
        <w:tc>
          <w:tcPr>
            <w:tcW w:w="1534" w:type="dxa"/>
            <w:vAlign w:val="center"/>
          </w:tcPr>
          <w:p w:rsidR="00D13245" w:rsidRPr="00FA09F9" w:rsidRDefault="00D13245" w:rsidP="00D13245">
            <w:pPr>
              <w:autoSpaceDE w:val="0"/>
              <w:snapToGrid w:val="0"/>
              <w:jc w:val="center"/>
              <w:rPr>
                <w:kern w:val="1"/>
              </w:rPr>
            </w:pPr>
            <w:r w:rsidRPr="00FA09F9">
              <w:rPr>
                <w:kern w:val="1"/>
              </w:rPr>
              <w:t>тыс. руб.</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15384,6</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9.12.</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Количество семей, получающих субсидии на оплату жилищно-коммунальных услуг</w:t>
            </w:r>
          </w:p>
        </w:tc>
        <w:tc>
          <w:tcPr>
            <w:tcW w:w="1534" w:type="dxa"/>
            <w:vAlign w:val="center"/>
          </w:tcPr>
          <w:p w:rsidR="00D13245" w:rsidRPr="00FA09F9" w:rsidRDefault="00D13245" w:rsidP="00D13245">
            <w:pPr>
              <w:autoSpaceDE w:val="0"/>
              <w:snapToGrid w:val="0"/>
              <w:jc w:val="center"/>
              <w:rPr>
                <w:kern w:val="1"/>
              </w:rP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137</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9.13.</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Сумма субсидий, предоставленных на оплату жилья и коммунальных услуг</w:t>
            </w:r>
          </w:p>
        </w:tc>
        <w:tc>
          <w:tcPr>
            <w:tcW w:w="1534" w:type="dxa"/>
            <w:vAlign w:val="center"/>
          </w:tcPr>
          <w:p w:rsidR="00D13245" w:rsidRPr="00FA09F9" w:rsidRDefault="00D13245" w:rsidP="00D13245">
            <w:pPr>
              <w:autoSpaceDE w:val="0"/>
              <w:snapToGrid w:val="0"/>
              <w:jc w:val="center"/>
              <w:rPr>
                <w:kern w:val="1"/>
              </w:rPr>
            </w:pPr>
            <w:r w:rsidRPr="00FA09F9">
              <w:rPr>
                <w:kern w:val="1"/>
              </w:rPr>
              <w:t>тыс. руб.</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5465,447</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9.14.</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Число семей, состоящих на учете для улучшения жилищных условий, – всего,</w:t>
            </w:r>
          </w:p>
        </w:tc>
        <w:tc>
          <w:tcPr>
            <w:tcW w:w="1534" w:type="dxa"/>
            <w:vAlign w:val="center"/>
          </w:tcPr>
          <w:p w:rsidR="00D13245" w:rsidRPr="00FA09F9" w:rsidRDefault="00D13245" w:rsidP="00D13245">
            <w:pPr>
              <w:autoSpaceDE w:val="0"/>
              <w:snapToGrid w:val="0"/>
              <w:jc w:val="center"/>
              <w:rPr>
                <w:kern w:val="1"/>
              </w:rP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30</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9.14.1.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проживающих в ветхом и аварийном фонде</w:t>
            </w:r>
          </w:p>
        </w:tc>
        <w:tc>
          <w:tcPr>
            <w:tcW w:w="1534" w:type="dxa"/>
            <w:vAlign w:val="center"/>
          </w:tcPr>
          <w:p w:rsidR="00D13245" w:rsidRPr="00FA09F9" w:rsidRDefault="00D13245" w:rsidP="00D13245">
            <w:pPr>
              <w:jc w:val="cente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9.15.</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Число семей, улучшивших жилищные условия в отчетный период, – всего,</w:t>
            </w:r>
          </w:p>
        </w:tc>
        <w:tc>
          <w:tcPr>
            <w:tcW w:w="1534" w:type="dxa"/>
            <w:vAlign w:val="center"/>
          </w:tcPr>
          <w:p w:rsidR="00D13245" w:rsidRPr="00FA09F9" w:rsidRDefault="00D13245" w:rsidP="00D13245">
            <w:pPr>
              <w:jc w:val="cente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10</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9.15.1.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проживающих в ветхом и аварийном фонде</w:t>
            </w:r>
          </w:p>
        </w:tc>
        <w:tc>
          <w:tcPr>
            <w:tcW w:w="1534" w:type="dxa"/>
            <w:vAlign w:val="center"/>
          </w:tcPr>
          <w:p w:rsidR="00D13245" w:rsidRPr="00FA09F9" w:rsidRDefault="00D13245" w:rsidP="00D13245">
            <w:pPr>
              <w:jc w:val="cente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9.16.</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Число источников теплоснабжения на конец отчетного года – всего, в том числе мощностью:</w:t>
            </w:r>
          </w:p>
        </w:tc>
        <w:tc>
          <w:tcPr>
            <w:tcW w:w="1534" w:type="dxa"/>
            <w:vAlign w:val="center"/>
          </w:tcPr>
          <w:p w:rsidR="00D13245" w:rsidRPr="00FA09F9" w:rsidRDefault="00D13245" w:rsidP="00D13245">
            <w:pPr>
              <w:jc w:val="cente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8</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lastRenderedPageBreak/>
              <w:t>9.16.1.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до 3 Гкал/час</w:t>
            </w:r>
          </w:p>
        </w:tc>
        <w:tc>
          <w:tcPr>
            <w:tcW w:w="1534" w:type="dxa"/>
            <w:vAlign w:val="center"/>
          </w:tcPr>
          <w:p w:rsidR="00D13245" w:rsidRPr="00FA09F9" w:rsidRDefault="00D13245" w:rsidP="00D13245">
            <w:pPr>
              <w:jc w:val="cente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9.16.2.</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от 3 до 20 Гкал/час</w:t>
            </w:r>
          </w:p>
        </w:tc>
        <w:tc>
          <w:tcPr>
            <w:tcW w:w="1534" w:type="dxa"/>
            <w:vAlign w:val="center"/>
          </w:tcPr>
          <w:p w:rsidR="00D13245" w:rsidRPr="00FA09F9" w:rsidRDefault="00D13245" w:rsidP="00D13245">
            <w:pPr>
              <w:jc w:val="cente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4</w:t>
            </w:r>
          </w:p>
        </w:tc>
      </w:tr>
      <w:tr w:rsidR="00D13245" w:rsidRPr="00FA09F9" w:rsidTr="000778CD">
        <w:trPr>
          <w:trHeight w:val="152"/>
        </w:trPr>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9.16.3.</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от 20 до 100 Гкал/час</w:t>
            </w:r>
          </w:p>
        </w:tc>
        <w:tc>
          <w:tcPr>
            <w:tcW w:w="1534" w:type="dxa"/>
            <w:vAlign w:val="center"/>
          </w:tcPr>
          <w:p w:rsidR="00D13245" w:rsidRPr="00FA09F9" w:rsidRDefault="00D13245" w:rsidP="00D13245">
            <w:pPr>
              <w:jc w:val="cente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4</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9.17.</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Количество установленных котлов (энергоустановок) на конец отчетного года</w:t>
            </w:r>
          </w:p>
        </w:tc>
        <w:tc>
          <w:tcPr>
            <w:tcW w:w="1534" w:type="dxa"/>
            <w:vAlign w:val="center"/>
          </w:tcPr>
          <w:p w:rsidR="00D13245" w:rsidRPr="00FA09F9" w:rsidRDefault="00D13245" w:rsidP="00D13245">
            <w:pPr>
              <w:jc w:val="cente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9.18.</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Протяженность тепловых и паровых сетей в двухтрубном исчислении на конец отчетного года</w:t>
            </w:r>
          </w:p>
        </w:tc>
        <w:tc>
          <w:tcPr>
            <w:tcW w:w="1534" w:type="dxa"/>
            <w:vAlign w:val="center"/>
          </w:tcPr>
          <w:p w:rsidR="00D13245" w:rsidRPr="00FA09F9" w:rsidRDefault="00D13245" w:rsidP="00D13245">
            <w:pPr>
              <w:snapToGrid w:val="0"/>
              <w:jc w:val="center"/>
              <w:rPr>
                <w:kern w:val="1"/>
              </w:rP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39,309</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9.18.1.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Из них нуждающихся в замене – всего,</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0,852</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9.18.1.1.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ветхих сетей</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0,852</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9.18.2.</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Заменено сетей – всего,</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1,683</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9.18.2.1.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ветхих сетей</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1,683</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9.18.3.</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Отремонтировано сетей</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1,683</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9.19.</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Число аварий на источниках теплоснабжения – всего, из них:</w:t>
            </w:r>
          </w:p>
        </w:tc>
        <w:tc>
          <w:tcPr>
            <w:tcW w:w="1534" w:type="dxa"/>
            <w:vAlign w:val="center"/>
          </w:tcPr>
          <w:p w:rsidR="00D13245" w:rsidRPr="00FA09F9" w:rsidRDefault="00D13245" w:rsidP="00D13245">
            <w:pPr>
              <w:snapToGrid w:val="0"/>
              <w:jc w:val="center"/>
              <w:rPr>
                <w:kern w:val="1"/>
              </w:rP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9.19.1.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на паровых и тепловых сетях</w:t>
            </w:r>
          </w:p>
        </w:tc>
        <w:tc>
          <w:tcPr>
            <w:tcW w:w="1534" w:type="dxa"/>
            <w:vAlign w:val="center"/>
          </w:tcPr>
          <w:p w:rsidR="00D13245" w:rsidRPr="00FA09F9" w:rsidRDefault="00D13245" w:rsidP="00D13245">
            <w:pPr>
              <w:jc w:val="cente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9.19.2.</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на источниках теплоснабжения</w:t>
            </w:r>
          </w:p>
        </w:tc>
        <w:tc>
          <w:tcPr>
            <w:tcW w:w="1534" w:type="dxa"/>
            <w:vAlign w:val="center"/>
          </w:tcPr>
          <w:p w:rsidR="00D13245" w:rsidRPr="00FA09F9" w:rsidRDefault="00D13245" w:rsidP="00D13245">
            <w:pPr>
              <w:jc w:val="cente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9.20.</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Одиночное протяжение водопроводных сетей – всего, из них:</w:t>
            </w:r>
          </w:p>
        </w:tc>
        <w:tc>
          <w:tcPr>
            <w:tcW w:w="1534" w:type="dxa"/>
            <w:vAlign w:val="center"/>
          </w:tcPr>
          <w:p w:rsidR="00D13245" w:rsidRPr="00FA09F9" w:rsidRDefault="00D13245" w:rsidP="00D13245">
            <w:pPr>
              <w:snapToGrid w:val="0"/>
              <w:jc w:val="center"/>
              <w:rPr>
                <w:kern w:val="1"/>
              </w:rP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68,294</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9.20.1.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Водоводов</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9.20.1.1.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нуждающихся в замене</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9.20.2.</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уличной водопроводной сети</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9.20.2.1.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нуждающейся в замене</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3,047</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9.20.3.</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внутриквартальной и внутридворовой сети</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9.20.3.1.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нуждающейся в замене</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Заменено водопроводных сетей – всего, из них:</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3,9</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9.21.1.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Водоводов</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9.21.2.</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уличной водопроводной сети</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3,9</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9.21.3.</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внутриквартальной и внутридворовой сети</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9.22.</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Отремонтировано водопроводных сетей</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3,9</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9.23.</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Число аварий на водопроводных сетях</w:t>
            </w:r>
          </w:p>
        </w:tc>
        <w:tc>
          <w:tcPr>
            <w:tcW w:w="1534" w:type="dxa"/>
            <w:vAlign w:val="center"/>
          </w:tcPr>
          <w:p w:rsidR="00D13245" w:rsidRPr="00FA09F9" w:rsidRDefault="00D13245" w:rsidP="00D13245">
            <w:pPr>
              <w:snapToGrid w:val="0"/>
              <w:jc w:val="center"/>
              <w:rPr>
                <w:kern w:val="1"/>
              </w:rP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9.24.</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Число канализационных насосных станций</w:t>
            </w:r>
          </w:p>
        </w:tc>
        <w:tc>
          <w:tcPr>
            <w:tcW w:w="1534" w:type="dxa"/>
            <w:vAlign w:val="center"/>
          </w:tcPr>
          <w:p w:rsidR="00D13245" w:rsidRPr="00FA09F9" w:rsidRDefault="00D13245" w:rsidP="00D13245">
            <w:pPr>
              <w:snapToGrid w:val="0"/>
              <w:jc w:val="center"/>
              <w:rPr>
                <w:kern w:val="1"/>
              </w:rP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1</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9.25.</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Установленная пропускная способность очистных сооружений</w:t>
            </w:r>
          </w:p>
        </w:tc>
        <w:tc>
          <w:tcPr>
            <w:tcW w:w="1534" w:type="dxa"/>
            <w:vAlign w:val="center"/>
          </w:tcPr>
          <w:p w:rsidR="00D13245" w:rsidRPr="00FA09F9" w:rsidRDefault="00D13245" w:rsidP="00D13245">
            <w:pPr>
              <w:snapToGrid w:val="0"/>
              <w:jc w:val="center"/>
              <w:rPr>
                <w:kern w:val="1"/>
              </w:rPr>
            </w:pPr>
            <w:r w:rsidRPr="00FA09F9">
              <w:rPr>
                <w:kern w:val="1"/>
              </w:rPr>
              <w:t>тыс. м</w:t>
            </w:r>
            <w:r w:rsidRPr="00FA09F9">
              <w:rPr>
                <w:kern w:val="1"/>
                <w:vertAlign w:val="superscript"/>
              </w:rPr>
              <w:t>3</w:t>
            </w:r>
            <w:r w:rsidRPr="00FA09F9">
              <w:rPr>
                <w:kern w:val="1"/>
              </w:rPr>
              <w:t xml:space="preserve"> /сут.</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10,25</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9.26.</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Одиночное протяжение канализационных сетей – всего, из них:</w:t>
            </w:r>
          </w:p>
        </w:tc>
        <w:tc>
          <w:tcPr>
            <w:tcW w:w="1534" w:type="dxa"/>
            <w:vAlign w:val="center"/>
          </w:tcPr>
          <w:p w:rsidR="00D13245" w:rsidRPr="00FA09F9" w:rsidRDefault="00D13245" w:rsidP="00D13245">
            <w:pPr>
              <w:snapToGrid w:val="0"/>
              <w:jc w:val="center"/>
              <w:rPr>
                <w:kern w:val="1"/>
              </w:rP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36,07</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9.26.1.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главных коллекторов</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9.26.1.1.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нуждающейся в замене</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lastRenderedPageBreak/>
              <w:t>9.26.2.</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уличной канализационной сети</w:t>
            </w:r>
          </w:p>
        </w:tc>
        <w:tc>
          <w:tcPr>
            <w:tcW w:w="1534" w:type="dxa"/>
            <w:vAlign w:val="center"/>
          </w:tcPr>
          <w:p w:rsidR="00D13245" w:rsidRPr="00FA09F9" w:rsidRDefault="00D13245" w:rsidP="00D13245">
            <w:pPr>
              <w:jc w:val="center"/>
              <w:rPr>
                <w:kern w:val="1"/>
              </w:rPr>
            </w:pP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13,56</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9.26.2.1.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нуждающейся в замене</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0,91</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9.26.3.</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внутриквартальной и внутридворовой сети</w:t>
            </w:r>
          </w:p>
        </w:tc>
        <w:tc>
          <w:tcPr>
            <w:tcW w:w="1534" w:type="dxa"/>
            <w:vAlign w:val="center"/>
          </w:tcPr>
          <w:p w:rsidR="00D13245" w:rsidRPr="00FA09F9" w:rsidRDefault="00D13245" w:rsidP="00D13245">
            <w:pPr>
              <w:jc w:val="center"/>
              <w:rPr>
                <w:kern w:val="1"/>
              </w:rPr>
            </w:pP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9.26.3.1.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 том числе: нуждающейся в замене</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9.27.</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Заменено канализационных сетей – всего, из них:</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0,145</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9.27.1.</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главных коллекторов</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9.27.2.</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уличной канализационной сети</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0,145</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9.27.3.</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внутриквартальной и внутридворовой сети</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9.28.</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Отремонтировано канализационных сетей</w:t>
            </w:r>
          </w:p>
        </w:tc>
        <w:tc>
          <w:tcPr>
            <w:tcW w:w="1534" w:type="dxa"/>
            <w:vAlign w:val="center"/>
          </w:tcPr>
          <w:p w:rsidR="00D13245" w:rsidRPr="00FA09F9" w:rsidRDefault="00D13245" w:rsidP="00D13245">
            <w:pPr>
              <w:jc w:val="center"/>
            </w:pPr>
            <w:r w:rsidRPr="00FA09F9">
              <w:rPr>
                <w:kern w:val="1"/>
              </w:rPr>
              <w:t>км</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0,145</w:t>
            </w:r>
          </w:p>
        </w:tc>
      </w:tr>
      <w:tr w:rsidR="00D13245" w:rsidRPr="00FA09F9" w:rsidTr="000778CD">
        <w:tc>
          <w:tcPr>
            <w:tcW w:w="1304" w:type="dxa"/>
            <w:tcMar>
              <w:left w:w="108" w:type="dxa"/>
              <w:right w:w="108" w:type="dxa"/>
            </w:tcMar>
            <w:vAlign w:val="center"/>
          </w:tcPr>
          <w:p w:rsidR="00D13245" w:rsidRPr="00FA09F9" w:rsidRDefault="00D13245" w:rsidP="00D13245">
            <w:pPr>
              <w:tabs>
                <w:tab w:val="left" w:pos="8280"/>
              </w:tabs>
              <w:snapToGrid w:val="0"/>
              <w:rPr>
                <w:kern w:val="1"/>
              </w:rPr>
            </w:pPr>
            <w:r w:rsidRPr="00FA09F9">
              <w:rPr>
                <w:kern w:val="1"/>
              </w:rPr>
              <w:t>9.29.</w:t>
            </w:r>
          </w:p>
        </w:tc>
        <w:tc>
          <w:tcPr>
            <w:tcW w:w="7936" w:type="dxa"/>
            <w:tcMar>
              <w:left w:w="108" w:type="dxa"/>
              <w:right w:w="108" w:type="dxa"/>
            </w:tcMar>
            <w:vAlign w:val="center"/>
          </w:tcPr>
          <w:p w:rsidR="00D13245" w:rsidRPr="00FA09F9" w:rsidRDefault="00D13245" w:rsidP="00D13245">
            <w:pPr>
              <w:autoSpaceDE w:val="0"/>
              <w:snapToGrid w:val="0"/>
              <w:jc w:val="both"/>
              <w:rPr>
                <w:kern w:val="1"/>
              </w:rPr>
            </w:pPr>
            <w:r w:rsidRPr="00FA09F9">
              <w:rPr>
                <w:kern w:val="1"/>
              </w:rPr>
              <w:t>Число аварий на канализационных сетях</w:t>
            </w:r>
          </w:p>
        </w:tc>
        <w:tc>
          <w:tcPr>
            <w:tcW w:w="1534" w:type="dxa"/>
            <w:vAlign w:val="center"/>
          </w:tcPr>
          <w:p w:rsidR="00D13245" w:rsidRPr="00FA09F9" w:rsidRDefault="00D13245" w:rsidP="00D13245">
            <w:pPr>
              <w:snapToGrid w:val="0"/>
              <w:jc w:val="center"/>
              <w:rPr>
                <w:kern w:val="1"/>
              </w:rPr>
            </w:pPr>
            <w:r w:rsidRPr="00FA09F9">
              <w:rPr>
                <w:kern w:val="1"/>
              </w:rPr>
              <w:t>единиц</w:t>
            </w:r>
          </w:p>
        </w:tc>
        <w:tc>
          <w:tcPr>
            <w:tcW w:w="3898" w:type="dxa"/>
            <w:gridSpan w:val="2"/>
            <w:vAlign w:val="center"/>
          </w:tcPr>
          <w:p w:rsidR="00D13245" w:rsidRPr="00FA09F9" w:rsidRDefault="00D13245" w:rsidP="00D13245">
            <w:pPr>
              <w:tabs>
                <w:tab w:val="left" w:pos="8280"/>
              </w:tabs>
              <w:snapToGrid w:val="0"/>
              <w:jc w:val="center"/>
              <w:rPr>
                <w:kern w:val="1"/>
              </w:rPr>
            </w:pPr>
            <w:r w:rsidRPr="00FA09F9">
              <w:rPr>
                <w:kern w:val="1"/>
              </w:rPr>
              <w:t>-</w:t>
            </w:r>
          </w:p>
        </w:tc>
      </w:tr>
    </w:tbl>
    <w:p w:rsidR="00581C8E" w:rsidRPr="00FA09F9" w:rsidRDefault="00581C8E" w:rsidP="00FB62B7">
      <w:pPr>
        <w:tabs>
          <w:tab w:val="left" w:pos="1020"/>
        </w:tabs>
        <w:rPr>
          <w:b/>
        </w:rPr>
      </w:pPr>
    </w:p>
    <w:p w:rsidR="00C84429" w:rsidRPr="00FA09F9" w:rsidRDefault="00C84429" w:rsidP="00C84429">
      <w:pPr>
        <w:tabs>
          <w:tab w:val="left" w:pos="1020"/>
        </w:tabs>
        <w:jc w:val="center"/>
        <w:rPr>
          <w:b/>
          <w:sz w:val="28"/>
          <w:szCs w:val="28"/>
        </w:rPr>
      </w:pPr>
      <w:r w:rsidRPr="00FA09F9">
        <w:rPr>
          <w:b/>
          <w:sz w:val="28"/>
          <w:szCs w:val="28"/>
          <w:lang w:val="en-US"/>
        </w:rPr>
        <w:t>XIV</w:t>
      </w:r>
      <w:r w:rsidRPr="00FA09F9">
        <w:rPr>
          <w:b/>
          <w:sz w:val="28"/>
          <w:szCs w:val="28"/>
        </w:rPr>
        <w:t xml:space="preserve">. </w:t>
      </w:r>
      <w:r w:rsidR="00C95EA9">
        <w:rPr>
          <w:b/>
          <w:sz w:val="28"/>
          <w:szCs w:val="28"/>
        </w:rPr>
        <w:t xml:space="preserve"> </w:t>
      </w:r>
      <w:r w:rsidRPr="00FA09F9">
        <w:rPr>
          <w:b/>
          <w:sz w:val="28"/>
          <w:szCs w:val="28"/>
        </w:rPr>
        <w:t xml:space="preserve"> СОЦИАЛЬНОЕ ОБЕСПЕЧЕНИЕ, ОБРАЗОВАНИЕ, КУЛЬТУРА, </w:t>
      </w:r>
    </w:p>
    <w:p w:rsidR="00C84429" w:rsidRPr="00FA09F9" w:rsidRDefault="00C84429" w:rsidP="00C84429">
      <w:pPr>
        <w:tabs>
          <w:tab w:val="left" w:pos="1020"/>
        </w:tabs>
        <w:jc w:val="center"/>
        <w:rPr>
          <w:b/>
          <w:sz w:val="28"/>
          <w:szCs w:val="28"/>
        </w:rPr>
      </w:pPr>
      <w:r w:rsidRPr="00FA09F9">
        <w:rPr>
          <w:b/>
          <w:sz w:val="28"/>
          <w:szCs w:val="28"/>
        </w:rPr>
        <w:t>ФИЗИЧЕСКАЯ КУЛЬТУРА И СПОРТ</w:t>
      </w:r>
    </w:p>
    <w:p w:rsidR="00752A5B" w:rsidRPr="00FA09F9" w:rsidRDefault="00752A5B" w:rsidP="00C84429">
      <w:pPr>
        <w:tabs>
          <w:tab w:val="left" w:pos="1020"/>
        </w:tabs>
        <w:jc w:val="center"/>
        <w:rPr>
          <w:b/>
          <w:sz w:val="28"/>
          <w:szCs w:val="28"/>
        </w:rPr>
      </w:pPr>
    </w:p>
    <w:tbl>
      <w:tblPr>
        <w:tblW w:w="14822" w:type="dxa"/>
        <w:tblInd w:w="-113" w:type="dxa"/>
        <w:tblLayout w:type="fixed"/>
        <w:tblLook w:val="0000"/>
      </w:tblPr>
      <w:tblGrid>
        <w:gridCol w:w="1042"/>
        <w:gridCol w:w="8251"/>
        <w:gridCol w:w="1843"/>
        <w:gridCol w:w="3686"/>
      </w:tblGrid>
      <w:tr w:rsidR="00F92E4C" w:rsidRPr="00FA09F9" w:rsidTr="004512F4">
        <w:trPr>
          <w:cantSplit/>
          <w:trHeight w:val="23"/>
          <w:tblHeader/>
        </w:trPr>
        <w:tc>
          <w:tcPr>
            <w:tcW w:w="1042" w:type="dxa"/>
            <w:tcBorders>
              <w:top w:val="single" w:sz="4" w:space="0" w:color="000000"/>
              <w:left w:val="single" w:sz="4" w:space="0" w:color="000000"/>
              <w:bottom w:val="single" w:sz="4" w:space="0" w:color="000000"/>
            </w:tcBorders>
            <w:vAlign w:val="center"/>
          </w:tcPr>
          <w:p w:rsidR="00F92E4C" w:rsidRPr="00FA09F9" w:rsidRDefault="00F92E4C" w:rsidP="00FA12C4">
            <w:pPr>
              <w:snapToGrid w:val="0"/>
              <w:jc w:val="center"/>
              <w:rPr>
                <w:b/>
              </w:rPr>
            </w:pPr>
            <w:r w:rsidRPr="00FA09F9">
              <w:rPr>
                <w:b/>
              </w:rPr>
              <w:t>№</w:t>
            </w:r>
          </w:p>
          <w:p w:rsidR="00F92E4C" w:rsidRPr="00FA09F9" w:rsidRDefault="00F92E4C" w:rsidP="00FA12C4">
            <w:pPr>
              <w:snapToGrid w:val="0"/>
              <w:jc w:val="center"/>
              <w:rPr>
                <w:b/>
              </w:rPr>
            </w:pPr>
            <w:r w:rsidRPr="00FA09F9">
              <w:rPr>
                <w:b/>
              </w:rPr>
              <w:t>п/п</w:t>
            </w:r>
          </w:p>
        </w:tc>
        <w:tc>
          <w:tcPr>
            <w:tcW w:w="8251" w:type="dxa"/>
            <w:tcBorders>
              <w:top w:val="single" w:sz="4" w:space="0" w:color="000000"/>
              <w:left w:val="single" w:sz="4" w:space="0" w:color="000000"/>
              <w:bottom w:val="single" w:sz="4" w:space="0" w:color="000000"/>
            </w:tcBorders>
            <w:vAlign w:val="center"/>
          </w:tcPr>
          <w:p w:rsidR="00F92E4C" w:rsidRPr="00FA09F9" w:rsidRDefault="00F92E4C" w:rsidP="00FA12C4">
            <w:pPr>
              <w:snapToGrid w:val="0"/>
              <w:jc w:val="center"/>
              <w:rPr>
                <w:b/>
              </w:rPr>
            </w:pPr>
            <w:r w:rsidRPr="00FA09F9">
              <w:rPr>
                <w:b/>
              </w:rPr>
              <w:t>Показатели</w:t>
            </w:r>
          </w:p>
        </w:tc>
        <w:tc>
          <w:tcPr>
            <w:tcW w:w="1843" w:type="dxa"/>
            <w:tcBorders>
              <w:top w:val="single" w:sz="4" w:space="0" w:color="000000"/>
              <w:left w:val="single" w:sz="4" w:space="0" w:color="000000"/>
              <w:bottom w:val="single" w:sz="4" w:space="0" w:color="000000"/>
            </w:tcBorders>
            <w:vAlign w:val="center"/>
          </w:tcPr>
          <w:p w:rsidR="00F92E4C" w:rsidRPr="00FA09F9" w:rsidRDefault="00F92E4C" w:rsidP="00FA12C4">
            <w:pPr>
              <w:tabs>
                <w:tab w:val="left" w:pos="8280"/>
              </w:tabs>
              <w:snapToGrid w:val="0"/>
              <w:jc w:val="center"/>
              <w:rPr>
                <w:b/>
                <w:kern w:val="1"/>
              </w:rPr>
            </w:pPr>
            <w:r w:rsidRPr="00FA09F9">
              <w:rPr>
                <w:b/>
                <w:kern w:val="1"/>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F92E4C" w:rsidRPr="00FA09F9" w:rsidRDefault="001730B3" w:rsidP="00191FFB">
            <w:pPr>
              <w:snapToGrid w:val="0"/>
              <w:ind w:left="-108"/>
              <w:jc w:val="center"/>
              <w:rPr>
                <w:b/>
              </w:rPr>
            </w:pPr>
            <w:r w:rsidRPr="00FA09F9">
              <w:rPr>
                <w:b/>
              </w:rPr>
              <w:t>По состоянию на 01.01.201</w:t>
            </w:r>
            <w:r w:rsidR="00191FFB" w:rsidRPr="00FA09F9">
              <w:rPr>
                <w:b/>
              </w:rPr>
              <w:t>7</w:t>
            </w:r>
            <w:r w:rsidRPr="00FA09F9">
              <w:rPr>
                <w:b/>
              </w:rPr>
              <w:t xml:space="preserve"> года</w:t>
            </w:r>
          </w:p>
        </w:tc>
      </w:tr>
      <w:tr w:rsidR="00F92E4C" w:rsidRPr="00FA09F9" w:rsidTr="004512F4">
        <w:trPr>
          <w:cantSplit/>
          <w:trHeight w:val="437"/>
        </w:trPr>
        <w:tc>
          <w:tcPr>
            <w:tcW w:w="14822" w:type="dxa"/>
            <w:gridSpan w:val="4"/>
            <w:tcBorders>
              <w:left w:val="single" w:sz="4" w:space="0" w:color="000000"/>
              <w:bottom w:val="single" w:sz="4" w:space="0" w:color="000000"/>
              <w:right w:val="single" w:sz="4" w:space="0" w:color="000000"/>
            </w:tcBorders>
            <w:vAlign w:val="center"/>
          </w:tcPr>
          <w:p w:rsidR="00F92E4C" w:rsidRPr="00FA09F9" w:rsidRDefault="00F92E4C" w:rsidP="00FA12C4">
            <w:pPr>
              <w:snapToGrid w:val="0"/>
              <w:jc w:val="center"/>
              <w:rPr>
                <w:b/>
                <w:sz w:val="26"/>
                <w:szCs w:val="26"/>
              </w:rPr>
            </w:pPr>
            <w:r w:rsidRPr="00FA09F9">
              <w:rPr>
                <w:b/>
                <w:sz w:val="26"/>
                <w:szCs w:val="26"/>
              </w:rPr>
              <w:t>1. Здравоохранение</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1.1.</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Больничные учреждения – всего,</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7E71D3" w:rsidP="00FA12C4">
            <w:pPr>
              <w:snapToGrid w:val="0"/>
              <w:spacing w:line="228" w:lineRule="auto"/>
              <w:jc w:val="center"/>
              <w:rPr>
                <w:bCs/>
              </w:rPr>
            </w:pPr>
            <w:r w:rsidRPr="00FA09F9">
              <w:rPr>
                <w:bCs/>
                <w:sz w:val="22"/>
                <w:szCs w:val="22"/>
              </w:rPr>
              <w:t>1</w:t>
            </w:r>
            <w:r w:rsidR="002A0A3B">
              <w:rPr>
                <w:bCs/>
                <w:sz w:val="22"/>
                <w:szCs w:val="22"/>
              </w:rPr>
              <w:t>районная больница и 2 городские, входящие в состав районной</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из них – муниципальные</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1.2.</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Число больничных коек – всего,</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7E71D3" w:rsidP="002A0A3B">
            <w:pPr>
              <w:snapToGrid w:val="0"/>
              <w:spacing w:line="228" w:lineRule="auto"/>
              <w:jc w:val="center"/>
              <w:rPr>
                <w:bCs/>
                <w:sz w:val="26"/>
                <w:szCs w:val="26"/>
              </w:rPr>
            </w:pPr>
            <w:r w:rsidRPr="00FA09F9">
              <w:rPr>
                <w:bCs/>
                <w:sz w:val="26"/>
                <w:szCs w:val="26"/>
              </w:rPr>
              <w:t>10</w:t>
            </w:r>
            <w:r w:rsidR="002A0A3B">
              <w:rPr>
                <w:bCs/>
                <w:sz w:val="26"/>
                <w:szCs w:val="26"/>
              </w:rPr>
              <w:t>6</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из них в муниципальных больничных учреждениях</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1.3.</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Из общего числа больничных учреждений – детские,</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из них – муниципальные</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1.4.</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Число коек в детских больничных учреждениях – всего,</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2A0A3B" w:rsidP="00FA12C4">
            <w:pPr>
              <w:snapToGrid w:val="0"/>
              <w:spacing w:line="228" w:lineRule="auto"/>
              <w:jc w:val="center"/>
              <w:rPr>
                <w:bCs/>
                <w:sz w:val="26"/>
                <w:szCs w:val="26"/>
              </w:rPr>
            </w:pPr>
            <w:r>
              <w:rPr>
                <w:bCs/>
                <w:sz w:val="26"/>
                <w:szCs w:val="26"/>
              </w:rPr>
              <w:t>16</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из них – в муниципальных</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1.5.</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Из общего числа больничных учреждений – родильные дома</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1.6.</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Число лечебно-профилактических учреждений, имеющих женские консультации (акушерско-гинекологические отделения)</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1</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1.7.</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Число станций скорой помощи (отделений)</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2A0A3B" w:rsidP="006F7713">
            <w:pPr>
              <w:snapToGrid w:val="0"/>
              <w:spacing w:line="228" w:lineRule="auto"/>
              <w:jc w:val="center"/>
              <w:rPr>
                <w:bCs/>
                <w:sz w:val="26"/>
                <w:szCs w:val="26"/>
              </w:rPr>
            </w:pPr>
            <w:r>
              <w:rPr>
                <w:bCs/>
                <w:sz w:val="26"/>
                <w:szCs w:val="26"/>
              </w:rPr>
              <w:t>3</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1.8.</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Амбулаторно-поликлинические учреждения – всего,</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7E71D3" w:rsidRPr="00FA09F9" w:rsidRDefault="002A0A3B" w:rsidP="007E71D3">
            <w:pPr>
              <w:snapToGrid w:val="0"/>
              <w:spacing w:line="228" w:lineRule="auto"/>
              <w:jc w:val="center"/>
              <w:rPr>
                <w:bCs/>
                <w:sz w:val="20"/>
                <w:szCs w:val="20"/>
              </w:rPr>
            </w:pPr>
            <w:r>
              <w:rPr>
                <w:bCs/>
                <w:sz w:val="20"/>
                <w:szCs w:val="20"/>
              </w:rPr>
              <w:t>Входящие в состав  районной больницы – 1 поликлиника  районной больницы и 2 поликлиники  городских больниц)</w:t>
            </w:r>
            <w:r w:rsidR="006F7713" w:rsidRPr="00FA09F9">
              <w:rPr>
                <w:bCs/>
                <w:sz w:val="20"/>
                <w:szCs w:val="20"/>
              </w:rPr>
              <w:t xml:space="preserve"> </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в том числе: муниципальные</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1.8.1.</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Из общего числа амбулаторно-поликлинических учреждений – детские</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w:t>
            </w:r>
          </w:p>
        </w:tc>
      </w:tr>
      <w:tr w:rsidR="00F92E4C" w:rsidRPr="00FA09F9" w:rsidTr="004512F4">
        <w:trPr>
          <w:cantSplit/>
          <w:trHeight w:val="581"/>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1.8.2.</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Из общего числа амбулаторно-поликлинических учреждений – женские консультации (самостоятельные и объединенные с роддомами)</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1D37BE" w:rsidP="00FA12C4">
            <w:pPr>
              <w:snapToGrid w:val="0"/>
              <w:spacing w:line="228" w:lineRule="auto"/>
              <w:jc w:val="center"/>
              <w:rPr>
                <w:bCs/>
                <w:sz w:val="26"/>
                <w:szCs w:val="26"/>
              </w:rPr>
            </w:pPr>
            <w:r w:rsidRPr="00FA09F9">
              <w:rPr>
                <w:bCs/>
                <w:sz w:val="26"/>
                <w:szCs w:val="26"/>
              </w:rPr>
              <w:t>-</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jc w:val="center"/>
              <w:rPr>
                <w:sz w:val="26"/>
                <w:szCs w:val="26"/>
              </w:rPr>
            </w:pPr>
            <w:r w:rsidRPr="00FA09F9">
              <w:rPr>
                <w:sz w:val="26"/>
                <w:szCs w:val="26"/>
              </w:rPr>
              <w:t>1.9.</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40" w:lineRule="auto"/>
              <w:jc w:val="both"/>
              <w:rPr>
                <w:sz w:val="26"/>
                <w:szCs w:val="26"/>
              </w:rPr>
            </w:pPr>
            <w:r w:rsidRPr="00FA09F9">
              <w:rPr>
                <w:sz w:val="26"/>
                <w:szCs w:val="26"/>
              </w:rPr>
              <w:t>Численность врачей – всего,</w:t>
            </w:r>
          </w:p>
        </w:tc>
        <w:tc>
          <w:tcPr>
            <w:tcW w:w="1843" w:type="dxa"/>
            <w:tcBorders>
              <w:left w:val="single" w:sz="4" w:space="0" w:color="000000"/>
              <w:bottom w:val="single" w:sz="4" w:space="0" w:color="000000"/>
            </w:tcBorders>
            <w:vAlign w:val="center"/>
          </w:tcPr>
          <w:p w:rsidR="00F92E4C" w:rsidRPr="00FA09F9" w:rsidRDefault="00F92E4C" w:rsidP="00FA12C4">
            <w:pPr>
              <w:snapToGrid w:val="0"/>
              <w:jc w:val="center"/>
              <w:rPr>
                <w:kern w:val="1"/>
                <w:sz w:val="26"/>
                <w:szCs w:val="26"/>
              </w:rPr>
            </w:pPr>
            <w:r w:rsidRPr="00FA09F9">
              <w:rPr>
                <w:kern w:val="1"/>
                <w:sz w:val="26"/>
                <w:szCs w:val="26"/>
              </w:rPr>
              <w:t>чел.</w:t>
            </w:r>
          </w:p>
        </w:tc>
        <w:tc>
          <w:tcPr>
            <w:tcW w:w="3686" w:type="dxa"/>
            <w:tcBorders>
              <w:left w:val="single" w:sz="4" w:space="0" w:color="000000"/>
              <w:bottom w:val="single" w:sz="4" w:space="0" w:color="000000"/>
              <w:right w:val="single" w:sz="4" w:space="0" w:color="000000"/>
            </w:tcBorders>
            <w:vAlign w:val="center"/>
          </w:tcPr>
          <w:p w:rsidR="00F92E4C" w:rsidRPr="00FA09F9" w:rsidRDefault="007E71D3" w:rsidP="00FA12C4">
            <w:pPr>
              <w:snapToGrid w:val="0"/>
              <w:jc w:val="center"/>
              <w:rPr>
                <w:bCs/>
                <w:sz w:val="26"/>
                <w:szCs w:val="26"/>
              </w:rPr>
            </w:pPr>
            <w:r w:rsidRPr="00FA09F9">
              <w:rPr>
                <w:bCs/>
                <w:sz w:val="26"/>
                <w:szCs w:val="26"/>
              </w:rPr>
              <w:t>4</w:t>
            </w:r>
            <w:r w:rsidR="002A0A3B">
              <w:rPr>
                <w:bCs/>
                <w:sz w:val="26"/>
                <w:szCs w:val="26"/>
              </w:rPr>
              <w:t>4</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jc w:val="center"/>
              <w:rPr>
                <w:b/>
                <w:bCs/>
                <w:sz w:val="26"/>
                <w:szCs w:val="26"/>
              </w:rPr>
            </w:pP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40" w:lineRule="auto"/>
              <w:jc w:val="both"/>
              <w:rPr>
                <w:sz w:val="26"/>
                <w:szCs w:val="26"/>
              </w:rPr>
            </w:pPr>
            <w:r w:rsidRPr="00FA09F9">
              <w:rPr>
                <w:sz w:val="26"/>
                <w:szCs w:val="26"/>
              </w:rPr>
              <w:t>в том числе: в муниципальных учреждениях здравоохранения</w:t>
            </w:r>
          </w:p>
        </w:tc>
        <w:tc>
          <w:tcPr>
            <w:tcW w:w="1843" w:type="dxa"/>
            <w:tcBorders>
              <w:left w:val="single" w:sz="4" w:space="0" w:color="000000"/>
              <w:bottom w:val="single" w:sz="4" w:space="0" w:color="000000"/>
            </w:tcBorders>
            <w:vAlign w:val="center"/>
          </w:tcPr>
          <w:p w:rsidR="00F92E4C" w:rsidRPr="00FA09F9" w:rsidRDefault="00F92E4C" w:rsidP="00FA12C4">
            <w:pPr>
              <w:snapToGrid w:val="0"/>
              <w:jc w:val="center"/>
              <w:rPr>
                <w:kern w:val="1"/>
                <w:sz w:val="26"/>
                <w:szCs w:val="26"/>
              </w:rPr>
            </w:pPr>
            <w:r w:rsidRPr="00FA09F9">
              <w:rPr>
                <w:kern w:val="1"/>
                <w:sz w:val="26"/>
                <w:szCs w:val="26"/>
              </w:rPr>
              <w:t>чел.</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jc w:val="center"/>
              <w:rPr>
                <w:bCs/>
                <w:sz w:val="26"/>
                <w:szCs w:val="26"/>
              </w:rPr>
            </w:pPr>
            <w:r w:rsidRPr="00FA09F9">
              <w:rPr>
                <w:bCs/>
                <w:sz w:val="26"/>
                <w:szCs w:val="26"/>
              </w:rPr>
              <w:t>-</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1.10.</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Численность среднего медицинского персонала – всего,</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7E71D3" w:rsidP="002A0A3B">
            <w:pPr>
              <w:snapToGrid w:val="0"/>
              <w:spacing w:line="228" w:lineRule="auto"/>
              <w:jc w:val="center"/>
              <w:rPr>
                <w:bCs/>
                <w:sz w:val="26"/>
                <w:szCs w:val="26"/>
              </w:rPr>
            </w:pPr>
            <w:r w:rsidRPr="00FA09F9">
              <w:rPr>
                <w:bCs/>
                <w:sz w:val="26"/>
                <w:szCs w:val="26"/>
              </w:rPr>
              <w:t>13</w:t>
            </w:r>
            <w:r w:rsidR="002A0A3B">
              <w:rPr>
                <w:bCs/>
                <w:sz w:val="26"/>
                <w:szCs w:val="26"/>
              </w:rPr>
              <w:t>5</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в том числе в муниципальных учреждениях здравоохранения</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1.11.</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Детские молочные кухни</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единиц</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sz w:val="26"/>
                <w:szCs w:val="26"/>
              </w:rPr>
            </w:pPr>
            <w:r w:rsidRPr="00FA09F9">
              <w:rPr>
                <w:sz w:val="26"/>
                <w:szCs w:val="26"/>
              </w:rPr>
              <w:t>1.12.</w:t>
            </w: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Аптеки и аптечные магазины – всего, в том числе:</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единиц</w:t>
            </w:r>
          </w:p>
        </w:tc>
        <w:tc>
          <w:tcPr>
            <w:tcW w:w="3686" w:type="dxa"/>
            <w:tcBorders>
              <w:left w:val="single" w:sz="4" w:space="0" w:color="000000"/>
              <w:bottom w:val="single" w:sz="4" w:space="0" w:color="000000"/>
              <w:right w:val="single" w:sz="4" w:space="0" w:color="000000"/>
            </w:tcBorders>
            <w:vAlign w:val="center"/>
          </w:tcPr>
          <w:p w:rsidR="00F92E4C" w:rsidRPr="00FA09F9" w:rsidRDefault="007E71D3" w:rsidP="00FA12C4">
            <w:pPr>
              <w:snapToGrid w:val="0"/>
              <w:spacing w:line="228" w:lineRule="auto"/>
              <w:jc w:val="center"/>
              <w:rPr>
                <w:bCs/>
                <w:sz w:val="26"/>
                <w:szCs w:val="26"/>
              </w:rPr>
            </w:pPr>
            <w:r w:rsidRPr="00FA09F9">
              <w:rPr>
                <w:bCs/>
                <w:sz w:val="26"/>
                <w:szCs w:val="26"/>
              </w:rPr>
              <w:t>2</w:t>
            </w:r>
          </w:p>
        </w:tc>
      </w:tr>
      <w:tr w:rsidR="00F92E4C" w:rsidRPr="00FA09F9" w:rsidTr="004512F4">
        <w:trPr>
          <w:cantSplit/>
          <w:trHeight w:val="23"/>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 муниципальные</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F92E4C" w:rsidP="00FA12C4">
            <w:pPr>
              <w:snapToGrid w:val="0"/>
              <w:spacing w:line="228" w:lineRule="auto"/>
              <w:jc w:val="center"/>
              <w:rPr>
                <w:bCs/>
                <w:sz w:val="26"/>
                <w:szCs w:val="26"/>
              </w:rPr>
            </w:pPr>
            <w:r w:rsidRPr="00FA09F9">
              <w:rPr>
                <w:bCs/>
                <w:sz w:val="26"/>
                <w:szCs w:val="26"/>
              </w:rPr>
              <w:t>-</w:t>
            </w:r>
          </w:p>
        </w:tc>
      </w:tr>
      <w:tr w:rsidR="00F92E4C" w:rsidRPr="00FA09F9" w:rsidTr="00AC4D99">
        <w:trPr>
          <w:cantSplit/>
          <w:trHeight w:val="77"/>
        </w:trPr>
        <w:tc>
          <w:tcPr>
            <w:tcW w:w="1042"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FA09F9" w:rsidRDefault="00F92E4C" w:rsidP="00FA12C4">
            <w:pPr>
              <w:pStyle w:val="af6"/>
              <w:tabs>
                <w:tab w:val="clear" w:pos="4703"/>
                <w:tab w:val="clear" w:pos="9406"/>
              </w:tabs>
              <w:snapToGrid w:val="0"/>
              <w:spacing w:line="228" w:lineRule="auto"/>
              <w:jc w:val="both"/>
              <w:rPr>
                <w:sz w:val="26"/>
                <w:szCs w:val="26"/>
              </w:rPr>
            </w:pPr>
            <w:r w:rsidRPr="00FA09F9">
              <w:rPr>
                <w:sz w:val="26"/>
                <w:szCs w:val="26"/>
              </w:rPr>
              <w:t>- частные</w:t>
            </w:r>
          </w:p>
        </w:tc>
        <w:tc>
          <w:tcPr>
            <w:tcW w:w="1843" w:type="dxa"/>
            <w:tcBorders>
              <w:left w:val="single" w:sz="4" w:space="0" w:color="000000"/>
              <w:bottom w:val="single" w:sz="4" w:space="0" w:color="000000"/>
            </w:tcBorders>
            <w:vAlign w:val="center"/>
          </w:tcPr>
          <w:p w:rsidR="00F92E4C" w:rsidRPr="00FA09F9" w:rsidRDefault="00F92E4C" w:rsidP="00FA12C4">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FA09F9" w:rsidRDefault="001D37BE" w:rsidP="002A0A3B">
            <w:pPr>
              <w:snapToGrid w:val="0"/>
              <w:spacing w:line="228" w:lineRule="auto"/>
              <w:jc w:val="center"/>
              <w:rPr>
                <w:bCs/>
                <w:sz w:val="26"/>
                <w:szCs w:val="26"/>
              </w:rPr>
            </w:pPr>
            <w:r w:rsidRPr="00FA09F9">
              <w:rPr>
                <w:bCs/>
                <w:sz w:val="26"/>
                <w:szCs w:val="26"/>
              </w:rPr>
              <w:t xml:space="preserve">2 </w:t>
            </w:r>
            <w:r w:rsidR="002A0A3B">
              <w:rPr>
                <w:bCs/>
                <w:sz w:val="26"/>
                <w:szCs w:val="26"/>
              </w:rPr>
              <w:t xml:space="preserve">- </w:t>
            </w:r>
            <w:r w:rsidRPr="00FA09F9">
              <w:rPr>
                <w:bCs/>
                <w:sz w:val="26"/>
                <w:szCs w:val="26"/>
              </w:rPr>
              <w:t>аптечные пункты</w:t>
            </w:r>
          </w:p>
        </w:tc>
      </w:tr>
      <w:tr w:rsidR="004512F4" w:rsidRPr="00FA09F9" w:rsidTr="00FB62B7">
        <w:trPr>
          <w:cantSplit/>
          <w:trHeight w:val="315"/>
          <w:tblHeader/>
        </w:trPr>
        <w:tc>
          <w:tcPr>
            <w:tcW w:w="14822" w:type="dxa"/>
            <w:gridSpan w:val="4"/>
            <w:tcBorders>
              <w:top w:val="single" w:sz="4" w:space="0" w:color="000000"/>
              <w:left w:val="single" w:sz="4" w:space="0" w:color="000000"/>
              <w:bottom w:val="single" w:sz="4" w:space="0" w:color="000000"/>
              <w:right w:val="single" w:sz="4" w:space="0" w:color="000000"/>
            </w:tcBorders>
            <w:vAlign w:val="center"/>
          </w:tcPr>
          <w:p w:rsidR="004512F4" w:rsidRPr="00FA09F9" w:rsidRDefault="004512F4" w:rsidP="00FA12C4">
            <w:pPr>
              <w:snapToGrid w:val="0"/>
              <w:spacing w:line="228" w:lineRule="auto"/>
              <w:jc w:val="center"/>
              <w:rPr>
                <w:b/>
              </w:rPr>
            </w:pPr>
            <w:r w:rsidRPr="00FA09F9">
              <w:rPr>
                <w:b/>
              </w:rPr>
              <w:t>2. Социальное обеспечение</w:t>
            </w:r>
          </w:p>
          <w:p w:rsidR="004512F4" w:rsidRPr="00FA09F9" w:rsidRDefault="004512F4" w:rsidP="00FA12C4">
            <w:pPr>
              <w:snapToGrid w:val="0"/>
              <w:spacing w:line="228" w:lineRule="auto"/>
              <w:jc w:val="center"/>
              <w:rPr>
                <w:sz w:val="16"/>
                <w:szCs w:val="16"/>
              </w:rPr>
            </w:pPr>
          </w:p>
        </w:tc>
      </w:tr>
      <w:tr w:rsidR="00A24E14" w:rsidRPr="00FA09F9" w:rsidTr="004512F4">
        <w:trPr>
          <w:cantSplit/>
          <w:trHeight w:val="417"/>
        </w:trPr>
        <w:tc>
          <w:tcPr>
            <w:tcW w:w="1042"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r w:rsidRPr="00FA09F9">
              <w:t>2.1.</w:t>
            </w:r>
          </w:p>
        </w:tc>
        <w:tc>
          <w:tcPr>
            <w:tcW w:w="8251" w:type="dxa"/>
            <w:tcBorders>
              <w:left w:val="single" w:sz="4" w:space="0" w:color="000000"/>
              <w:bottom w:val="single" w:sz="4" w:space="0" w:color="000000"/>
            </w:tcBorders>
            <w:vAlign w:val="center"/>
          </w:tcPr>
          <w:p w:rsidR="00A24E14" w:rsidRPr="00FA09F9" w:rsidRDefault="00A24E14" w:rsidP="00FA12C4">
            <w:pPr>
              <w:pStyle w:val="af6"/>
              <w:tabs>
                <w:tab w:val="clear" w:pos="4703"/>
                <w:tab w:val="clear" w:pos="9406"/>
              </w:tabs>
              <w:snapToGrid w:val="0"/>
              <w:spacing w:line="228" w:lineRule="auto"/>
              <w:jc w:val="both"/>
              <w:rPr>
                <w:b/>
                <w:szCs w:val="24"/>
              </w:rPr>
            </w:pPr>
            <w:r w:rsidRPr="00FA09F9">
              <w:rPr>
                <w:szCs w:val="24"/>
              </w:rPr>
              <w:t xml:space="preserve">Категории граждан, которым оказывается социальная помощь за счет средств местных бюджетов: </w:t>
            </w:r>
            <w:r w:rsidRPr="00FA09F9">
              <w:rPr>
                <w:b/>
                <w:szCs w:val="24"/>
              </w:rPr>
              <w:t>(</w:t>
            </w:r>
            <w:r w:rsidR="00AF4F02" w:rsidRPr="00FA09F9">
              <w:rPr>
                <w:b/>
                <w:szCs w:val="24"/>
              </w:rPr>
              <w:t>местный бюджет/</w:t>
            </w:r>
            <w:r w:rsidRPr="00FA09F9">
              <w:rPr>
                <w:b/>
                <w:szCs w:val="24"/>
              </w:rPr>
              <w:t>областной бюджет</w:t>
            </w:r>
            <w:r w:rsidRPr="00FA09F9">
              <w:rPr>
                <w:b/>
                <w:sz w:val="18"/>
                <w:szCs w:val="18"/>
              </w:rPr>
              <w:t>)</w:t>
            </w:r>
            <w:r w:rsidR="00AF4F02" w:rsidRPr="00FA09F9">
              <w:rPr>
                <w:b/>
                <w:sz w:val="18"/>
                <w:szCs w:val="18"/>
              </w:rPr>
              <w:t xml:space="preserve">                               </w:t>
            </w:r>
          </w:p>
        </w:tc>
        <w:tc>
          <w:tcPr>
            <w:tcW w:w="1843"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r w:rsidRPr="00FA09F9">
              <w:rPr>
                <w:bCs/>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FA09F9" w:rsidRDefault="004512F4" w:rsidP="00BD32FB">
            <w:pPr>
              <w:snapToGrid w:val="0"/>
              <w:spacing w:line="228" w:lineRule="auto"/>
              <w:jc w:val="center"/>
              <w:rPr>
                <w:bCs/>
              </w:rPr>
            </w:pPr>
            <w:r w:rsidRPr="00FA09F9">
              <w:t>-/</w:t>
            </w:r>
            <w:r w:rsidR="00BD32FB" w:rsidRPr="00FA09F9">
              <w:rPr>
                <w:bCs/>
              </w:rPr>
              <w:t>319</w:t>
            </w:r>
          </w:p>
        </w:tc>
      </w:tr>
      <w:tr w:rsidR="00A24E14" w:rsidRPr="00FA09F9" w:rsidTr="004512F4">
        <w:trPr>
          <w:cantSplit/>
          <w:trHeight w:val="23"/>
        </w:trPr>
        <w:tc>
          <w:tcPr>
            <w:tcW w:w="1042"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rPr>
                <w:b/>
                <w:bCs/>
              </w:rPr>
            </w:pPr>
          </w:p>
        </w:tc>
        <w:tc>
          <w:tcPr>
            <w:tcW w:w="8251" w:type="dxa"/>
            <w:tcBorders>
              <w:left w:val="single" w:sz="4" w:space="0" w:color="000000"/>
              <w:bottom w:val="single" w:sz="4" w:space="0" w:color="000000"/>
            </w:tcBorders>
            <w:vAlign w:val="center"/>
          </w:tcPr>
          <w:p w:rsidR="00A24E14" w:rsidRPr="00FA09F9" w:rsidRDefault="00A24E14" w:rsidP="00FA12C4">
            <w:pPr>
              <w:pStyle w:val="af6"/>
              <w:tabs>
                <w:tab w:val="clear" w:pos="4703"/>
                <w:tab w:val="clear" w:pos="9406"/>
              </w:tabs>
              <w:snapToGrid w:val="0"/>
              <w:spacing w:line="228" w:lineRule="auto"/>
              <w:jc w:val="both"/>
              <w:rPr>
                <w:szCs w:val="24"/>
              </w:rPr>
            </w:pPr>
            <w:r w:rsidRPr="00FA09F9">
              <w:rPr>
                <w:szCs w:val="24"/>
              </w:rPr>
              <w:t>- многодетные семьи</w:t>
            </w:r>
          </w:p>
        </w:tc>
        <w:tc>
          <w:tcPr>
            <w:tcW w:w="1843"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r w:rsidRPr="00FA09F9">
              <w:rPr>
                <w:bCs/>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FA09F9" w:rsidRDefault="004512F4" w:rsidP="00BD32FB">
            <w:pPr>
              <w:snapToGrid w:val="0"/>
              <w:spacing w:line="228" w:lineRule="auto"/>
              <w:jc w:val="center"/>
              <w:rPr>
                <w:bCs/>
              </w:rPr>
            </w:pPr>
            <w:r w:rsidRPr="00FA09F9">
              <w:t>-/</w:t>
            </w:r>
            <w:r w:rsidRPr="00FA09F9">
              <w:rPr>
                <w:bCs/>
              </w:rPr>
              <w:t>7</w:t>
            </w:r>
            <w:r w:rsidR="00BD32FB" w:rsidRPr="00FA09F9">
              <w:rPr>
                <w:bCs/>
              </w:rPr>
              <w:t>3</w:t>
            </w:r>
          </w:p>
        </w:tc>
      </w:tr>
      <w:tr w:rsidR="00A24E14" w:rsidRPr="00FA09F9" w:rsidTr="004512F4">
        <w:trPr>
          <w:cantSplit/>
          <w:trHeight w:val="23"/>
        </w:trPr>
        <w:tc>
          <w:tcPr>
            <w:tcW w:w="1042"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rPr>
                <w:b/>
                <w:bCs/>
              </w:rPr>
            </w:pPr>
          </w:p>
        </w:tc>
        <w:tc>
          <w:tcPr>
            <w:tcW w:w="8251" w:type="dxa"/>
            <w:tcBorders>
              <w:left w:val="single" w:sz="4" w:space="0" w:color="000000"/>
              <w:bottom w:val="single" w:sz="4" w:space="0" w:color="000000"/>
            </w:tcBorders>
            <w:vAlign w:val="center"/>
          </w:tcPr>
          <w:p w:rsidR="00A24E14" w:rsidRPr="00FA09F9" w:rsidRDefault="00A24E14" w:rsidP="00FA12C4">
            <w:pPr>
              <w:pStyle w:val="af6"/>
              <w:tabs>
                <w:tab w:val="clear" w:pos="4703"/>
                <w:tab w:val="clear" w:pos="9406"/>
              </w:tabs>
              <w:snapToGrid w:val="0"/>
              <w:spacing w:line="228" w:lineRule="auto"/>
              <w:jc w:val="both"/>
              <w:rPr>
                <w:szCs w:val="24"/>
              </w:rPr>
            </w:pPr>
            <w:r w:rsidRPr="00FA09F9">
              <w:rPr>
                <w:szCs w:val="24"/>
              </w:rPr>
              <w:t>- семьи и одиноко проживающие граждане, находящиеся в трудной жизненной ситуации</w:t>
            </w:r>
          </w:p>
        </w:tc>
        <w:tc>
          <w:tcPr>
            <w:tcW w:w="1843"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r w:rsidRPr="00FA09F9">
              <w:rPr>
                <w:bCs/>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FA09F9" w:rsidRDefault="004512F4" w:rsidP="00BD32FB">
            <w:pPr>
              <w:spacing w:line="228" w:lineRule="auto"/>
              <w:jc w:val="center"/>
            </w:pPr>
            <w:r w:rsidRPr="00FA09F9">
              <w:t>-/</w:t>
            </w:r>
            <w:r w:rsidR="00BD32FB" w:rsidRPr="00FA09F9">
              <w:t>18</w:t>
            </w:r>
          </w:p>
        </w:tc>
      </w:tr>
      <w:tr w:rsidR="00A24E14" w:rsidRPr="00FA09F9" w:rsidTr="004512F4">
        <w:trPr>
          <w:cantSplit/>
          <w:trHeight w:val="23"/>
        </w:trPr>
        <w:tc>
          <w:tcPr>
            <w:tcW w:w="1042"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rPr>
                <w:b/>
                <w:bCs/>
              </w:rPr>
            </w:pPr>
          </w:p>
        </w:tc>
        <w:tc>
          <w:tcPr>
            <w:tcW w:w="8251" w:type="dxa"/>
            <w:tcBorders>
              <w:left w:val="single" w:sz="4" w:space="0" w:color="000000"/>
              <w:bottom w:val="single" w:sz="4" w:space="0" w:color="000000"/>
            </w:tcBorders>
            <w:vAlign w:val="center"/>
          </w:tcPr>
          <w:p w:rsidR="00A24E14" w:rsidRPr="00FA09F9" w:rsidRDefault="00A24E14" w:rsidP="00FA12C4">
            <w:pPr>
              <w:pStyle w:val="af6"/>
              <w:tabs>
                <w:tab w:val="clear" w:pos="4703"/>
                <w:tab w:val="clear" w:pos="9406"/>
              </w:tabs>
              <w:snapToGrid w:val="0"/>
              <w:spacing w:line="228" w:lineRule="auto"/>
              <w:jc w:val="both"/>
              <w:rPr>
                <w:szCs w:val="24"/>
              </w:rPr>
            </w:pPr>
            <w:r w:rsidRPr="00FA09F9">
              <w:rPr>
                <w:szCs w:val="24"/>
              </w:rPr>
              <w:t>- семьи с детьми-инвалидами</w:t>
            </w:r>
          </w:p>
        </w:tc>
        <w:tc>
          <w:tcPr>
            <w:tcW w:w="1843"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r w:rsidRPr="00FA09F9">
              <w:rPr>
                <w:bCs/>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FA09F9" w:rsidRDefault="004512F4" w:rsidP="00BD32FB">
            <w:pPr>
              <w:spacing w:line="228" w:lineRule="auto"/>
              <w:jc w:val="center"/>
            </w:pPr>
            <w:r w:rsidRPr="00FA09F9">
              <w:t>-/</w:t>
            </w:r>
            <w:r w:rsidR="00BD32FB" w:rsidRPr="00FA09F9">
              <w:t>20</w:t>
            </w:r>
          </w:p>
        </w:tc>
      </w:tr>
      <w:tr w:rsidR="00A24E14" w:rsidRPr="00FA09F9" w:rsidTr="004512F4">
        <w:trPr>
          <w:cantSplit/>
          <w:trHeight w:val="23"/>
        </w:trPr>
        <w:tc>
          <w:tcPr>
            <w:tcW w:w="1042"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rPr>
                <w:b/>
                <w:bCs/>
              </w:rPr>
            </w:pPr>
          </w:p>
        </w:tc>
        <w:tc>
          <w:tcPr>
            <w:tcW w:w="8251" w:type="dxa"/>
            <w:tcBorders>
              <w:left w:val="single" w:sz="4" w:space="0" w:color="000000"/>
              <w:bottom w:val="single" w:sz="4" w:space="0" w:color="000000"/>
            </w:tcBorders>
            <w:vAlign w:val="center"/>
          </w:tcPr>
          <w:p w:rsidR="00A24E14" w:rsidRPr="00FA09F9" w:rsidRDefault="00A24E14" w:rsidP="00FA12C4">
            <w:pPr>
              <w:pStyle w:val="af6"/>
              <w:tabs>
                <w:tab w:val="clear" w:pos="4703"/>
                <w:tab w:val="clear" w:pos="9406"/>
              </w:tabs>
              <w:snapToGrid w:val="0"/>
              <w:spacing w:line="228" w:lineRule="auto"/>
              <w:jc w:val="both"/>
              <w:rPr>
                <w:szCs w:val="24"/>
              </w:rPr>
            </w:pPr>
            <w:r w:rsidRPr="00FA09F9">
              <w:rPr>
                <w:szCs w:val="24"/>
              </w:rPr>
              <w:t>- малоимущие семьи</w:t>
            </w:r>
          </w:p>
        </w:tc>
        <w:tc>
          <w:tcPr>
            <w:tcW w:w="1843"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r w:rsidRPr="00FA09F9">
              <w:rPr>
                <w:bCs/>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FA09F9" w:rsidRDefault="004512F4" w:rsidP="00BD32FB">
            <w:pPr>
              <w:spacing w:line="228" w:lineRule="auto"/>
              <w:jc w:val="center"/>
            </w:pPr>
            <w:r w:rsidRPr="00FA09F9">
              <w:t>-/</w:t>
            </w:r>
            <w:r w:rsidR="00AF4F02" w:rsidRPr="00FA09F9">
              <w:t>1</w:t>
            </w:r>
            <w:r w:rsidR="00BD32FB" w:rsidRPr="00FA09F9">
              <w:t>93</w:t>
            </w:r>
          </w:p>
        </w:tc>
      </w:tr>
      <w:tr w:rsidR="00A24E14" w:rsidRPr="00FA09F9" w:rsidTr="004512F4">
        <w:trPr>
          <w:cantSplit/>
          <w:trHeight w:val="23"/>
        </w:trPr>
        <w:tc>
          <w:tcPr>
            <w:tcW w:w="1042"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rPr>
                <w:b/>
                <w:bCs/>
              </w:rPr>
            </w:pPr>
          </w:p>
        </w:tc>
        <w:tc>
          <w:tcPr>
            <w:tcW w:w="8251" w:type="dxa"/>
            <w:tcBorders>
              <w:left w:val="single" w:sz="4" w:space="0" w:color="000000"/>
              <w:bottom w:val="single" w:sz="4" w:space="0" w:color="000000"/>
            </w:tcBorders>
            <w:vAlign w:val="center"/>
          </w:tcPr>
          <w:p w:rsidR="00A24E14" w:rsidRPr="00FA09F9" w:rsidRDefault="00A24E14" w:rsidP="00FA12C4">
            <w:pPr>
              <w:pStyle w:val="af6"/>
              <w:tabs>
                <w:tab w:val="clear" w:pos="4703"/>
                <w:tab w:val="clear" w:pos="9406"/>
              </w:tabs>
              <w:snapToGrid w:val="0"/>
              <w:spacing w:line="228" w:lineRule="auto"/>
              <w:jc w:val="both"/>
              <w:rPr>
                <w:szCs w:val="24"/>
              </w:rPr>
            </w:pPr>
            <w:r w:rsidRPr="00FA09F9">
              <w:rPr>
                <w:szCs w:val="24"/>
              </w:rPr>
              <w:t>- другие</w:t>
            </w:r>
          </w:p>
        </w:tc>
        <w:tc>
          <w:tcPr>
            <w:tcW w:w="1843"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r w:rsidRPr="00FA09F9">
              <w:rPr>
                <w:bCs/>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FA09F9" w:rsidRDefault="000374D3" w:rsidP="00AF4F02">
            <w:pPr>
              <w:spacing w:line="228" w:lineRule="auto"/>
              <w:jc w:val="center"/>
            </w:pPr>
            <w:r w:rsidRPr="00FA09F9">
              <w:t>-/</w:t>
            </w:r>
            <w:r w:rsidR="00BD32FB" w:rsidRPr="00FA09F9">
              <w:t>15</w:t>
            </w:r>
          </w:p>
        </w:tc>
      </w:tr>
      <w:tr w:rsidR="00A24E14" w:rsidRPr="00FA09F9" w:rsidTr="004512F4">
        <w:trPr>
          <w:cantSplit/>
          <w:trHeight w:val="23"/>
        </w:trPr>
        <w:tc>
          <w:tcPr>
            <w:tcW w:w="1042"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r w:rsidRPr="00FA09F9">
              <w:t>2.2.</w:t>
            </w:r>
          </w:p>
        </w:tc>
        <w:tc>
          <w:tcPr>
            <w:tcW w:w="8251" w:type="dxa"/>
            <w:tcBorders>
              <w:left w:val="single" w:sz="4" w:space="0" w:color="000000"/>
              <w:bottom w:val="single" w:sz="4" w:space="0" w:color="000000"/>
            </w:tcBorders>
            <w:vAlign w:val="center"/>
          </w:tcPr>
          <w:p w:rsidR="00A24E14" w:rsidRPr="00FA09F9" w:rsidRDefault="00A24E14" w:rsidP="00FA12C4">
            <w:pPr>
              <w:pStyle w:val="af6"/>
              <w:tabs>
                <w:tab w:val="clear" w:pos="4703"/>
                <w:tab w:val="clear" w:pos="9406"/>
              </w:tabs>
              <w:snapToGrid w:val="0"/>
              <w:spacing w:line="228" w:lineRule="auto"/>
              <w:jc w:val="both"/>
              <w:rPr>
                <w:szCs w:val="24"/>
              </w:rPr>
            </w:pPr>
            <w:r w:rsidRPr="00FA09F9">
              <w:rPr>
                <w:szCs w:val="24"/>
              </w:rPr>
              <w:t>Численность детей в социальных приютах</w:t>
            </w:r>
          </w:p>
        </w:tc>
        <w:tc>
          <w:tcPr>
            <w:tcW w:w="1843"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r w:rsidRPr="00FA09F9">
              <w:t>ед./мест</w:t>
            </w:r>
          </w:p>
        </w:tc>
        <w:tc>
          <w:tcPr>
            <w:tcW w:w="3686" w:type="dxa"/>
            <w:tcBorders>
              <w:left w:val="single" w:sz="4" w:space="0" w:color="000000"/>
              <w:bottom w:val="single" w:sz="4" w:space="0" w:color="000000"/>
              <w:right w:val="single" w:sz="4" w:space="0" w:color="000000"/>
            </w:tcBorders>
            <w:vAlign w:val="center"/>
          </w:tcPr>
          <w:p w:rsidR="00A24E14" w:rsidRPr="00FA09F9" w:rsidRDefault="00A24E14" w:rsidP="00FA12C4">
            <w:pPr>
              <w:spacing w:line="228" w:lineRule="auto"/>
              <w:jc w:val="center"/>
            </w:pPr>
            <w:r w:rsidRPr="00FA09F9">
              <w:t>-</w:t>
            </w:r>
          </w:p>
        </w:tc>
      </w:tr>
      <w:tr w:rsidR="00A24E14" w:rsidRPr="00FA09F9" w:rsidTr="004512F4">
        <w:trPr>
          <w:cantSplit/>
          <w:trHeight w:val="23"/>
        </w:trPr>
        <w:tc>
          <w:tcPr>
            <w:tcW w:w="1042"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r w:rsidRPr="00FA09F9">
              <w:t>2.3.</w:t>
            </w:r>
          </w:p>
        </w:tc>
        <w:tc>
          <w:tcPr>
            <w:tcW w:w="8251" w:type="dxa"/>
            <w:tcBorders>
              <w:left w:val="single" w:sz="4" w:space="0" w:color="000000"/>
              <w:bottom w:val="single" w:sz="4" w:space="0" w:color="000000"/>
            </w:tcBorders>
            <w:vAlign w:val="center"/>
          </w:tcPr>
          <w:p w:rsidR="00A24E14" w:rsidRPr="00FA09F9" w:rsidRDefault="00A24E14" w:rsidP="00D73D27">
            <w:pPr>
              <w:pStyle w:val="af6"/>
              <w:tabs>
                <w:tab w:val="clear" w:pos="4703"/>
                <w:tab w:val="clear" w:pos="9406"/>
              </w:tabs>
              <w:snapToGrid w:val="0"/>
              <w:spacing w:line="228" w:lineRule="auto"/>
              <w:jc w:val="both"/>
              <w:rPr>
                <w:szCs w:val="24"/>
              </w:rPr>
            </w:pPr>
            <w:r w:rsidRPr="00FA09F9">
              <w:rPr>
                <w:szCs w:val="24"/>
              </w:rPr>
              <w:t xml:space="preserve">Сумма средств в местном бюджете, предусмотренных на оказание социальной помощи, </w:t>
            </w:r>
            <w:r w:rsidRPr="00FA09F9">
              <w:rPr>
                <w:b/>
                <w:szCs w:val="24"/>
              </w:rPr>
              <w:t>всего (бюджет муниципального образования 201</w:t>
            </w:r>
            <w:r w:rsidR="006F4CC4" w:rsidRPr="00FA09F9">
              <w:rPr>
                <w:b/>
                <w:szCs w:val="24"/>
              </w:rPr>
              <w:t>6</w:t>
            </w:r>
            <w:r w:rsidRPr="00FA09F9">
              <w:rPr>
                <w:b/>
                <w:szCs w:val="24"/>
              </w:rPr>
              <w:t xml:space="preserve"> г.</w:t>
            </w:r>
            <w:r w:rsidR="00EF09AE" w:rsidRPr="00FA09F9">
              <w:rPr>
                <w:b/>
                <w:szCs w:val="24"/>
              </w:rPr>
              <w:t>)</w:t>
            </w:r>
          </w:p>
        </w:tc>
        <w:tc>
          <w:tcPr>
            <w:tcW w:w="1843" w:type="dxa"/>
            <w:tcBorders>
              <w:left w:val="single" w:sz="4" w:space="0" w:color="000000"/>
              <w:bottom w:val="single" w:sz="4" w:space="0" w:color="000000"/>
            </w:tcBorders>
            <w:vAlign w:val="center"/>
          </w:tcPr>
          <w:p w:rsidR="00A24E14" w:rsidRPr="00FA09F9" w:rsidRDefault="00A72EB5" w:rsidP="00FA12C4">
            <w:pPr>
              <w:snapToGrid w:val="0"/>
              <w:spacing w:line="228" w:lineRule="auto"/>
              <w:jc w:val="center"/>
            </w:pPr>
            <w:r w:rsidRPr="00FA09F9">
              <w:t>Чел./</w:t>
            </w:r>
            <w:r w:rsidR="00A24E14" w:rsidRPr="00FA09F9">
              <w:t>тыс. руб.</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FA09F9" w:rsidRDefault="00A72EB5" w:rsidP="00BD32FB">
            <w:pPr>
              <w:snapToGrid w:val="0"/>
              <w:spacing w:line="228" w:lineRule="auto"/>
              <w:jc w:val="center"/>
              <w:rPr>
                <w:bCs/>
              </w:rPr>
            </w:pPr>
            <w:r w:rsidRPr="00FA09F9">
              <w:rPr>
                <w:bCs/>
              </w:rPr>
              <w:t>11/</w:t>
            </w:r>
            <w:r w:rsidR="00BD32FB" w:rsidRPr="00FA09F9">
              <w:rPr>
                <w:bCs/>
              </w:rPr>
              <w:t>132,0</w:t>
            </w:r>
          </w:p>
        </w:tc>
      </w:tr>
      <w:tr w:rsidR="00A24E14" w:rsidRPr="00FA09F9" w:rsidTr="004512F4">
        <w:trPr>
          <w:cantSplit/>
          <w:trHeight w:val="23"/>
        </w:trPr>
        <w:tc>
          <w:tcPr>
            <w:tcW w:w="1042"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p>
        </w:tc>
        <w:tc>
          <w:tcPr>
            <w:tcW w:w="8251" w:type="dxa"/>
            <w:tcBorders>
              <w:left w:val="single" w:sz="4" w:space="0" w:color="000000"/>
              <w:bottom w:val="single" w:sz="4" w:space="0" w:color="000000"/>
            </w:tcBorders>
            <w:vAlign w:val="center"/>
          </w:tcPr>
          <w:p w:rsidR="00A24E14" w:rsidRPr="00FA09F9" w:rsidRDefault="00A24E14" w:rsidP="00FA12C4">
            <w:pPr>
              <w:pStyle w:val="af6"/>
              <w:tabs>
                <w:tab w:val="clear" w:pos="4703"/>
                <w:tab w:val="clear" w:pos="9406"/>
              </w:tabs>
              <w:snapToGrid w:val="0"/>
              <w:spacing w:line="228" w:lineRule="auto"/>
              <w:jc w:val="both"/>
              <w:rPr>
                <w:szCs w:val="24"/>
              </w:rPr>
            </w:pPr>
            <w:r w:rsidRPr="00FA09F9">
              <w:rPr>
                <w:szCs w:val="24"/>
              </w:rPr>
              <w:t>в том числе на реализацию муниципальных программ по социальной поддержке отдельных категорий граждан и семей с детьми</w:t>
            </w:r>
          </w:p>
        </w:tc>
        <w:tc>
          <w:tcPr>
            <w:tcW w:w="1843"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r w:rsidRPr="00FA09F9">
              <w:t>тыс. руб.</w:t>
            </w:r>
          </w:p>
        </w:tc>
        <w:tc>
          <w:tcPr>
            <w:tcW w:w="3686" w:type="dxa"/>
            <w:tcBorders>
              <w:left w:val="single" w:sz="4" w:space="0" w:color="000000"/>
              <w:bottom w:val="single" w:sz="4" w:space="0" w:color="000000"/>
              <w:right w:val="single" w:sz="4" w:space="0" w:color="000000"/>
            </w:tcBorders>
            <w:vAlign w:val="center"/>
          </w:tcPr>
          <w:p w:rsidR="00A24E14" w:rsidRPr="00FA09F9" w:rsidRDefault="00881B2E" w:rsidP="00FA12C4">
            <w:pPr>
              <w:snapToGrid w:val="0"/>
              <w:spacing w:line="228" w:lineRule="auto"/>
              <w:jc w:val="center"/>
              <w:rPr>
                <w:bCs/>
              </w:rPr>
            </w:pPr>
            <w:r w:rsidRPr="00FA09F9">
              <w:rPr>
                <w:bCs/>
              </w:rPr>
              <w:t>нет</w:t>
            </w:r>
          </w:p>
        </w:tc>
      </w:tr>
      <w:tr w:rsidR="00A24E14" w:rsidRPr="00FA09F9" w:rsidTr="004512F4">
        <w:trPr>
          <w:cantSplit/>
          <w:trHeight w:val="77"/>
        </w:trPr>
        <w:tc>
          <w:tcPr>
            <w:tcW w:w="1042"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p>
        </w:tc>
        <w:tc>
          <w:tcPr>
            <w:tcW w:w="8251" w:type="dxa"/>
            <w:tcBorders>
              <w:left w:val="single" w:sz="4" w:space="0" w:color="000000"/>
              <w:bottom w:val="single" w:sz="4" w:space="0" w:color="000000"/>
            </w:tcBorders>
            <w:vAlign w:val="center"/>
          </w:tcPr>
          <w:p w:rsidR="00A24E14" w:rsidRPr="00FA09F9" w:rsidRDefault="00A24E14" w:rsidP="00881B2E">
            <w:pPr>
              <w:pStyle w:val="af6"/>
              <w:tabs>
                <w:tab w:val="clear" w:pos="4703"/>
                <w:tab w:val="clear" w:pos="9406"/>
              </w:tabs>
              <w:snapToGrid w:val="0"/>
              <w:spacing w:line="228" w:lineRule="auto"/>
              <w:jc w:val="both"/>
              <w:rPr>
                <w:szCs w:val="24"/>
              </w:rPr>
            </w:pPr>
            <w:r w:rsidRPr="00FA09F9">
              <w:rPr>
                <w:szCs w:val="24"/>
              </w:rPr>
              <w:t>наименование программы:</w:t>
            </w:r>
            <w:r w:rsidR="004512F4" w:rsidRPr="00FA09F9">
              <w:rPr>
                <w:szCs w:val="24"/>
              </w:rPr>
              <w:t xml:space="preserve"> </w:t>
            </w:r>
          </w:p>
        </w:tc>
        <w:tc>
          <w:tcPr>
            <w:tcW w:w="1843" w:type="dxa"/>
            <w:tcBorders>
              <w:left w:val="single" w:sz="4" w:space="0" w:color="000000"/>
              <w:bottom w:val="single" w:sz="4" w:space="0" w:color="000000"/>
            </w:tcBorders>
            <w:vAlign w:val="center"/>
          </w:tcPr>
          <w:p w:rsidR="00A24E14" w:rsidRPr="00FA09F9" w:rsidRDefault="00A24E14" w:rsidP="00FA12C4">
            <w:pPr>
              <w:snapToGrid w:val="0"/>
              <w:spacing w:line="228" w:lineRule="auto"/>
              <w:jc w:val="center"/>
            </w:pPr>
            <w:r w:rsidRPr="00FA09F9">
              <w:t>тыс. руб.</w:t>
            </w:r>
          </w:p>
        </w:tc>
        <w:tc>
          <w:tcPr>
            <w:tcW w:w="3686" w:type="dxa"/>
            <w:tcBorders>
              <w:left w:val="single" w:sz="4" w:space="0" w:color="000000"/>
              <w:bottom w:val="single" w:sz="4" w:space="0" w:color="000000"/>
              <w:right w:val="single" w:sz="4" w:space="0" w:color="000000"/>
            </w:tcBorders>
            <w:vAlign w:val="center"/>
          </w:tcPr>
          <w:p w:rsidR="00A24E14" w:rsidRPr="00FA09F9" w:rsidRDefault="00881B2E" w:rsidP="00FA12C4">
            <w:pPr>
              <w:snapToGrid w:val="0"/>
              <w:spacing w:line="228" w:lineRule="auto"/>
              <w:jc w:val="center"/>
              <w:rPr>
                <w:bCs/>
              </w:rPr>
            </w:pPr>
            <w:r w:rsidRPr="00FA09F9">
              <w:rPr>
                <w:bCs/>
              </w:rPr>
              <w:t>нет</w:t>
            </w:r>
          </w:p>
        </w:tc>
      </w:tr>
      <w:tr w:rsidR="004512F4" w:rsidRPr="00FA09F9" w:rsidTr="006C14D5">
        <w:trPr>
          <w:cantSplit/>
          <w:trHeight w:val="342"/>
        </w:trPr>
        <w:tc>
          <w:tcPr>
            <w:tcW w:w="1042" w:type="dxa"/>
            <w:tcBorders>
              <w:left w:val="single" w:sz="4" w:space="0" w:color="000000"/>
              <w:bottom w:val="single" w:sz="4" w:space="0" w:color="000000"/>
            </w:tcBorders>
            <w:vAlign w:val="center"/>
          </w:tcPr>
          <w:p w:rsidR="004512F4" w:rsidRPr="00FA09F9" w:rsidRDefault="004512F4" w:rsidP="00FA12C4">
            <w:pPr>
              <w:snapToGrid w:val="0"/>
              <w:spacing w:line="228" w:lineRule="auto"/>
              <w:jc w:val="center"/>
              <w:rPr>
                <w:i/>
              </w:rPr>
            </w:pPr>
          </w:p>
        </w:tc>
        <w:tc>
          <w:tcPr>
            <w:tcW w:w="8251" w:type="dxa"/>
            <w:tcBorders>
              <w:left w:val="single" w:sz="4" w:space="0" w:color="000000"/>
              <w:bottom w:val="single" w:sz="4" w:space="0" w:color="000000"/>
            </w:tcBorders>
            <w:vAlign w:val="center"/>
          </w:tcPr>
          <w:p w:rsidR="004512F4" w:rsidRPr="00FA09F9" w:rsidRDefault="004512F4" w:rsidP="00A72EB5">
            <w:pPr>
              <w:pStyle w:val="af6"/>
              <w:tabs>
                <w:tab w:val="clear" w:pos="4703"/>
                <w:tab w:val="clear" w:pos="9406"/>
              </w:tabs>
              <w:snapToGrid w:val="0"/>
              <w:spacing w:line="228" w:lineRule="auto"/>
              <w:jc w:val="both"/>
              <w:rPr>
                <w:i/>
                <w:sz w:val="20"/>
              </w:rPr>
            </w:pPr>
            <w:r w:rsidRPr="00FA09F9">
              <w:rPr>
                <w:i/>
                <w:sz w:val="20"/>
              </w:rPr>
              <w:t xml:space="preserve">Оплата  на основании Постановления  от </w:t>
            </w:r>
            <w:r w:rsidR="00BD32FB" w:rsidRPr="00FA09F9">
              <w:rPr>
                <w:i/>
                <w:sz w:val="20"/>
              </w:rPr>
              <w:t>2</w:t>
            </w:r>
            <w:r w:rsidR="00A72EB5" w:rsidRPr="00FA09F9">
              <w:rPr>
                <w:i/>
                <w:sz w:val="20"/>
              </w:rPr>
              <w:t>0.0</w:t>
            </w:r>
            <w:r w:rsidR="00E55147" w:rsidRPr="00FA09F9">
              <w:rPr>
                <w:i/>
                <w:sz w:val="20"/>
              </w:rPr>
              <w:t>1.201</w:t>
            </w:r>
            <w:r w:rsidR="00A72EB5" w:rsidRPr="00FA09F9">
              <w:rPr>
                <w:i/>
                <w:sz w:val="20"/>
              </w:rPr>
              <w:t>6</w:t>
            </w:r>
            <w:r w:rsidR="00E55147" w:rsidRPr="00FA09F9">
              <w:rPr>
                <w:i/>
                <w:sz w:val="20"/>
              </w:rPr>
              <w:t xml:space="preserve"> г. № </w:t>
            </w:r>
            <w:r w:rsidR="00A72EB5" w:rsidRPr="00FA09F9">
              <w:rPr>
                <w:i/>
                <w:sz w:val="20"/>
              </w:rPr>
              <w:t>20</w:t>
            </w:r>
            <w:r w:rsidR="00E55147" w:rsidRPr="00FA09F9">
              <w:rPr>
                <w:i/>
                <w:sz w:val="20"/>
              </w:rPr>
              <w:t xml:space="preserve"> </w:t>
            </w:r>
            <w:r w:rsidRPr="00FA09F9">
              <w:rPr>
                <w:i/>
                <w:sz w:val="20"/>
              </w:rPr>
              <w:t>«Об установлении ежемесячной компенсации отдельным категориям граждан в 201</w:t>
            </w:r>
            <w:r w:rsidR="00A72EB5" w:rsidRPr="00FA09F9">
              <w:rPr>
                <w:i/>
                <w:sz w:val="20"/>
              </w:rPr>
              <w:t>6</w:t>
            </w:r>
            <w:r w:rsidRPr="00FA09F9">
              <w:rPr>
                <w:i/>
                <w:sz w:val="20"/>
              </w:rPr>
              <w:t xml:space="preserve"> году»</w:t>
            </w:r>
          </w:p>
        </w:tc>
        <w:tc>
          <w:tcPr>
            <w:tcW w:w="1843" w:type="dxa"/>
            <w:tcBorders>
              <w:left w:val="single" w:sz="4" w:space="0" w:color="000000"/>
              <w:bottom w:val="single" w:sz="4" w:space="0" w:color="000000"/>
            </w:tcBorders>
            <w:vAlign w:val="center"/>
          </w:tcPr>
          <w:p w:rsidR="004512F4" w:rsidRPr="00FA09F9" w:rsidRDefault="004512F4" w:rsidP="00FA12C4">
            <w:pPr>
              <w:snapToGrid w:val="0"/>
              <w:spacing w:line="228" w:lineRule="auto"/>
              <w:jc w:val="center"/>
              <w:rPr>
                <w:i/>
                <w:sz w:val="20"/>
                <w:szCs w:val="20"/>
              </w:rPr>
            </w:pPr>
            <w:r w:rsidRPr="00FA09F9">
              <w:rPr>
                <w:i/>
                <w:sz w:val="20"/>
                <w:szCs w:val="20"/>
              </w:rPr>
              <w:t>тыс. руб.</w:t>
            </w:r>
          </w:p>
        </w:tc>
        <w:tc>
          <w:tcPr>
            <w:tcW w:w="3686" w:type="dxa"/>
            <w:tcBorders>
              <w:left w:val="single" w:sz="4" w:space="0" w:color="000000"/>
              <w:bottom w:val="single" w:sz="4" w:space="0" w:color="000000"/>
              <w:right w:val="single" w:sz="4" w:space="0" w:color="000000"/>
            </w:tcBorders>
            <w:vAlign w:val="center"/>
          </w:tcPr>
          <w:p w:rsidR="004512F4" w:rsidRPr="00FA09F9" w:rsidRDefault="00A72EB5" w:rsidP="00FA12C4">
            <w:pPr>
              <w:snapToGrid w:val="0"/>
              <w:spacing w:line="228" w:lineRule="auto"/>
              <w:jc w:val="center"/>
              <w:rPr>
                <w:bCs/>
                <w:i/>
                <w:sz w:val="20"/>
                <w:szCs w:val="20"/>
              </w:rPr>
            </w:pPr>
            <w:r w:rsidRPr="00FA09F9">
              <w:rPr>
                <w:bCs/>
                <w:i/>
                <w:sz w:val="20"/>
                <w:szCs w:val="20"/>
              </w:rPr>
              <w:t>137,0</w:t>
            </w:r>
          </w:p>
        </w:tc>
      </w:tr>
      <w:tr w:rsidR="00C84429" w:rsidRPr="00FA09F9" w:rsidTr="004512F4">
        <w:trPr>
          <w:cantSplit/>
          <w:trHeight w:val="77"/>
        </w:trPr>
        <w:tc>
          <w:tcPr>
            <w:tcW w:w="14822" w:type="dxa"/>
            <w:gridSpan w:val="4"/>
            <w:tcBorders>
              <w:left w:val="single" w:sz="4" w:space="0" w:color="000000"/>
              <w:bottom w:val="single" w:sz="4" w:space="0" w:color="000000"/>
              <w:right w:val="single" w:sz="4" w:space="0" w:color="000000"/>
            </w:tcBorders>
            <w:vAlign w:val="center"/>
          </w:tcPr>
          <w:p w:rsidR="004512F4" w:rsidRPr="00FA09F9" w:rsidRDefault="00C84429" w:rsidP="004512F4">
            <w:pPr>
              <w:tabs>
                <w:tab w:val="left" w:pos="1720"/>
              </w:tabs>
              <w:snapToGrid w:val="0"/>
              <w:jc w:val="center"/>
              <w:rPr>
                <w:b/>
              </w:rPr>
            </w:pPr>
            <w:r w:rsidRPr="00FA09F9">
              <w:rPr>
                <w:b/>
              </w:rPr>
              <w:t>3. Образование</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sz w:val="26"/>
                <w:szCs w:val="26"/>
              </w:rPr>
            </w:pPr>
            <w:r w:rsidRPr="00FA09F9">
              <w:rPr>
                <w:sz w:val="26"/>
                <w:szCs w:val="26"/>
              </w:rPr>
              <w:t>3.1.</w:t>
            </w:r>
          </w:p>
        </w:tc>
        <w:tc>
          <w:tcPr>
            <w:tcW w:w="8251" w:type="dxa"/>
            <w:tcBorders>
              <w:left w:val="single" w:sz="4" w:space="0" w:color="000000"/>
              <w:bottom w:val="single" w:sz="4" w:space="0" w:color="000000"/>
            </w:tcBorders>
            <w:vAlign w:val="center"/>
          </w:tcPr>
          <w:p w:rsidR="00C84429" w:rsidRPr="00FA09F9" w:rsidRDefault="00C84429" w:rsidP="00BF3C6C">
            <w:pPr>
              <w:pStyle w:val="af6"/>
              <w:tabs>
                <w:tab w:val="clear" w:pos="4703"/>
                <w:tab w:val="clear" w:pos="9406"/>
              </w:tabs>
              <w:snapToGrid w:val="0"/>
              <w:spacing w:line="228" w:lineRule="auto"/>
              <w:jc w:val="both"/>
              <w:rPr>
                <w:sz w:val="26"/>
                <w:szCs w:val="26"/>
              </w:rPr>
            </w:pPr>
            <w:r w:rsidRPr="00FA09F9">
              <w:rPr>
                <w:sz w:val="26"/>
                <w:szCs w:val="26"/>
              </w:rPr>
              <w:t>Число учреждений высшего  образования</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ед./мест</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43E3A" w:rsidRPr="00FA09F9" w:rsidTr="00C43E3A">
        <w:trPr>
          <w:cantSplit/>
          <w:trHeight w:val="322"/>
        </w:trPr>
        <w:tc>
          <w:tcPr>
            <w:tcW w:w="1042" w:type="dxa"/>
            <w:tcBorders>
              <w:left w:val="single" w:sz="4" w:space="0" w:color="000000"/>
              <w:bottom w:val="single" w:sz="4" w:space="0" w:color="000000"/>
            </w:tcBorders>
            <w:vAlign w:val="center"/>
          </w:tcPr>
          <w:p w:rsidR="00C43E3A" w:rsidRPr="00FA09F9" w:rsidRDefault="00C43E3A" w:rsidP="003760B3">
            <w:pPr>
              <w:snapToGrid w:val="0"/>
              <w:jc w:val="center"/>
              <w:rPr>
                <w:sz w:val="26"/>
                <w:szCs w:val="26"/>
              </w:rPr>
            </w:pPr>
            <w:r w:rsidRPr="00FA09F9">
              <w:rPr>
                <w:sz w:val="26"/>
                <w:szCs w:val="26"/>
              </w:rPr>
              <w:lastRenderedPageBreak/>
              <w:t>3.2.</w:t>
            </w:r>
          </w:p>
        </w:tc>
        <w:tc>
          <w:tcPr>
            <w:tcW w:w="8251" w:type="dxa"/>
            <w:tcBorders>
              <w:left w:val="single" w:sz="4" w:space="0" w:color="000000"/>
              <w:bottom w:val="single" w:sz="4" w:space="0" w:color="000000"/>
            </w:tcBorders>
            <w:vAlign w:val="center"/>
          </w:tcPr>
          <w:p w:rsidR="00C43E3A" w:rsidRPr="00FA09F9" w:rsidRDefault="00C43E3A" w:rsidP="003760B3">
            <w:pPr>
              <w:pStyle w:val="af6"/>
              <w:tabs>
                <w:tab w:val="clear" w:pos="4703"/>
                <w:tab w:val="clear" w:pos="9406"/>
              </w:tabs>
              <w:snapToGrid w:val="0"/>
              <w:spacing w:line="228" w:lineRule="auto"/>
              <w:jc w:val="both"/>
              <w:rPr>
                <w:sz w:val="26"/>
                <w:szCs w:val="26"/>
              </w:rPr>
            </w:pPr>
            <w:r w:rsidRPr="00FA09F9">
              <w:rPr>
                <w:sz w:val="26"/>
                <w:szCs w:val="26"/>
              </w:rPr>
              <w:t>Число учреждений среднего профессионального образования</w:t>
            </w:r>
          </w:p>
        </w:tc>
        <w:tc>
          <w:tcPr>
            <w:tcW w:w="1843" w:type="dxa"/>
            <w:tcBorders>
              <w:left w:val="single" w:sz="4" w:space="0" w:color="000000"/>
              <w:bottom w:val="single" w:sz="4" w:space="0" w:color="auto"/>
            </w:tcBorders>
            <w:vAlign w:val="center"/>
          </w:tcPr>
          <w:p w:rsidR="00C43E3A" w:rsidRPr="00FA09F9" w:rsidRDefault="00C43E3A" w:rsidP="00BF3C6C">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auto"/>
              <w:right w:val="single" w:sz="4" w:space="0" w:color="000000"/>
            </w:tcBorders>
            <w:vAlign w:val="center"/>
          </w:tcPr>
          <w:p w:rsidR="00C43E3A" w:rsidRPr="00FA09F9" w:rsidRDefault="00C43E3A" w:rsidP="003760B3">
            <w:pPr>
              <w:snapToGrid w:val="0"/>
              <w:spacing w:line="228" w:lineRule="auto"/>
              <w:jc w:val="center"/>
              <w:rPr>
                <w:bCs/>
                <w:sz w:val="26"/>
                <w:szCs w:val="26"/>
              </w:rPr>
            </w:pPr>
          </w:p>
        </w:tc>
      </w:tr>
      <w:tr w:rsidR="00C43E3A" w:rsidRPr="00FA09F9" w:rsidTr="00C43E3A">
        <w:trPr>
          <w:cantSplit/>
          <w:trHeight w:val="23"/>
        </w:trPr>
        <w:tc>
          <w:tcPr>
            <w:tcW w:w="1042" w:type="dxa"/>
            <w:tcBorders>
              <w:left w:val="single" w:sz="4" w:space="0" w:color="000000"/>
              <w:bottom w:val="single" w:sz="4" w:space="0" w:color="000000"/>
            </w:tcBorders>
            <w:vAlign w:val="center"/>
          </w:tcPr>
          <w:p w:rsidR="00C43E3A" w:rsidRPr="00FA09F9" w:rsidRDefault="00C43E3A" w:rsidP="00C43E3A">
            <w:pPr>
              <w:snapToGrid w:val="0"/>
              <w:jc w:val="center"/>
              <w:rPr>
                <w:sz w:val="26"/>
                <w:szCs w:val="26"/>
              </w:rPr>
            </w:pPr>
            <w:r w:rsidRPr="00FA09F9">
              <w:rPr>
                <w:sz w:val="26"/>
                <w:szCs w:val="26"/>
              </w:rPr>
              <w:t>3.3.</w:t>
            </w:r>
          </w:p>
        </w:tc>
        <w:tc>
          <w:tcPr>
            <w:tcW w:w="8251" w:type="dxa"/>
            <w:tcBorders>
              <w:left w:val="single" w:sz="4" w:space="0" w:color="000000"/>
              <w:bottom w:val="single" w:sz="4" w:space="0" w:color="000000"/>
            </w:tcBorders>
            <w:vAlign w:val="center"/>
          </w:tcPr>
          <w:p w:rsidR="00C43E3A" w:rsidRPr="00FA09F9" w:rsidRDefault="00C43E3A" w:rsidP="003760B3">
            <w:pPr>
              <w:pStyle w:val="af6"/>
              <w:tabs>
                <w:tab w:val="clear" w:pos="4703"/>
                <w:tab w:val="clear" w:pos="9406"/>
              </w:tabs>
              <w:snapToGrid w:val="0"/>
              <w:spacing w:line="228" w:lineRule="auto"/>
              <w:jc w:val="both"/>
              <w:rPr>
                <w:sz w:val="26"/>
                <w:szCs w:val="26"/>
              </w:rPr>
            </w:pPr>
            <w:r w:rsidRPr="00FA09F9">
              <w:rPr>
                <w:sz w:val="26"/>
                <w:szCs w:val="26"/>
              </w:rPr>
              <w:t>Число дошкольных образовательных учреждений – всего, в том числе:</w:t>
            </w:r>
          </w:p>
        </w:tc>
        <w:tc>
          <w:tcPr>
            <w:tcW w:w="1843" w:type="dxa"/>
            <w:tcBorders>
              <w:top w:val="single" w:sz="4" w:space="0" w:color="auto"/>
              <w:left w:val="single" w:sz="4" w:space="0" w:color="000000"/>
              <w:bottom w:val="single" w:sz="4" w:space="0" w:color="000000"/>
            </w:tcBorders>
            <w:vAlign w:val="center"/>
          </w:tcPr>
          <w:p w:rsidR="00C43E3A" w:rsidRPr="00FA09F9" w:rsidRDefault="00C43E3A" w:rsidP="003760B3">
            <w:pPr>
              <w:snapToGrid w:val="0"/>
              <w:spacing w:line="228" w:lineRule="auto"/>
              <w:jc w:val="center"/>
              <w:rPr>
                <w:kern w:val="1"/>
                <w:sz w:val="26"/>
                <w:szCs w:val="26"/>
              </w:rPr>
            </w:pPr>
            <w:r w:rsidRPr="00FA09F9">
              <w:rPr>
                <w:kern w:val="1"/>
                <w:sz w:val="26"/>
                <w:szCs w:val="26"/>
              </w:rPr>
              <w:t>-«-</w:t>
            </w:r>
          </w:p>
        </w:tc>
        <w:tc>
          <w:tcPr>
            <w:tcW w:w="3686" w:type="dxa"/>
            <w:tcBorders>
              <w:top w:val="single" w:sz="4" w:space="0" w:color="auto"/>
              <w:left w:val="single" w:sz="4" w:space="0" w:color="000000"/>
              <w:bottom w:val="single" w:sz="4" w:space="0" w:color="000000"/>
              <w:right w:val="single" w:sz="4" w:space="0" w:color="000000"/>
            </w:tcBorders>
            <w:vAlign w:val="center"/>
          </w:tcPr>
          <w:p w:rsidR="00C43E3A" w:rsidRPr="00FA09F9" w:rsidRDefault="00C43E3A" w:rsidP="003760B3">
            <w:pPr>
              <w:snapToGrid w:val="0"/>
              <w:spacing w:line="228" w:lineRule="auto"/>
              <w:jc w:val="center"/>
              <w:rPr>
                <w:bCs/>
                <w:sz w:val="26"/>
                <w:szCs w:val="26"/>
              </w:rPr>
            </w:pPr>
            <w:r w:rsidRPr="00FA09F9">
              <w:rPr>
                <w:bCs/>
                <w:sz w:val="26"/>
                <w:szCs w:val="26"/>
              </w:rPr>
              <w:t>6</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государственных</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муниципальных</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6</w:t>
            </w:r>
          </w:p>
        </w:tc>
      </w:tr>
      <w:tr w:rsidR="00C84429" w:rsidRPr="00FA09F9" w:rsidTr="004512F4">
        <w:trPr>
          <w:cantSplit/>
          <w:trHeight w:val="77"/>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частных</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C43E3A">
            <w:pPr>
              <w:snapToGrid w:val="0"/>
              <w:jc w:val="center"/>
              <w:rPr>
                <w:sz w:val="26"/>
                <w:szCs w:val="26"/>
              </w:rPr>
            </w:pPr>
            <w:r w:rsidRPr="00FA09F9">
              <w:rPr>
                <w:sz w:val="26"/>
                <w:szCs w:val="26"/>
              </w:rPr>
              <w:t>3.</w:t>
            </w:r>
            <w:r w:rsidR="00C43E3A" w:rsidRPr="00FA09F9">
              <w:rPr>
                <w:sz w:val="26"/>
                <w:szCs w:val="26"/>
              </w:rPr>
              <w:t>4</w:t>
            </w:r>
            <w:r w:rsidRPr="00FA09F9">
              <w:rPr>
                <w:sz w:val="26"/>
                <w:szCs w:val="26"/>
              </w:rPr>
              <w:t>.</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Численность детей, посещающих дошкольные образовательные учреждения – всего, в том числе:</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чел.</w:t>
            </w:r>
          </w:p>
        </w:tc>
        <w:tc>
          <w:tcPr>
            <w:tcW w:w="3686" w:type="dxa"/>
            <w:tcBorders>
              <w:left w:val="single" w:sz="4" w:space="0" w:color="000000"/>
              <w:bottom w:val="single" w:sz="4" w:space="0" w:color="000000"/>
              <w:right w:val="single" w:sz="4" w:space="0" w:color="000000"/>
            </w:tcBorders>
            <w:vAlign w:val="center"/>
          </w:tcPr>
          <w:p w:rsidR="00C84429" w:rsidRPr="00FA09F9" w:rsidRDefault="00B27871" w:rsidP="003760B3">
            <w:pPr>
              <w:snapToGrid w:val="0"/>
              <w:spacing w:line="228" w:lineRule="auto"/>
              <w:jc w:val="center"/>
              <w:rPr>
                <w:bCs/>
                <w:sz w:val="26"/>
                <w:szCs w:val="26"/>
              </w:rPr>
            </w:pPr>
            <w:r w:rsidRPr="00FA09F9">
              <w:rPr>
                <w:bCs/>
                <w:sz w:val="26"/>
                <w:szCs w:val="26"/>
              </w:rPr>
              <w:t>486</w:t>
            </w:r>
          </w:p>
        </w:tc>
      </w:tr>
      <w:tr w:rsidR="00C84429" w:rsidRPr="00FA09F9" w:rsidTr="004512F4">
        <w:trPr>
          <w:cantSplit/>
          <w:trHeight w:val="77"/>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государственные</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муниципальные</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B27871" w:rsidP="003760B3">
            <w:pPr>
              <w:snapToGrid w:val="0"/>
              <w:spacing w:line="228" w:lineRule="auto"/>
              <w:jc w:val="center"/>
              <w:rPr>
                <w:bCs/>
                <w:sz w:val="26"/>
                <w:szCs w:val="26"/>
              </w:rPr>
            </w:pPr>
            <w:r w:rsidRPr="00FA09F9">
              <w:rPr>
                <w:bCs/>
                <w:sz w:val="26"/>
                <w:szCs w:val="26"/>
              </w:rPr>
              <w:t>486</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частные</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C43E3A">
            <w:pPr>
              <w:snapToGrid w:val="0"/>
              <w:jc w:val="center"/>
              <w:rPr>
                <w:sz w:val="26"/>
                <w:szCs w:val="26"/>
              </w:rPr>
            </w:pPr>
            <w:r w:rsidRPr="00FA09F9">
              <w:rPr>
                <w:sz w:val="26"/>
                <w:szCs w:val="26"/>
              </w:rPr>
              <w:t>3.</w:t>
            </w:r>
            <w:r w:rsidR="00C43E3A" w:rsidRPr="00FA09F9">
              <w:rPr>
                <w:sz w:val="26"/>
                <w:szCs w:val="26"/>
              </w:rPr>
              <w:t>5</w:t>
            </w:r>
            <w:r w:rsidRPr="00FA09F9">
              <w:rPr>
                <w:sz w:val="26"/>
                <w:szCs w:val="26"/>
              </w:rPr>
              <w:t>.</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Численность педагогических работников в дошкольных образовательных учреждениях – всего, в том числе:</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B27871">
            <w:pPr>
              <w:snapToGrid w:val="0"/>
              <w:spacing w:line="228" w:lineRule="auto"/>
              <w:jc w:val="center"/>
              <w:rPr>
                <w:bCs/>
                <w:sz w:val="26"/>
                <w:szCs w:val="26"/>
              </w:rPr>
            </w:pPr>
            <w:r w:rsidRPr="00FA09F9">
              <w:rPr>
                <w:bCs/>
                <w:sz w:val="26"/>
                <w:szCs w:val="26"/>
              </w:rPr>
              <w:t>3</w:t>
            </w:r>
            <w:r w:rsidR="00B27871" w:rsidRPr="00FA09F9">
              <w:rPr>
                <w:bCs/>
                <w:sz w:val="26"/>
                <w:szCs w:val="26"/>
              </w:rPr>
              <w:t>5</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в государственных</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в муниципальных</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B27871">
            <w:pPr>
              <w:snapToGrid w:val="0"/>
              <w:spacing w:line="228" w:lineRule="auto"/>
              <w:jc w:val="center"/>
              <w:rPr>
                <w:bCs/>
                <w:sz w:val="26"/>
                <w:szCs w:val="26"/>
              </w:rPr>
            </w:pPr>
            <w:r w:rsidRPr="00FA09F9">
              <w:rPr>
                <w:bCs/>
                <w:sz w:val="26"/>
                <w:szCs w:val="26"/>
              </w:rPr>
              <w:t>3</w:t>
            </w:r>
            <w:r w:rsidR="00B27871" w:rsidRPr="00FA09F9">
              <w:rPr>
                <w:bCs/>
                <w:sz w:val="26"/>
                <w:szCs w:val="26"/>
              </w:rPr>
              <w:t>5</w:t>
            </w:r>
          </w:p>
        </w:tc>
      </w:tr>
      <w:tr w:rsidR="00C84429" w:rsidRPr="00FA09F9" w:rsidTr="004512F4">
        <w:trPr>
          <w:cantSplit/>
          <w:trHeight w:val="77"/>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в частных</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C43E3A">
            <w:pPr>
              <w:snapToGrid w:val="0"/>
              <w:jc w:val="center"/>
              <w:rPr>
                <w:sz w:val="26"/>
                <w:szCs w:val="26"/>
              </w:rPr>
            </w:pPr>
            <w:r w:rsidRPr="00FA09F9">
              <w:rPr>
                <w:sz w:val="26"/>
                <w:szCs w:val="26"/>
              </w:rPr>
              <w:t>3.</w:t>
            </w:r>
            <w:r w:rsidR="00C43E3A" w:rsidRPr="00FA09F9">
              <w:rPr>
                <w:sz w:val="26"/>
                <w:szCs w:val="26"/>
              </w:rPr>
              <w:t>6</w:t>
            </w:r>
            <w:r w:rsidRPr="00FA09F9">
              <w:rPr>
                <w:sz w:val="26"/>
                <w:szCs w:val="26"/>
              </w:rPr>
              <w:t>.</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Число общеобразовательных учреждений – всего, в том числе:</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ед./мест</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5/</w:t>
            </w:r>
            <w:r w:rsidR="001F50CE" w:rsidRPr="00FA09F9">
              <w:rPr>
                <w:bCs/>
                <w:sz w:val="26"/>
                <w:szCs w:val="26"/>
              </w:rPr>
              <w:t>4216</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государственных</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C84429" w:rsidP="003760B3">
            <w:pPr>
              <w:snapToGrid w:val="0"/>
              <w:spacing w:line="228" w:lineRule="auto"/>
              <w:jc w:val="center"/>
              <w:rPr>
                <w:bCs/>
                <w:sz w:val="26"/>
                <w:szCs w:val="26"/>
              </w:rPr>
            </w:pP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3760B3"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муниципальных</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5/</w:t>
            </w:r>
            <w:r w:rsidR="001F50CE" w:rsidRPr="00FA09F9">
              <w:rPr>
                <w:bCs/>
                <w:sz w:val="26"/>
                <w:szCs w:val="26"/>
              </w:rPr>
              <w:t>4216</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3760B3"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 частных</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top w:val="single" w:sz="4" w:space="0" w:color="auto"/>
              <w:left w:val="single" w:sz="4" w:space="0" w:color="000000"/>
              <w:bottom w:val="single" w:sz="4" w:space="0" w:color="auto"/>
              <w:right w:val="single" w:sz="4" w:space="0" w:color="000000"/>
            </w:tcBorders>
            <w:vAlign w:val="center"/>
          </w:tcPr>
          <w:p w:rsidR="00C84429" w:rsidRPr="00FA09F9" w:rsidRDefault="00C84429" w:rsidP="003760B3">
            <w:pPr>
              <w:snapToGrid w:val="0"/>
              <w:jc w:val="center"/>
              <w:rPr>
                <w:bCs/>
                <w:sz w:val="26"/>
                <w:szCs w:val="26"/>
              </w:rPr>
            </w:pP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C43E3A">
            <w:pPr>
              <w:snapToGrid w:val="0"/>
              <w:jc w:val="center"/>
              <w:rPr>
                <w:sz w:val="26"/>
                <w:szCs w:val="26"/>
              </w:rPr>
            </w:pPr>
            <w:r w:rsidRPr="00FA09F9">
              <w:rPr>
                <w:sz w:val="26"/>
                <w:szCs w:val="26"/>
              </w:rPr>
              <w:t>3.</w:t>
            </w:r>
            <w:r w:rsidR="00C43E3A" w:rsidRPr="00FA09F9">
              <w:rPr>
                <w:sz w:val="26"/>
                <w:szCs w:val="26"/>
              </w:rPr>
              <w:t>7</w:t>
            </w:r>
            <w:r w:rsidRPr="00FA09F9">
              <w:rPr>
                <w:sz w:val="26"/>
                <w:szCs w:val="26"/>
              </w:rPr>
              <w:t>.</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Численность</w:t>
            </w:r>
            <w:r w:rsidR="001B5410" w:rsidRPr="00FA09F9">
              <w:rPr>
                <w:sz w:val="26"/>
                <w:szCs w:val="26"/>
              </w:rPr>
              <w:t xml:space="preserve"> детей, посещающих общеобразова</w:t>
            </w:r>
            <w:r w:rsidRPr="00FA09F9">
              <w:rPr>
                <w:sz w:val="26"/>
                <w:szCs w:val="26"/>
              </w:rPr>
              <w:t>тельные учреждения – всего, в том числе:</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sz w:val="26"/>
                <w:szCs w:val="26"/>
              </w:rPr>
            </w:pPr>
            <w:r w:rsidRPr="00FA09F9">
              <w:rPr>
                <w:sz w:val="26"/>
                <w:szCs w:val="26"/>
              </w:rPr>
              <w:t>чел.</w:t>
            </w:r>
          </w:p>
        </w:tc>
        <w:tc>
          <w:tcPr>
            <w:tcW w:w="3686" w:type="dxa"/>
            <w:tcBorders>
              <w:top w:val="single" w:sz="4" w:space="0" w:color="auto"/>
              <w:left w:val="single" w:sz="4" w:space="0" w:color="000000"/>
              <w:bottom w:val="single" w:sz="4" w:space="0" w:color="000000"/>
              <w:right w:val="single" w:sz="4" w:space="0" w:color="000000"/>
            </w:tcBorders>
            <w:vAlign w:val="center"/>
          </w:tcPr>
          <w:p w:rsidR="00C84429" w:rsidRPr="00FA09F9" w:rsidRDefault="003760B3" w:rsidP="00B27871">
            <w:pPr>
              <w:snapToGrid w:val="0"/>
              <w:jc w:val="center"/>
              <w:rPr>
                <w:bCs/>
                <w:sz w:val="26"/>
                <w:szCs w:val="26"/>
              </w:rPr>
            </w:pPr>
            <w:r w:rsidRPr="00FA09F9">
              <w:rPr>
                <w:bCs/>
                <w:sz w:val="26"/>
                <w:szCs w:val="26"/>
              </w:rPr>
              <w:t>10</w:t>
            </w:r>
            <w:r w:rsidR="00B27871" w:rsidRPr="00FA09F9">
              <w:rPr>
                <w:bCs/>
                <w:sz w:val="26"/>
                <w:szCs w:val="26"/>
              </w:rPr>
              <w:t>33</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 государственные</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 муниципальные</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B27871">
            <w:pPr>
              <w:snapToGrid w:val="0"/>
              <w:jc w:val="center"/>
              <w:rPr>
                <w:bCs/>
                <w:sz w:val="26"/>
                <w:szCs w:val="26"/>
              </w:rPr>
            </w:pPr>
            <w:r w:rsidRPr="00FA09F9">
              <w:rPr>
                <w:bCs/>
                <w:sz w:val="26"/>
                <w:szCs w:val="26"/>
              </w:rPr>
              <w:t>10</w:t>
            </w:r>
            <w:r w:rsidR="00B27871" w:rsidRPr="00FA09F9">
              <w:rPr>
                <w:bCs/>
                <w:sz w:val="26"/>
                <w:szCs w:val="26"/>
              </w:rPr>
              <w:t>33</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 частные</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C43E3A">
            <w:pPr>
              <w:snapToGrid w:val="0"/>
              <w:jc w:val="center"/>
              <w:rPr>
                <w:sz w:val="26"/>
                <w:szCs w:val="26"/>
              </w:rPr>
            </w:pPr>
            <w:r w:rsidRPr="00FA09F9">
              <w:rPr>
                <w:sz w:val="26"/>
                <w:szCs w:val="26"/>
              </w:rPr>
              <w:t>3.</w:t>
            </w:r>
            <w:r w:rsidR="00C43E3A" w:rsidRPr="00FA09F9">
              <w:rPr>
                <w:sz w:val="26"/>
                <w:szCs w:val="26"/>
              </w:rPr>
              <w:t>8</w:t>
            </w:r>
            <w:r w:rsidRPr="00FA09F9">
              <w:rPr>
                <w:sz w:val="26"/>
                <w:szCs w:val="26"/>
              </w:rPr>
              <w:t>.</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Численность педагогических работников в общеобразовательных учреждениях – всего, в том числе:</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B27871" w:rsidP="003760B3">
            <w:pPr>
              <w:snapToGrid w:val="0"/>
              <w:jc w:val="center"/>
              <w:rPr>
                <w:bCs/>
                <w:sz w:val="26"/>
                <w:szCs w:val="26"/>
              </w:rPr>
            </w:pPr>
            <w:r w:rsidRPr="00FA09F9">
              <w:rPr>
                <w:bCs/>
                <w:sz w:val="26"/>
                <w:szCs w:val="26"/>
              </w:rPr>
              <w:t>88</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 в государственных</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 в муниципальных</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B27871" w:rsidP="003760B3">
            <w:pPr>
              <w:snapToGrid w:val="0"/>
              <w:jc w:val="center"/>
              <w:rPr>
                <w:bCs/>
                <w:sz w:val="26"/>
                <w:szCs w:val="26"/>
              </w:rPr>
            </w:pPr>
            <w:r w:rsidRPr="00FA09F9">
              <w:rPr>
                <w:bCs/>
                <w:sz w:val="26"/>
                <w:szCs w:val="26"/>
              </w:rPr>
              <w:t>88</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 в частных</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C43E3A">
            <w:pPr>
              <w:snapToGrid w:val="0"/>
              <w:jc w:val="center"/>
              <w:rPr>
                <w:sz w:val="26"/>
                <w:szCs w:val="26"/>
              </w:rPr>
            </w:pPr>
            <w:r w:rsidRPr="00FA09F9">
              <w:rPr>
                <w:sz w:val="26"/>
                <w:szCs w:val="26"/>
              </w:rPr>
              <w:lastRenderedPageBreak/>
              <w:t>3.</w:t>
            </w:r>
            <w:r w:rsidR="00C43E3A" w:rsidRPr="00FA09F9">
              <w:rPr>
                <w:sz w:val="26"/>
                <w:szCs w:val="26"/>
              </w:rPr>
              <w:t>9</w:t>
            </w:r>
            <w:r w:rsidRPr="00FA09F9">
              <w:rPr>
                <w:sz w:val="26"/>
                <w:szCs w:val="26"/>
              </w:rPr>
              <w:t>.</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Численность детей-подростков 7-15 лет, не обучающихся в общеобразовательных учреждениях на начало учебного года</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B27871" w:rsidP="003760B3">
            <w:pPr>
              <w:snapToGrid w:val="0"/>
              <w:jc w:val="center"/>
              <w:rPr>
                <w:bCs/>
                <w:sz w:val="26"/>
                <w:szCs w:val="26"/>
              </w:rPr>
            </w:pPr>
            <w:r w:rsidRPr="00FA09F9">
              <w:rPr>
                <w:bCs/>
                <w:sz w:val="26"/>
                <w:szCs w:val="26"/>
              </w:rPr>
              <w:t>1</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C43E3A">
            <w:pPr>
              <w:snapToGrid w:val="0"/>
              <w:jc w:val="center"/>
              <w:rPr>
                <w:sz w:val="26"/>
                <w:szCs w:val="26"/>
              </w:rPr>
            </w:pPr>
            <w:r w:rsidRPr="00FA09F9">
              <w:rPr>
                <w:sz w:val="26"/>
                <w:szCs w:val="26"/>
              </w:rPr>
              <w:t>3.1</w:t>
            </w:r>
            <w:r w:rsidR="00C43E3A" w:rsidRPr="00FA09F9">
              <w:rPr>
                <w:sz w:val="26"/>
                <w:szCs w:val="26"/>
              </w:rPr>
              <w:t>0</w:t>
            </w:r>
            <w:r w:rsidRPr="00FA09F9">
              <w:rPr>
                <w:sz w:val="26"/>
                <w:szCs w:val="26"/>
              </w:rPr>
              <w:t>.</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Школы-интернаты</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jc w:val="center"/>
              <w:rPr>
                <w:bCs/>
                <w:sz w:val="26"/>
                <w:szCs w:val="26"/>
              </w:rPr>
            </w:pPr>
            <w:r w:rsidRPr="00FA09F9">
              <w:rPr>
                <w:bCs/>
                <w:sz w:val="26"/>
                <w:szCs w:val="26"/>
              </w:rPr>
              <w:t>-</w:t>
            </w:r>
          </w:p>
        </w:tc>
      </w:tr>
      <w:tr w:rsidR="00C84429" w:rsidRPr="00FA09F9" w:rsidTr="004512F4">
        <w:trPr>
          <w:cantSplit/>
          <w:trHeight w:val="428"/>
        </w:trPr>
        <w:tc>
          <w:tcPr>
            <w:tcW w:w="1042" w:type="dxa"/>
            <w:tcBorders>
              <w:left w:val="single" w:sz="4" w:space="0" w:color="000000"/>
              <w:bottom w:val="single" w:sz="4" w:space="0" w:color="000000"/>
            </w:tcBorders>
            <w:vAlign w:val="center"/>
          </w:tcPr>
          <w:p w:rsidR="00C84429" w:rsidRPr="00FA09F9" w:rsidRDefault="00C84429" w:rsidP="00C43E3A">
            <w:pPr>
              <w:snapToGrid w:val="0"/>
              <w:jc w:val="center"/>
              <w:rPr>
                <w:sz w:val="26"/>
                <w:szCs w:val="26"/>
              </w:rPr>
            </w:pPr>
            <w:r w:rsidRPr="00FA09F9">
              <w:rPr>
                <w:sz w:val="26"/>
                <w:szCs w:val="26"/>
              </w:rPr>
              <w:t>3.1</w:t>
            </w:r>
            <w:r w:rsidR="00C43E3A" w:rsidRPr="00FA09F9">
              <w:rPr>
                <w:sz w:val="26"/>
                <w:szCs w:val="26"/>
              </w:rPr>
              <w:t>1</w:t>
            </w:r>
            <w:r w:rsidRPr="00FA09F9">
              <w:rPr>
                <w:sz w:val="26"/>
                <w:szCs w:val="26"/>
              </w:rPr>
              <w:t>.</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Учреждения для детей с ограниченными возможностями</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C43E3A">
            <w:pPr>
              <w:snapToGrid w:val="0"/>
              <w:jc w:val="center"/>
              <w:rPr>
                <w:sz w:val="26"/>
                <w:szCs w:val="26"/>
              </w:rPr>
            </w:pPr>
            <w:r w:rsidRPr="00FA09F9">
              <w:rPr>
                <w:sz w:val="26"/>
                <w:szCs w:val="26"/>
              </w:rPr>
              <w:t>3.1</w:t>
            </w:r>
            <w:r w:rsidR="00C43E3A" w:rsidRPr="00FA09F9">
              <w:rPr>
                <w:sz w:val="26"/>
                <w:szCs w:val="26"/>
              </w:rPr>
              <w:t>2</w:t>
            </w:r>
            <w:r w:rsidRPr="00FA09F9">
              <w:rPr>
                <w:sz w:val="26"/>
                <w:szCs w:val="26"/>
              </w:rPr>
              <w:t>.</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Детские дома</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jc w:val="center"/>
              <w:rPr>
                <w:bCs/>
                <w:sz w:val="26"/>
                <w:szCs w:val="26"/>
              </w:rPr>
            </w:pPr>
            <w:r w:rsidRPr="00FA09F9">
              <w:rPr>
                <w:bCs/>
                <w:sz w:val="26"/>
                <w:szCs w:val="26"/>
              </w:rPr>
              <w:t>1</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C43E3A">
            <w:pPr>
              <w:snapToGrid w:val="0"/>
              <w:jc w:val="center"/>
              <w:rPr>
                <w:sz w:val="26"/>
                <w:szCs w:val="26"/>
              </w:rPr>
            </w:pPr>
            <w:r w:rsidRPr="00FA09F9">
              <w:rPr>
                <w:sz w:val="26"/>
                <w:szCs w:val="26"/>
              </w:rPr>
              <w:t>3.1</w:t>
            </w:r>
            <w:r w:rsidR="00C43E3A" w:rsidRPr="00FA09F9">
              <w:rPr>
                <w:sz w:val="26"/>
                <w:szCs w:val="26"/>
              </w:rPr>
              <w:t>3</w:t>
            </w:r>
            <w:r w:rsidRPr="00FA09F9">
              <w:rPr>
                <w:sz w:val="26"/>
                <w:szCs w:val="26"/>
              </w:rPr>
              <w:t>.</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Иные учреждения</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43E3A" w:rsidP="003760B3">
            <w:pPr>
              <w:snapToGrid w:val="0"/>
              <w:jc w:val="center"/>
              <w:rPr>
                <w:sz w:val="26"/>
                <w:szCs w:val="26"/>
              </w:rPr>
            </w:pPr>
            <w:r w:rsidRPr="00FA09F9">
              <w:rPr>
                <w:sz w:val="26"/>
                <w:szCs w:val="26"/>
              </w:rPr>
              <w:t>3.14</w:t>
            </w:r>
            <w:r w:rsidR="00C84429" w:rsidRPr="00FA09F9">
              <w:rPr>
                <w:sz w:val="26"/>
                <w:szCs w:val="26"/>
              </w:rPr>
              <w:t>.</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Количество выявленных детей, оставшихся без попечения родителей, из них:</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чел.</w:t>
            </w:r>
          </w:p>
        </w:tc>
        <w:tc>
          <w:tcPr>
            <w:tcW w:w="3686" w:type="dxa"/>
            <w:tcBorders>
              <w:left w:val="single" w:sz="4" w:space="0" w:color="000000"/>
              <w:bottom w:val="single" w:sz="4" w:space="0" w:color="000000"/>
              <w:right w:val="single" w:sz="4" w:space="0" w:color="000000"/>
            </w:tcBorders>
            <w:vAlign w:val="center"/>
          </w:tcPr>
          <w:p w:rsidR="00C84429" w:rsidRPr="00FA09F9" w:rsidRDefault="00B27871" w:rsidP="003760B3">
            <w:pPr>
              <w:snapToGrid w:val="0"/>
              <w:jc w:val="center"/>
              <w:rPr>
                <w:bCs/>
                <w:sz w:val="26"/>
                <w:szCs w:val="26"/>
              </w:rPr>
            </w:pPr>
            <w:r w:rsidRPr="00FA09F9">
              <w:rPr>
                <w:bCs/>
                <w:sz w:val="26"/>
                <w:szCs w:val="26"/>
              </w:rPr>
              <w:t>8</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 переданы в приемные семьи, под опеки (попечительство)</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B27871" w:rsidP="003760B3">
            <w:pPr>
              <w:snapToGrid w:val="0"/>
              <w:jc w:val="center"/>
              <w:rPr>
                <w:bCs/>
                <w:sz w:val="26"/>
                <w:szCs w:val="26"/>
              </w:rPr>
            </w:pPr>
            <w:r w:rsidRPr="00FA09F9">
              <w:rPr>
                <w:bCs/>
                <w:sz w:val="26"/>
                <w:szCs w:val="26"/>
              </w:rPr>
              <w:t>6</w:t>
            </w:r>
          </w:p>
        </w:tc>
      </w:tr>
      <w:tr w:rsidR="00C84429" w:rsidRPr="00FA09F9" w:rsidTr="004512F4">
        <w:trPr>
          <w:cantSplit/>
          <w:trHeight w:val="216"/>
        </w:trPr>
        <w:tc>
          <w:tcPr>
            <w:tcW w:w="1042" w:type="dxa"/>
            <w:tcBorders>
              <w:left w:val="single" w:sz="4" w:space="0" w:color="000000"/>
              <w:bottom w:val="single" w:sz="4" w:space="0" w:color="000000"/>
            </w:tcBorders>
            <w:vAlign w:val="center"/>
          </w:tcPr>
          <w:p w:rsidR="00C84429" w:rsidRPr="00FA09F9"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 направлены в специальные образовательные учреждения</w:t>
            </w:r>
          </w:p>
        </w:tc>
        <w:tc>
          <w:tcPr>
            <w:tcW w:w="1843" w:type="dxa"/>
            <w:tcBorders>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B27871" w:rsidP="003760B3">
            <w:pPr>
              <w:snapToGrid w:val="0"/>
              <w:jc w:val="center"/>
              <w:rPr>
                <w:bCs/>
                <w:sz w:val="26"/>
                <w:szCs w:val="26"/>
              </w:rPr>
            </w:pPr>
            <w:r w:rsidRPr="00FA09F9">
              <w:rPr>
                <w:bCs/>
                <w:sz w:val="26"/>
                <w:szCs w:val="26"/>
              </w:rPr>
              <w:t>2</w:t>
            </w:r>
          </w:p>
        </w:tc>
      </w:tr>
      <w:tr w:rsidR="00C84429" w:rsidRPr="00FA09F9" w:rsidTr="004512F4">
        <w:trPr>
          <w:cantSplit/>
          <w:trHeight w:val="23"/>
        </w:trPr>
        <w:tc>
          <w:tcPr>
            <w:tcW w:w="14822" w:type="dxa"/>
            <w:gridSpan w:val="4"/>
            <w:tcBorders>
              <w:left w:val="single" w:sz="4" w:space="0" w:color="000000"/>
              <w:bottom w:val="single" w:sz="4" w:space="0" w:color="000000"/>
              <w:right w:val="single" w:sz="4" w:space="0" w:color="000000"/>
            </w:tcBorders>
            <w:vAlign w:val="center"/>
          </w:tcPr>
          <w:p w:rsidR="00C84429" w:rsidRPr="00FA09F9" w:rsidRDefault="00C84429" w:rsidP="003760B3">
            <w:pPr>
              <w:jc w:val="center"/>
              <w:rPr>
                <w:b/>
                <w:sz w:val="26"/>
                <w:szCs w:val="26"/>
              </w:rPr>
            </w:pPr>
            <w:r w:rsidRPr="00FA09F9">
              <w:rPr>
                <w:b/>
                <w:sz w:val="26"/>
                <w:szCs w:val="26"/>
              </w:rPr>
              <w:t>4. Культура</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4.1.</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Число библиотечных коллекторов</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ед.</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4.2.</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Число библиотек</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191FFB" w:rsidP="003760B3">
            <w:pPr>
              <w:snapToGrid w:val="0"/>
              <w:spacing w:line="228" w:lineRule="auto"/>
              <w:jc w:val="center"/>
              <w:rPr>
                <w:bCs/>
                <w:sz w:val="26"/>
                <w:szCs w:val="26"/>
              </w:rPr>
            </w:pPr>
            <w:r w:rsidRPr="00FA09F9">
              <w:rPr>
                <w:bCs/>
                <w:sz w:val="26"/>
                <w:szCs w:val="26"/>
              </w:rPr>
              <w:t>1</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4.3.</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Число клубных учреждений</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4</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4.4.</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Число кинотеатров / киноустановок с платным показом</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191FFB">
            <w:pPr>
              <w:snapToGrid w:val="0"/>
              <w:spacing w:line="228" w:lineRule="auto"/>
              <w:jc w:val="center"/>
              <w:rPr>
                <w:bCs/>
                <w:sz w:val="26"/>
                <w:szCs w:val="26"/>
              </w:rPr>
            </w:pPr>
            <w:r w:rsidRPr="00FA09F9">
              <w:rPr>
                <w:bCs/>
                <w:sz w:val="26"/>
                <w:szCs w:val="26"/>
              </w:rPr>
              <w:t>1/</w:t>
            </w:r>
            <w:r w:rsidR="00191FFB" w:rsidRPr="00FA09F9">
              <w:rPr>
                <w:bCs/>
                <w:sz w:val="26"/>
                <w:szCs w:val="26"/>
              </w:rPr>
              <w:t>4</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4.5.</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Число национальных фольклорных коллективов</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4.6.</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Число парков культуры и отдыха</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1</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4.7.</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Число образовательных учреждений дополнительного образования детей – всего, в том числе:</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ед./кол-во детей</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191FFB">
            <w:pPr>
              <w:snapToGrid w:val="0"/>
              <w:spacing w:line="228" w:lineRule="auto"/>
              <w:jc w:val="center"/>
              <w:rPr>
                <w:bCs/>
                <w:sz w:val="26"/>
                <w:szCs w:val="26"/>
              </w:rPr>
            </w:pPr>
            <w:r w:rsidRPr="00FA09F9">
              <w:rPr>
                <w:bCs/>
                <w:sz w:val="26"/>
                <w:szCs w:val="26"/>
              </w:rPr>
              <w:t>1/</w:t>
            </w:r>
            <w:r w:rsidR="00191FFB" w:rsidRPr="00FA09F9">
              <w:rPr>
                <w:bCs/>
                <w:sz w:val="26"/>
                <w:szCs w:val="26"/>
              </w:rPr>
              <w:t>233</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детских музыкальных школ</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детских художественных школ</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детских школ искусств</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191FFB">
            <w:pPr>
              <w:snapToGrid w:val="0"/>
              <w:spacing w:line="228" w:lineRule="auto"/>
              <w:jc w:val="center"/>
              <w:rPr>
                <w:bCs/>
                <w:sz w:val="26"/>
                <w:szCs w:val="26"/>
              </w:rPr>
            </w:pPr>
            <w:r w:rsidRPr="00FA09F9">
              <w:rPr>
                <w:bCs/>
                <w:sz w:val="26"/>
                <w:szCs w:val="26"/>
              </w:rPr>
              <w:t>1/</w:t>
            </w:r>
            <w:r w:rsidR="00191FFB" w:rsidRPr="00FA09F9">
              <w:rPr>
                <w:bCs/>
                <w:sz w:val="26"/>
                <w:szCs w:val="26"/>
              </w:rPr>
              <w:t>233</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центров (клубов)</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детских хоровых школ</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p>
        </w:tc>
        <w:tc>
          <w:tcPr>
            <w:tcW w:w="3686" w:type="dxa"/>
            <w:tcBorders>
              <w:left w:val="single" w:sz="4" w:space="0" w:color="000000"/>
              <w:bottom w:val="single" w:sz="4" w:space="0" w:color="000000"/>
              <w:right w:val="single" w:sz="4" w:space="0" w:color="000000"/>
            </w:tcBorders>
            <w:vAlign w:val="center"/>
          </w:tcPr>
          <w:p w:rsidR="00C84429" w:rsidRPr="00FA09F9" w:rsidRDefault="003760B3"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4822" w:type="dxa"/>
            <w:gridSpan w:val="4"/>
            <w:tcBorders>
              <w:left w:val="single" w:sz="4" w:space="0" w:color="000000"/>
              <w:bottom w:val="single" w:sz="4" w:space="0" w:color="000000"/>
              <w:right w:val="single" w:sz="4" w:space="0" w:color="000000"/>
            </w:tcBorders>
            <w:vAlign w:val="center"/>
          </w:tcPr>
          <w:p w:rsidR="00C84429" w:rsidRPr="00FA09F9" w:rsidRDefault="00C84429" w:rsidP="003760B3">
            <w:pPr>
              <w:snapToGrid w:val="0"/>
              <w:spacing w:line="228" w:lineRule="auto"/>
              <w:jc w:val="center"/>
              <w:rPr>
                <w:b/>
                <w:sz w:val="26"/>
                <w:szCs w:val="26"/>
              </w:rPr>
            </w:pPr>
            <w:r w:rsidRPr="00FA09F9">
              <w:rPr>
                <w:b/>
                <w:sz w:val="26"/>
                <w:szCs w:val="26"/>
              </w:rPr>
              <w:t>5. Физическая культура и спорт</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5.1.</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Всего спортсооружений, в том числе:</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E57A9E" w:rsidP="003760B3">
            <w:pPr>
              <w:snapToGrid w:val="0"/>
              <w:spacing w:line="228" w:lineRule="auto"/>
              <w:jc w:val="center"/>
              <w:rPr>
                <w:bCs/>
                <w:sz w:val="26"/>
                <w:szCs w:val="26"/>
              </w:rPr>
            </w:pPr>
            <w:r w:rsidRPr="00FA09F9">
              <w:rPr>
                <w:bCs/>
                <w:sz w:val="26"/>
                <w:szCs w:val="26"/>
              </w:rPr>
              <w:t>52</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спортивных залов</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E57A9E" w:rsidP="003760B3">
            <w:pPr>
              <w:snapToGrid w:val="0"/>
              <w:spacing w:line="228" w:lineRule="auto"/>
              <w:jc w:val="center"/>
              <w:rPr>
                <w:bCs/>
                <w:sz w:val="26"/>
                <w:szCs w:val="26"/>
              </w:rPr>
            </w:pPr>
            <w:r w:rsidRPr="00FA09F9">
              <w:rPr>
                <w:bCs/>
                <w:sz w:val="26"/>
                <w:szCs w:val="26"/>
              </w:rPr>
              <w:t>15</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плавательных бассейнов</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A561CF" w:rsidP="003760B3">
            <w:pPr>
              <w:snapToGrid w:val="0"/>
              <w:spacing w:line="228" w:lineRule="auto"/>
              <w:jc w:val="center"/>
              <w:rPr>
                <w:bCs/>
                <w:sz w:val="26"/>
                <w:szCs w:val="26"/>
              </w:rPr>
            </w:pPr>
            <w:r w:rsidRPr="00FA09F9">
              <w:rPr>
                <w:bCs/>
                <w:sz w:val="26"/>
                <w:szCs w:val="26"/>
              </w:rPr>
              <w:t>1</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стадионов</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E57A9E"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хоккейных площадок</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A561CF" w:rsidP="003760B3">
            <w:pPr>
              <w:snapToGrid w:val="0"/>
              <w:spacing w:line="228" w:lineRule="auto"/>
              <w:jc w:val="center"/>
              <w:rPr>
                <w:bCs/>
                <w:sz w:val="26"/>
                <w:szCs w:val="26"/>
              </w:rPr>
            </w:pPr>
            <w:r w:rsidRPr="00FA09F9">
              <w:rPr>
                <w:bCs/>
                <w:sz w:val="26"/>
                <w:szCs w:val="26"/>
              </w:rPr>
              <w:t>2</w:t>
            </w:r>
          </w:p>
        </w:tc>
      </w:tr>
      <w:tr w:rsidR="00C84429" w:rsidRPr="00FA09F9" w:rsidTr="004512F4">
        <w:trPr>
          <w:cantSplit/>
          <w:trHeight w:val="23"/>
        </w:trPr>
        <w:tc>
          <w:tcPr>
            <w:tcW w:w="1042"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 лыжных баз</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kern w:val="1"/>
                <w:sz w:val="26"/>
                <w:szCs w:val="26"/>
              </w:rPr>
            </w:pPr>
            <w:r w:rsidRPr="00FA09F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FA09F9" w:rsidRDefault="00A561CF" w:rsidP="003760B3">
            <w:pPr>
              <w:snapToGrid w:val="0"/>
              <w:spacing w:line="228" w:lineRule="auto"/>
              <w:jc w:val="center"/>
              <w:rPr>
                <w:bCs/>
                <w:sz w:val="26"/>
                <w:szCs w:val="26"/>
              </w:rPr>
            </w:pPr>
            <w:r w:rsidRPr="00FA09F9">
              <w:rPr>
                <w:bCs/>
                <w:sz w:val="26"/>
                <w:szCs w:val="26"/>
              </w:rPr>
              <w:t>-</w:t>
            </w:r>
          </w:p>
        </w:tc>
      </w:tr>
      <w:tr w:rsidR="00C84429" w:rsidRPr="00FA09F9" w:rsidTr="004512F4">
        <w:trPr>
          <w:cantSplit/>
          <w:trHeight w:val="23"/>
        </w:trPr>
        <w:tc>
          <w:tcPr>
            <w:tcW w:w="1042" w:type="dxa"/>
            <w:vMerge w:val="restart"/>
            <w:tcBorders>
              <w:left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5.2.</w:t>
            </w:r>
          </w:p>
        </w:tc>
        <w:tc>
          <w:tcPr>
            <w:tcW w:w="8251" w:type="dxa"/>
            <w:tcBorders>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28" w:lineRule="auto"/>
              <w:jc w:val="both"/>
              <w:rPr>
                <w:sz w:val="26"/>
                <w:szCs w:val="26"/>
              </w:rPr>
            </w:pPr>
            <w:r w:rsidRPr="00FA09F9">
              <w:rPr>
                <w:sz w:val="26"/>
                <w:szCs w:val="26"/>
              </w:rPr>
              <w:t>Количество спортивных школ (ДЮСШ, СДЮШОР, ШВСМ) – всего, в том числе:</w:t>
            </w:r>
          </w:p>
        </w:tc>
        <w:tc>
          <w:tcPr>
            <w:tcW w:w="1843" w:type="dxa"/>
            <w:tcBorders>
              <w:left w:val="single" w:sz="4" w:space="0" w:color="000000"/>
              <w:bottom w:val="single" w:sz="4" w:space="0" w:color="000000"/>
            </w:tcBorders>
            <w:vAlign w:val="center"/>
          </w:tcPr>
          <w:p w:rsidR="00C84429" w:rsidRPr="00FA09F9" w:rsidRDefault="00C84429" w:rsidP="003760B3">
            <w:pPr>
              <w:snapToGrid w:val="0"/>
              <w:spacing w:line="228" w:lineRule="auto"/>
              <w:jc w:val="center"/>
              <w:rPr>
                <w:sz w:val="26"/>
                <w:szCs w:val="26"/>
              </w:rPr>
            </w:pPr>
            <w:r w:rsidRPr="00FA09F9">
              <w:rPr>
                <w:sz w:val="26"/>
                <w:szCs w:val="26"/>
              </w:rPr>
              <w:t>ед./в них занимается чел.</w:t>
            </w:r>
          </w:p>
        </w:tc>
        <w:tc>
          <w:tcPr>
            <w:tcW w:w="3686" w:type="dxa"/>
            <w:tcBorders>
              <w:left w:val="single" w:sz="4" w:space="0" w:color="000000"/>
              <w:bottom w:val="single" w:sz="4" w:space="0" w:color="000000"/>
              <w:right w:val="single" w:sz="4" w:space="0" w:color="000000"/>
            </w:tcBorders>
            <w:vAlign w:val="center"/>
          </w:tcPr>
          <w:p w:rsidR="00C84429" w:rsidRPr="00FA09F9" w:rsidRDefault="00A561CF" w:rsidP="00E57A9E">
            <w:pPr>
              <w:snapToGrid w:val="0"/>
              <w:spacing w:line="228" w:lineRule="auto"/>
              <w:jc w:val="center"/>
              <w:rPr>
                <w:bCs/>
                <w:sz w:val="26"/>
                <w:szCs w:val="26"/>
              </w:rPr>
            </w:pPr>
            <w:r w:rsidRPr="00FA09F9">
              <w:rPr>
                <w:bCs/>
                <w:sz w:val="26"/>
                <w:szCs w:val="26"/>
              </w:rPr>
              <w:t>2/</w:t>
            </w:r>
            <w:r w:rsidR="00E57A9E" w:rsidRPr="00FA09F9">
              <w:rPr>
                <w:bCs/>
                <w:sz w:val="26"/>
                <w:szCs w:val="26"/>
              </w:rPr>
              <w:t>430</w:t>
            </w:r>
          </w:p>
        </w:tc>
      </w:tr>
      <w:tr w:rsidR="00C84429" w:rsidRPr="00FA09F9" w:rsidTr="004512F4">
        <w:trPr>
          <w:cantSplit/>
          <w:trHeight w:val="23"/>
        </w:trPr>
        <w:tc>
          <w:tcPr>
            <w:tcW w:w="1042" w:type="dxa"/>
            <w:vMerge/>
            <w:tcBorders>
              <w:left w:val="single" w:sz="4" w:space="0" w:color="000000"/>
              <w:bottom w:val="single" w:sz="4" w:space="0" w:color="000000"/>
            </w:tcBorders>
            <w:vAlign w:val="center"/>
          </w:tcPr>
          <w:p w:rsidR="00C84429" w:rsidRPr="00FA09F9" w:rsidRDefault="00C84429" w:rsidP="003760B3">
            <w:pPr>
              <w:snapToGrid w:val="0"/>
              <w:jc w:val="center"/>
              <w:rPr>
                <w:sz w:val="26"/>
                <w:szCs w:val="26"/>
              </w:rPr>
            </w:pPr>
          </w:p>
        </w:tc>
        <w:tc>
          <w:tcPr>
            <w:tcW w:w="8251" w:type="dxa"/>
            <w:tcBorders>
              <w:top w:val="single" w:sz="4" w:space="0" w:color="000000"/>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 муниципальных</w:t>
            </w:r>
          </w:p>
        </w:tc>
        <w:tc>
          <w:tcPr>
            <w:tcW w:w="1843" w:type="dxa"/>
            <w:tcBorders>
              <w:top w:val="single" w:sz="4" w:space="0" w:color="000000"/>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C84429" w:rsidRPr="00FA09F9" w:rsidRDefault="00A561CF" w:rsidP="00E57A9E">
            <w:pPr>
              <w:snapToGrid w:val="0"/>
              <w:jc w:val="center"/>
              <w:rPr>
                <w:bCs/>
                <w:sz w:val="26"/>
                <w:szCs w:val="26"/>
              </w:rPr>
            </w:pPr>
            <w:r w:rsidRPr="00FA09F9">
              <w:rPr>
                <w:bCs/>
                <w:sz w:val="26"/>
                <w:szCs w:val="26"/>
              </w:rPr>
              <w:t>2/</w:t>
            </w:r>
            <w:r w:rsidR="00E57A9E" w:rsidRPr="00FA09F9">
              <w:rPr>
                <w:bCs/>
                <w:sz w:val="26"/>
                <w:szCs w:val="26"/>
              </w:rPr>
              <w:t>430</w:t>
            </w:r>
          </w:p>
        </w:tc>
      </w:tr>
      <w:tr w:rsidR="00C84429" w:rsidRPr="00FA09F9" w:rsidTr="004512F4">
        <w:trPr>
          <w:cantSplit/>
          <w:trHeight w:val="23"/>
        </w:trPr>
        <w:tc>
          <w:tcPr>
            <w:tcW w:w="1042" w:type="dxa"/>
            <w:tcBorders>
              <w:top w:val="single" w:sz="4" w:space="0" w:color="000000"/>
              <w:left w:val="single" w:sz="4" w:space="0" w:color="000000"/>
              <w:bottom w:val="single" w:sz="4" w:space="0" w:color="000000"/>
            </w:tcBorders>
            <w:vAlign w:val="center"/>
          </w:tcPr>
          <w:p w:rsidR="00C84429" w:rsidRPr="00FA09F9" w:rsidRDefault="00C84429" w:rsidP="003760B3">
            <w:pPr>
              <w:snapToGrid w:val="0"/>
              <w:jc w:val="center"/>
              <w:rPr>
                <w:sz w:val="26"/>
                <w:szCs w:val="26"/>
              </w:rPr>
            </w:pPr>
            <w:r w:rsidRPr="00FA09F9">
              <w:rPr>
                <w:sz w:val="26"/>
                <w:szCs w:val="26"/>
              </w:rPr>
              <w:t>5.3.</w:t>
            </w:r>
          </w:p>
        </w:tc>
        <w:tc>
          <w:tcPr>
            <w:tcW w:w="8251" w:type="dxa"/>
            <w:tcBorders>
              <w:top w:val="single" w:sz="4" w:space="0" w:color="000000"/>
              <w:left w:val="single" w:sz="4" w:space="0" w:color="000000"/>
              <w:bottom w:val="single" w:sz="4" w:space="0" w:color="000000"/>
            </w:tcBorders>
            <w:vAlign w:val="center"/>
          </w:tcPr>
          <w:p w:rsidR="00C84429" w:rsidRPr="00FA09F9" w:rsidRDefault="00C84429" w:rsidP="003760B3">
            <w:pPr>
              <w:pStyle w:val="af6"/>
              <w:tabs>
                <w:tab w:val="clear" w:pos="4703"/>
                <w:tab w:val="clear" w:pos="9406"/>
              </w:tabs>
              <w:snapToGrid w:val="0"/>
              <w:spacing w:line="240" w:lineRule="auto"/>
              <w:jc w:val="both"/>
              <w:rPr>
                <w:sz w:val="26"/>
                <w:szCs w:val="26"/>
              </w:rPr>
            </w:pPr>
            <w:r w:rsidRPr="00FA09F9">
              <w:rPr>
                <w:sz w:val="26"/>
                <w:szCs w:val="26"/>
              </w:rPr>
              <w:t>Численность штатных тренеров-преподавателей в ДЮСШ</w:t>
            </w:r>
          </w:p>
        </w:tc>
        <w:tc>
          <w:tcPr>
            <w:tcW w:w="1843" w:type="dxa"/>
            <w:tcBorders>
              <w:top w:val="single" w:sz="4" w:space="0" w:color="000000"/>
              <w:left w:val="single" w:sz="4" w:space="0" w:color="000000"/>
              <w:bottom w:val="single" w:sz="4" w:space="0" w:color="000000"/>
            </w:tcBorders>
            <w:vAlign w:val="center"/>
          </w:tcPr>
          <w:p w:rsidR="00C84429" w:rsidRPr="00FA09F9" w:rsidRDefault="00C84429" w:rsidP="003760B3">
            <w:pPr>
              <w:snapToGrid w:val="0"/>
              <w:jc w:val="center"/>
              <w:rPr>
                <w:kern w:val="1"/>
                <w:sz w:val="26"/>
                <w:szCs w:val="26"/>
              </w:rPr>
            </w:pPr>
            <w:r w:rsidRPr="00FA09F9">
              <w:rPr>
                <w:kern w:val="1"/>
                <w:sz w:val="26"/>
                <w:szCs w:val="26"/>
              </w:rPr>
              <w:t>чел.</w:t>
            </w:r>
          </w:p>
        </w:tc>
        <w:tc>
          <w:tcPr>
            <w:tcW w:w="3686" w:type="dxa"/>
            <w:tcBorders>
              <w:top w:val="single" w:sz="4" w:space="0" w:color="000000"/>
              <w:left w:val="single" w:sz="4" w:space="0" w:color="000000"/>
              <w:bottom w:val="single" w:sz="4" w:space="0" w:color="000000"/>
              <w:right w:val="single" w:sz="4" w:space="0" w:color="000000"/>
            </w:tcBorders>
            <w:vAlign w:val="center"/>
          </w:tcPr>
          <w:p w:rsidR="00C84429" w:rsidRPr="00FA09F9" w:rsidRDefault="00A561CF" w:rsidP="003760B3">
            <w:pPr>
              <w:snapToGrid w:val="0"/>
              <w:jc w:val="center"/>
              <w:rPr>
                <w:bCs/>
                <w:sz w:val="26"/>
                <w:szCs w:val="26"/>
              </w:rPr>
            </w:pPr>
            <w:r w:rsidRPr="00FA09F9">
              <w:rPr>
                <w:bCs/>
                <w:sz w:val="26"/>
                <w:szCs w:val="26"/>
              </w:rPr>
              <w:t>7</w:t>
            </w:r>
          </w:p>
        </w:tc>
      </w:tr>
    </w:tbl>
    <w:p w:rsidR="00C84429" w:rsidRPr="00FA09F9" w:rsidRDefault="00C84429" w:rsidP="00C84429">
      <w:pPr>
        <w:jc w:val="center"/>
        <w:rPr>
          <w:b/>
          <w:sz w:val="26"/>
          <w:szCs w:val="26"/>
        </w:rPr>
      </w:pPr>
    </w:p>
    <w:tbl>
      <w:tblPr>
        <w:tblW w:w="15059" w:type="dxa"/>
        <w:tblLayout w:type="fixed"/>
        <w:tblLook w:val="0000"/>
      </w:tblPr>
      <w:tblGrid>
        <w:gridCol w:w="648"/>
        <w:gridCol w:w="14411"/>
      </w:tblGrid>
      <w:tr w:rsidR="00480F49" w:rsidRPr="00FA09F9" w:rsidTr="00FA12C4">
        <w:trPr>
          <w:trHeight w:val="349"/>
        </w:trPr>
        <w:tc>
          <w:tcPr>
            <w:tcW w:w="648" w:type="dxa"/>
          </w:tcPr>
          <w:p w:rsidR="00480F49" w:rsidRPr="00FA09F9" w:rsidRDefault="00480F49" w:rsidP="00FA12C4">
            <w:pPr>
              <w:widowControl w:val="0"/>
              <w:tabs>
                <w:tab w:val="left" w:pos="170"/>
                <w:tab w:val="left" w:pos="8280"/>
              </w:tabs>
              <w:suppressAutoHyphens/>
              <w:snapToGrid w:val="0"/>
            </w:pPr>
          </w:p>
        </w:tc>
        <w:tc>
          <w:tcPr>
            <w:tcW w:w="14411" w:type="dxa"/>
          </w:tcPr>
          <w:p w:rsidR="00480F49" w:rsidRPr="00FA09F9" w:rsidRDefault="00480F49" w:rsidP="00FA12C4">
            <w:pPr>
              <w:tabs>
                <w:tab w:val="left" w:pos="10440"/>
                <w:tab w:val="left" w:pos="10800"/>
                <w:tab w:val="left" w:pos="12060"/>
              </w:tabs>
              <w:rPr>
                <w:b/>
              </w:rPr>
            </w:pPr>
          </w:p>
        </w:tc>
      </w:tr>
    </w:tbl>
    <w:p w:rsidR="00480F49" w:rsidRPr="00FA09F9" w:rsidRDefault="00480F49" w:rsidP="00480F49">
      <w:pPr>
        <w:jc w:val="center"/>
        <w:rPr>
          <w:b/>
        </w:rPr>
      </w:pPr>
      <w:r w:rsidRPr="00FA09F9">
        <w:rPr>
          <w:b/>
        </w:rPr>
        <w:t>Х</w:t>
      </w:r>
      <w:r w:rsidRPr="00FA09F9">
        <w:rPr>
          <w:b/>
          <w:lang w:val="en-US"/>
        </w:rPr>
        <w:t>V</w:t>
      </w:r>
      <w:r w:rsidRPr="00FA09F9">
        <w:rPr>
          <w:b/>
        </w:rPr>
        <w:t>. ОРГАНИЗАЦИЯ ОХРАНЫ ОБЩЕСТВЕННОГО ПОРЯДКА</w:t>
      </w:r>
    </w:p>
    <w:p w:rsidR="00480F49" w:rsidRPr="00FA09F9" w:rsidRDefault="00480F49" w:rsidP="00480F49">
      <w:pPr>
        <w:jc w:val="center"/>
      </w:pPr>
    </w:p>
    <w:tbl>
      <w:tblPr>
        <w:tblW w:w="14742" w:type="dxa"/>
        <w:tblInd w:w="-5" w:type="dxa"/>
        <w:tblLayout w:type="fixed"/>
        <w:tblLook w:val="0000"/>
      </w:tblPr>
      <w:tblGrid>
        <w:gridCol w:w="1008"/>
        <w:gridCol w:w="6760"/>
        <w:gridCol w:w="2268"/>
        <w:gridCol w:w="4706"/>
      </w:tblGrid>
      <w:tr w:rsidR="00480F49" w:rsidRPr="00FA09F9" w:rsidTr="00FA12C4">
        <w:trPr>
          <w:cantSplit/>
          <w:trHeight w:val="23"/>
        </w:trPr>
        <w:tc>
          <w:tcPr>
            <w:tcW w:w="1008" w:type="dxa"/>
            <w:tcBorders>
              <w:top w:val="single" w:sz="4" w:space="0" w:color="000000"/>
              <w:left w:val="single" w:sz="4" w:space="0" w:color="000000"/>
              <w:bottom w:val="single" w:sz="4" w:space="0" w:color="000000"/>
            </w:tcBorders>
            <w:vAlign w:val="center"/>
          </w:tcPr>
          <w:p w:rsidR="00480F49" w:rsidRPr="00FA09F9" w:rsidRDefault="00480F49" w:rsidP="00FA12C4">
            <w:pPr>
              <w:tabs>
                <w:tab w:val="left" w:pos="8280"/>
              </w:tabs>
              <w:snapToGrid w:val="0"/>
              <w:jc w:val="center"/>
              <w:rPr>
                <w:b/>
              </w:rPr>
            </w:pPr>
            <w:r w:rsidRPr="00FA09F9">
              <w:rPr>
                <w:b/>
              </w:rPr>
              <w:t>№</w:t>
            </w:r>
          </w:p>
          <w:p w:rsidR="00480F49" w:rsidRPr="00FA09F9" w:rsidRDefault="00480F49" w:rsidP="00FA12C4">
            <w:pPr>
              <w:tabs>
                <w:tab w:val="left" w:pos="8280"/>
              </w:tabs>
              <w:snapToGrid w:val="0"/>
              <w:jc w:val="center"/>
              <w:rPr>
                <w:b/>
              </w:rPr>
            </w:pPr>
            <w:r w:rsidRPr="00FA09F9">
              <w:rPr>
                <w:b/>
              </w:rPr>
              <w:t>п/п</w:t>
            </w:r>
          </w:p>
        </w:tc>
        <w:tc>
          <w:tcPr>
            <w:tcW w:w="6760" w:type="dxa"/>
            <w:tcBorders>
              <w:top w:val="single" w:sz="4" w:space="0" w:color="000000"/>
              <w:left w:val="single" w:sz="4" w:space="0" w:color="000000"/>
              <w:bottom w:val="single" w:sz="4" w:space="0" w:color="000000"/>
            </w:tcBorders>
            <w:vAlign w:val="center"/>
          </w:tcPr>
          <w:p w:rsidR="00480F49" w:rsidRPr="00FA09F9" w:rsidRDefault="00480F49" w:rsidP="00FA12C4">
            <w:pPr>
              <w:tabs>
                <w:tab w:val="left" w:pos="8280"/>
              </w:tabs>
              <w:snapToGrid w:val="0"/>
              <w:jc w:val="center"/>
              <w:rPr>
                <w:b/>
              </w:rPr>
            </w:pPr>
            <w:r w:rsidRPr="00FA09F9">
              <w:rPr>
                <w:b/>
              </w:rPr>
              <w:t>Показатели</w:t>
            </w:r>
          </w:p>
        </w:tc>
        <w:tc>
          <w:tcPr>
            <w:tcW w:w="2268" w:type="dxa"/>
            <w:tcBorders>
              <w:top w:val="single" w:sz="4" w:space="0" w:color="000000"/>
              <w:left w:val="single" w:sz="4" w:space="0" w:color="000000"/>
              <w:bottom w:val="single" w:sz="4" w:space="0" w:color="000000"/>
            </w:tcBorders>
            <w:vAlign w:val="center"/>
          </w:tcPr>
          <w:p w:rsidR="00480F49" w:rsidRPr="00FA09F9" w:rsidRDefault="00480F49" w:rsidP="00FA12C4">
            <w:pPr>
              <w:tabs>
                <w:tab w:val="left" w:pos="8280"/>
              </w:tabs>
              <w:snapToGrid w:val="0"/>
              <w:jc w:val="center"/>
              <w:rPr>
                <w:b/>
              </w:rPr>
            </w:pPr>
            <w:r w:rsidRPr="00FA09F9">
              <w:rPr>
                <w:b/>
              </w:rPr>
              <w:t>Единица измерения</w:t>
            </w:r>
          </w:p>
        </w:tc>
        <w:tc>
          <w:tcPr>
            <w:tcW w:w="4706" w:type="dxa"/>
            <w:tcBorders>
              <w:top w:val="single" w:sz="4" w:space="0" w:color="000000"/>
              <w:left w:val="single" w:sz="4" w:space="0" w:color="000000"/>
              <w:bottom w:val="single" w:sz="4" w:space="0" w:color="000000"/>
              <w:right w:val="single" w:sz="4" w:space="0" w:color="000000"/>
            </w:tcBorders>
            <w:vAlign w:val="center"/>
          </w:tcPr>
          <w:p w:rsidR="00C32874" w:rsidRPr="00FA09F9" w:rsidRDefault="00C32874" w:rsidP="00C32874">
            <w:pPr>
              <w:tabs>
                <w:tab w:val="left" w:pos="8280"/>
              </w:tabs>
              <w:snapToGrid w:val="0"/>
              <w:jc w:val="center"/>
              <w:rPr>
                <w:sz w:val="26"/>
                <w:szCs w:val="26"/>
              </w:rPr>
            </w:pPr>
            <w:r w:rsidRPr="00FA09F9">
              <w:rPr>
                <w:sz w:val="26"/>
                <w:szCs w:val="26"/>
              </w:rPr>
              <w:t xml:space="preserve">по состоянию </w:t>
            </w:r>
          </w:p>
          <w:p w:rsidR="00C32874" w:rsidRPr="00FA09F9" w:rsidRDefault="00C32874" w:rsidP="00C32874">
            <w:pPr>
              <w:tabs>
                <w:tab w:val="left" w:pos="8280"/>
              </w:tabs>
              <w:snapToGrid w:val="0"/>
              <w:jc w:val="center"/>
              <w:rPr>
                <w:sz w:val="26"/>
                <w:szCs w:val="26"/>
              </w:rPr>
            </w:pPr>
            <w:r w:rsidRPr="00FA09F9">
              <w:rPr>
                <w:sz w:val="26"/>
                <w:szCs w:val="26"/>
              </w:rPr>
              <w:t>на 01.01.201</w:t>
            </w:r>
            <w:r w:rsidR="00EE08A4" w:rsidRPr="00FA09F9">
              <w:rPr>
                <w:sz w:val="26"/>
                <w:szCs w:val="26"/>
              </w:rPr>
              <w:t>7</w:t>
            </w:r>
            <w:r w:rsidRPr="00FA09F9">
              <w:rPr>
                <w:sz w:val="26"/>
                <w:szCs w:val="26"/>
              </w:rPr>
              <w:t xml:space="preserve"> г.</w:t>
            </w:r>
          </w:p>
          <w:p w:rsidR="00480F49" w:rsidRPr="00FA09F9" w:rsidRDefault="00480F49" w:rsidP="00FA12C4">
            <w:pPr>
              <w:tabs>
                <w:tab w:val="left" w:pos="8280"/>
              </w:tabs>
              <w:snapToGrid w:val="0"/>
              <w:ind w:left="-187"/>
              <w:jc w:val="center"/>
            </w:pPr>
          </w:p>
        </w:tc>
      </w:tr>
      <w:tr w:rsidR="00480F49" w:rsidRPr="00FA09F9" w:rsidTr="00FA12C4">
        <w:trPr>
          <w:cantSplit/>
          <w:trHeight w:val="23"/>
        </w:trPr>
        <w:tc>
          <w:tcPr>
            <w:tcW w:w="1008" w:type="dxa"/>
            <w:tcBorders>
              <w:left w:val="single" w:sz="4" w:space="0" w:color="000000"/>
              <w:bottom w:val="single" w:sz="4" w:space="0" w:color="000000"/>
            </w:tcBorders>
            <w:vAlign w:val="center"/>
          </w:tcPr>
          <w:p w:rsidR="00480F49" w:rsidRPr="00FA09F9" w:rsidRDefault="00480F49" w:rsidP="00FA12C4">
            <w:pPr>
              <w:tabs>
                <w:tab w:val="left" w:pos="8280"/>
              </w:tabs>
              <w:snapToGrid w:val="0"/>
              <w:jc w:val="center"/>
            </w:pPr>
            <w:r w:rsidRPr="00FA09F9">
              <w:t>1.</w:t>
            </w:r>
          </w:p>
        </w:tc>
        <w:tc>
          <w:tcPr>
            <w:tcW w:w="6760" w:type="dxa"/>
            <w:tcBorders>
              <w:left w:val="single" w:sz="4" w:space="0" w:color="000000"/>
              <w:bottom w:val="single" w:sz="4" w:space="0" w:color="000000"/>
            </w:tcBorders>
            <w:vAlign w:val="center"/>
          </w:tcPr>
          <w:p w:rsidR="00480F49" w:rsidRPr="00FA09F9" w:rsidRDefault="00480F49" w:rsidP="00FA12C4">
            <w:pPr>
              <w:pStyle w:val="a9"/>
              <w:snapToGrid w:val="0"/>
              <w:jc w:val="both"/>
              <w:rPr>
                <w:sz w:val="24"/>
                <w:szCs w:val="24"/>
              </w:rPr>
            </w:pPr>
            <w:r w:rsidRPr="00FA09F9">
              <w:rPr>
                <w:sz w:val="24"/>
                <w:szCs w:val="24"/>
              </w:rPr>
              <w:t>Количество пунктов охраны общественного порядка</w:t>
            </w:r>
          </w:p>
        </w:tc>
        <w:tc>
          <w:tcPr>
            <w:tcW w:w="2268" w:type="dxa"/>
            <w:tcBorders>
              <w:left w:val="single" w:sz="4" w:space="0" w:color="000000"/>
              <w:bottom w:val="single" w:sz="4" w:space="0" w:color="000000"/>
            </w:tcBorders>
            <w:vAlign w:val="center"/>
          </w:tcPr>
          <w:p w:rsidR="00480F49" w:rsidRPr="00FA09F9" w:rsidRDefault="00480F49" w:rsidP="00FA12C4">
            <w:pPr>
              <w:tabs>
                <w:tab w:val="left" w:pos="8280"/>
              </w:tabs>
              <w:snapToGrid w:val="0"/>
              <w:jc w:val="center"/>
            </w:pPr>
            <w:r w:rsidRPr="00FA09F9">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480F49" w:rsidRPr="00FA09F9" w:rsidRDefault="00480F49" w:rsidP="00FA12C4">
            <w:pPr>
              <w:tabs>
                <w:tab w:val="left" w:pos="8280"/>
              </w:tabs>
              <w:snapToGrid w:val="0"/>
              <w:jc w:val="center"/>
            </w:pPr>
            <w:r w:rsidRPr="00FA09F9">
              <w:t>-</w:t>
            </w:r>
          </w:p>
        </w:tc>
      </w:tr>
      <w:tr w:rsidR="00480F49" w:rsidRPr="00FA09F9" w:rsidTr="00FA12C4">
        <w:trPr>
          <w:cantSplit/>
          <w:trHeight w:val="1044"/>
        </w:trPr>
        <w:tc>
          <w:tcPr>
            <w:tcW w:w="1008" w:type="dxa"/>
            <w:tcBorders>
              <w:left w:val="single" w:sz="4" w:space="0" w:color="000000"/>
              <w:bottom w:val="single" w:sz="4" w:space="0" w:color="000000"/>
            </w:tcBorders>
            <w:vAlign w:val="center"/>
          </w:tcPr>
          <w:p w:rsidR="00480F49" w:rsidRPr="00FA09F9" w:rsidRDefault="00480F49" w:rsidP="00FA12C4">
            <w:pPr>
              <w:tabs>
                <w:tab w:val="left" w:pos="8280"/>
              </w:tabs>
              <w:snapToGrid w:val="0"/>
              <w:jc w:val="center"/>
            </w:pPr>
            <w:r w:rsidRPr="00FA09F9">
              <w:t>2.</w:t>
            </w:r>
          </w:p>
        </w:tc>
        <w:tc>
          <w:tcPr>
            <w:tcW w:w="6760" w:type="dxa"/>
            <w:tcBorders>
              <w:left w:val="single" w:sz="4" w:space="0" w:color="000000"/>
              <w:bottom w:val="single" w:sz="4" w:space="0" w:color="000000"/>
            </w:tcBorders>
            <w:vAlign w:val="center"/>
          </w:tcPr>
          <w:p w:rsidR="00480F49" w:rsidRPr="00FA09F9" w:rsidRDefault="00480F49" w:rsidP="00FA12C4">
            <w:pPr>
              <w:pStyle w:val="af3"/>
              <w:snapToGrid w:val="0"/>
              <w:jc w:val="both"/>
              <w:rPr>
                <w:sz w:val="24"/>
                <w:szCs w:val="24"/>
              </w:rPr>
            </w:pPr>
            <w:r w:rsidRPr="00FA09F9">
              <w:rPr>
                <w:sz w:val="24"/>
                <w:szCs w:val="24"/>
              </w:rPr>
              <w:t xml:space="preserve">Количество общественных объединений граждан, созданных в целях оказания содействия правоохранительным органам в вопросах охраны общественного порядка, – всего, в том числе: </w:t>
            </w:r>
          </w:p>
        </w:tc>
        <w:tc>
          <w:tcPr>
            <w:tcW w:w="2268" w:type="dxa"/>
            <w:tcBorders>
              <w:left w:val="single" w:sz="4" w:space="0" w:color="000000"/>
              <w:bottom w:val="single" w:sz="4" w:space="0" w:color="000000"/>
            </w:tcBorders>
            <w:vAlign w:val="center"/>
          </w:tcPr>
          <w:p w:rsidR="00480F49" w:rsidRPr="00FA09F9" w:rsidRDefault="00480F49" w:rsidP="00FA12C4">
            <w:pPr>
              <w:tabs>
                <w:tab w:val="left" w:pos="8280"/>
              </w:tabs>
              <w:snapToGrid w:val="0"/>
              <w:jc w:val="center"/>
            </w:pPr>
            <w:r w:rsidRPr="00FA09F9">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480F49" w:rsidRPr="00FA09F9" w:rsidRDefault="00480F49" w:rsidP="00FA12C4">
            <w:pPr>
              <w:tabs>
                <w:tab w:val="left" w:pos="8280"/>
              </w:tabs>
              <w:snapToGrid w:val="0"/>
              <w:jc w:val="center"/>
            </w:pPr>
            <w:r w:rsidRPr="00FA09F9">
              <w:t>-</w:t>
            </w:r>
          </w:p>
        </w:tc>
      </w:tr>
      <w:tr w:rsidR="00480F49" w:rsidRPr="00FA09F9" w:rsidTr="00FA12C4">
        <w:trPr>
          <w:cantSplit/>
          <w:trHeight w:val="426"/>
        </w:trPr>
        <w:tc>
          <w:tcPr>
            <w:tcW w:w="1008" w:type="dxa"/>
            <w:tcBorders>
              <w:left w:val="single" w:sz="4" w:space="0" w:color="000000"/>
              <w:bottom w:val="single" w:sz="4" w:space="0" w:color="000000"/>
            </w:tcBorders>
            <w:vAlign w:val="center"/>
          </w:tcPr>
          <w:p w:rsidR="00480F49" w:rsidRPr="00FA09F9" w:rsidRDefault="00480F49" w:rsidP="00FA12C4">
            <w:pPr>
              <w:tabs>
                <w:tab w:val="left" w:pos="8280"/>
              </w:tabs>
              <w:snapToGrid w:val="0"/>
              <w:jc w:val="center"/>
            </w:pPr>
          </w:p>
        </w:tc>
        <w:tc>
          <w:tcPr>
            <w:tcW w:w="6760" w:type="dxa"/>
            <w:tcBorders>
              <w:left w:val="single" w:sz="4" w:space="0" w:color="000000"/>
              <w:bottom w:val="single" w:sz="4" w:space="0" w:color="000000"/>
            </w:tcBorders>
            <w:vAlign w:val="center"/>
          </w:tcPr>
          <w:p w:rsidR="00480F49" w:rsidRPr="00FA09F9" w:rsidRDefault="00480F49" w:rsidP="00FA12C4">
            <w:pPr>
              <w:pStyle w:val="af3"/>
              <w:snapToGrid w:val="0"/>
              <w:jc w:val="both"/>
              <w:rPr>
                <w:sz w:val="24"/>
                <w:szCs w:val="24"/>
              </w:rPr>
            </w:pPr>
            <w:r w:rsidRPr="00FA09F9">
              <w:rPr>
                <w:sz w:val="24"/>
                <w:szCs w:val="24"/>
              </w:rPr>
              <w:t>- народных дружин / в них народных дружинников</w:t>
            </w:r>
          </w:p>
        </w:tc>
        <w:tc>
          <w:tcPr>
            <w:tcW w:w="2268" w:type="dxa"/>
            <w:tcBorders>
              <w:left w:val="single" w:sz="4" w:space="0" w:color="000000"/>
              <w:bottom w:val="single" w:sz="4" w:space="0" w:color="000000"/>
            </w:tcBorders>
            <w:vAlign w:val="center"/>
          </w:tcPr>
          <w:p w:rsidR="00480F49" w:rsidRPr="00FA09F9" w:rsidRDefault="00480F49" w:rsidP="00FA12C4">
            <w:pPr>
              <w:tabs>
                <w:tab w:val="left" w:pos="8280"/>
              </w:tabs>
              <w:snapToGrid w:val="0"/>
              <w:jc w:val="center"/>
            </w:pPr>
            <w:r w:rsidRPr="00FA09F9">
              <w:t>единиц / чел.</w:t>
            </w:r>
          </w:p>
        </w:tc>
        <w:tc>
          <w:tcPr>
            <w:tcW w:w="4706" w:type="dxa"/>
            <w:tcBorders>
              <w:top w:val="single" w:sz="4" w:space="0" w:color="000000"/>
              <w:left w:val="single" w:sz="4" w:space="0" w:color="000000"/>
              <w:bottom w:val="single" w:sz="4" w:space="0" w:color="000000"/>
              <w:right w:val="single" w:sz="4" w:space="0" w:color="000000"/>
            </w:tcBorders>
            <w:vAlign w:val="center"/>
          </w:tcPr>
          <w:p w:rsidR="00480F49" w:rsidRPr="00FA09F9" w:rsidRDefault="00480F49" w:rsidP="00FA12C4">
            <w:pPr>
              <w:tabs>
                <w:tab w:val="left" w:pos="8280"/>
              </w:tabs>
              <w:snapToGrid w:val="0"/>
              <w:jc w:val="center"/>
            </w:pPr>
            <w:r w:rsidRPr="00FA09F9">
              <w:t>-</w:t>
            </w:r>
          </w:p>
        </w:tc>
      </w:tr>
    </w:tbl>
    <w:p w:rsidR="007E378F" w:rsidRPr="00FA09F9" w:rsidRDefault="007E378F" w:rsidP="007E378F">
      <w:pPr>
        <w:jc w:val="center"/>
        <w:rPr>
          <w:b/>
        </w:rPr>
      </w:pPr>
    </w:p>
    <w:p w:rsidR="007E378F" w:rsidRPr="00FA09F9" w:rsidRDefault="007E378F" w:rsidP="007E378F">
      <w:pPr>
        <w:jc w:val="center"/>
        <w:rPr>
          <w:b/>
        </w:rPr>
      </w:pPr>
      <w:r w:rsidRPr="00FA09F9">
        <w:rPr>
          <w:b/>
        </w:rPr>
        <w:t>Х</w:t>
      </w:r>
      <w:r w:rsidRPr="00FA09F9">
        <w:rPr>
          <w:b/>
          <w:lang w:val="en-US"/>
        </w:rPr>
        <w:t>VI</w:t>
      </w:r>
      <w:r w:rsidRPr="00FA09F9">
        <w:rPr>
          <w:b/>
        </w:rPr>
        <w:t xml:space="preserve">. ОХРАНА ОКРУЖАЮЩЕЙ СРЕДЫ </w:t>
      </w:r>
    </w:p>
    <w:p w:rsidR="007E378F" w:rsidRPr="00FA09F9" w:rsidRDefault="007E378F" w:rsidP="007E378F">
      <w:pPr>
        <w:jc w:val="center"/>
      </w:pPr>
    </w:p>
    <w:tbl>
      <w:tblPr>
        <w:tblW w:w="14745" w:type="dxa"/>
        <w:tblInd w:w="-5" w:type="dxa"/>
        <w:tblLayout w:type="fixed"/>
        <w:tblLook w:val="04A0"/>
      </w:tblPr>
      <w:tblGrid>
        <w:gridCol w:w="1009"/>
        <w:gridCol w:w="6761"/>
        <w:gridCol w:w="2268"/>
        <w:gridCol w:w="4707"/>
      </w:tblGrid>
      <w:tr w:rsidR="007E378F" w:rsidRPr="00FA09F9" w:rsidTr="007E378F">
        <w:tc>
          <w:tcPr>
            <w:tcW w:w="1008" w:type="dxa"/>
            <w:tcBorders>
              <w:top w:val="single" w:sz="4" w:space="0" w:color="000000"/>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rPr>
                <w:b/>
              </w:rPr>
            </w:pPr>
            <w:r w:rsidRPr="00FA09F9">
              <w:rPr>
                <w:b/>
              </w:rPr>
              <w:t>№</w:t>
            </w:r>
          </w:p>
          <w:p w:rsidR="007E378F" w:rsidRPr="00FA09F9" w:rsidRDefault="007E378F">
            <w:pPr>
              <w:tabs>
                <w:tab w:val="left" w:pos="8280"/>
              </w:tabs>
              <w:snapToGrid w:val="0"/>
              <w:spacing w:line="276" w:lineRule="auto"/>
              <w:jc w:val="center"/>
              <w:rPr>
                <w:b/>
              </w:rPr>
            </w:pPr>
            <w:r w:rsidRPr="00FA09F9">
              <w:rPr>
                <w:b/>
              </w:rPr>
              <w:t>п/п</w:t>
            </w:r>
          </w:p>
        </w:tc>
        <w:tc>
          <w:tcPr>
            <w:tcW w:w="6760" w:type="dxa"/>
            <w:tcBorders>
              <w:top w:val="single" w:sz="4" w:space="0" w:color="000000"/>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rPr>
                <w:b/>
              </w:rPr>
            </w:pPr>
            <w:r w:rsidRPr="00FA09F9">
              <w:rPr>
                <w:b/>
              </w:rPr>
              <w:t>Показатели</w:t>
            </w:r>
          </w:p>
        </w:tc>
        <w:tc>
          <w:tcPr>
            <w:tcW w:w="2268" w:type="dxa"/>
            <w:tcBorders>
              <w:top w:val="single" w:sz="4" w:space="0" w:color="000000"/>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rPr>
                <w:b/>
              </w:rPr>
            </w:pPr>
            <w:r w:rsidRPr="00FA09F9">
              <w:rPr>
                <w:b/>
              </w:rPr>
              <w:t>Единица</w:t>
            </w:r>
          </w:p>
          <w:p w:rsidR="007E378F" w:rsidRPr="00FA09F9" w:rsidRDefault="007E378F">
            <w:pPr>
              <w:tabs>
                <w:tab w:val="left" w:pos="8280"/>
              </w:tabs>
              <w:spacing w:line="276" w:lineRule="auto"/>
              <w:jc w:val="center"/>
              <w:rPr>
                <w:b/>
              </w:rPr>
            </w:pPr>
            <w:r w:rsidRPr="00FA09F9">
              <w:rPr>
                <w:b/>
              </w:rPr>
              <w:t>измерения</w:t>
            </w:r>
          </w:p>
        </w:tc>
        <w:tc>
          <w:tcPr>
            <w:tcW w:w="4706" w:type="dxa"/>
            <w:tcBorders>
              <w:top w:val="single" w:sz="4" w:space="0" w:color="000000"/>
              <w:left w:val="single" w:sz="4" w:space="0" w:color="000000"/>
              <w:bottom w:val="single" w:sz="4" w:space="0" w:color="000000"/>
              <w:right w:val="single" w:sz="4" w:space="0" w:color="000000"/>
            </w:tcBorders>
            <w:vAlign w:val="center"/>
          </w:tcPr>
          <w:p w:rsidR="007E378F" w:rsidRPr="00FA09F9" w:rsidRDefault="007E378F">
            <w:pPr>
              <w:tabs>
                <w:tab w:val="left" w:pos="8280"/>
              </w:tabs>
              <w:snapToGrid w:val="0"/>
              <w:spacing w:line="276" w:lineRule="auto"/>
              <w:jc w:val="center"/>
              <w:rPr>
                <w:sz w:val="26"/>
                <w:szCs w:val="26"/>
              </w:rPr>
            </w:pPr>
            <w:r w:rsidRPr="00FA09F9">
              <w:rPr>
                <w:sz w:val="26"/>
                <w:szCs w:val="26"/>
              </w:rPr>
              <w:t xml:space="preserve">по состоянию </w:t>
            </w:r>
          </w:p>
          <w:p w:rsidR="007E378F" w:rsidRPr="00FA09F9" w:rsidRDefault="007E378F">
            <w:pPr>
              <w:tabs>
                <w:tab w:val="left" w:pos="8280"/>
              </w:tabs>
              <w:snapToGrid w:val="0"/>
              <w:spacing w:line="276" w:lineRule="auto"/>
              <w:jc w:val="center"/>
              <w:rPr>
                <w:sz w:val="26"/>
                <w:szCs w:val="26"/>
              </w:rPr>
            </w:pPr>
            <w:r w:rsidRPr="00FA09F9">
              <w:rPr>
                <w:sz w:val="26"/>
                <w:szCs w:val="26"/>
              </w:rPr>
              <w:t>на 01.01.201</w:t>
            </w:r>
            <w:r w:rsidR="00C302D6" w:rsidRPr="00FA09F9">
              <w:rPr>
                <w:sz w:val="26"/>
                <w:szCs w:val="26"/>
              </w:rPr>
              <w:t>7</w:t>
            </w:r>
            <w:r w:rsidRPr="00FA09F9">
              <w:rPr>
                <w:sz w:val="26"/>
                <w:szCs w:val="26"/>
              </w:rPr>
              <w:t xml:space="preserve"> г.</w:t>
            </w:r>
          </w:p>
          <w:p w:rsidR="007E378F" w:rsidRPr="00FA09F9" w:rsidRDefault="007E378F">
            <w:pPr>
              <w:tabs>
                <w:tab w:val="left" w:pos="8280"/>
              </w:tabs>
              <w:snapToGrid w:val="0"/>
              <w:spacing w:line="276" w:lineRule="auto"/>
              <w:jc w:val="center"/>
            </w:pPr>
          </w:p>
        </w:tc>
      </w:tr>
      <w:tr w:rsidR="007E378F" w:rsidRPr="00FA09F9" w:rsidTr="007E378F">
        <w:tc>
          <w:tcPr>
            <w:tcW w:w="100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pPr>
            <w:r w:rsidRPr="00FA09F9">
              <w:t>1.</w:t>
            </w:r>
          </w:p>
        </w:tc>
        <w:tc>
          <w:tcPr>
            <w:tcW w:w="6760" w:type="dxa"/>
            <w:tcBorders>
              <w:top w:val="nil"/>
              <w:left w:val="single" w:sz="4" w:space="0" w:color="000000"/>
              <w:bottom w:val="single" w:sz="4" w:space="0" w:color="000000"/>
              <w:right w:val="nil"/>
            </w:tcBorders>
            <w:vAlign w:val="center"/>
            <w:hideMark/>
          </w:tcPr>
          <w:p w:rsidR="007E378F" w:rsidRPr="00FA09F9" w:rsidRDefault="007E378F">
            <w:pPr>
              <w:pStyle w:val="af3"/>
              <w:snapToGrid w:val="0"/>
              <w:spacing w:line="276" w:lineRule="auto"/>
              <w:jc w:val="both"/>
              <w:rPr>
                <w:sz w:val="24"/>
                <w:szCs w:val="24"/>
              </w:rPr>
            </w:pPr>
            <w:r w:rsidRPr="00FA09F9">
              <w:rPr>
                <w:sz w:val="24"/>
                <w:szCs w:val="24"/>
              </w:rPr>
              <w:t>Наличие очистных сооружений по видам</w:t>
            </w:r>
          </w:p>
        </w:tc>
        <w:tc>
          <w:tcPr>
            <w:tcW w:w="226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pPr>
            <w:r w:rsidRPr="00FA09F9">
              <w:t>единиц</w:t>
            </w:r>
          </w:p>
        </w:tc>
        <w:tc>
          <w:tcPr>
            <w:tcW w:w="4706" w:type="dxa"/>
            <w:tcBorders>
              <w:top w:val="nil"/>
              <w:left w:val="single" w:sz="4" w:space="0" w:color="000000"/>
              <w:bottom w:val="single" w:sz="4" w:space="0" w:color="000000"/>
              <w:right w:val="single" w:sz="4" w:space="0" w:color="000000"/>
            </w:tcBorders>
            <w:vAlign w:val="center"/>
            <w:hideMark/>
          </w:tcPr>
          <w:p w:rsidR="007E378F" w:rsidRPr="00FA09F9" w:rsidRDefault="00474EDA">
            <w:pPr>
              <w:tabs>
                <w:tab w:val="left" w:pos="8280"/>
              </w:tabs>
              <w:snapToGrid w:val="0"/>
              <w:spacing w:line="276" w:lineRule="auto"/>
              <w:jc w:val="center"/>
            </w:pPr>
            <w:r>
              <w:t>1</w:t>
            </w:r>
          </w:p>
        </w:tc>
      </w:tr>
      <w:tr w:rsidR="007E378F" w:rsidRPr="00FA09F9" w:rsidTr="007E378F">
        <w:tc>
          <w:tcPr>
            <w:tcW w:w="1008" w:type="dxa"/>
            <w:tcBorders>
              <w:top w:val="nil"/>
              <w:left w:val="single" w:sz="4" w:space="0" w:color="000000"/>
              <w:bottom w:val="single" w:sz="4" w:space="0" w:color="000000"/>
              <w:right w:val="nil"/>
            </w:tcBorders>
            <w:vAlign w:val="center"/>
          </w:tcPr>
          <w:p w:rsidR="007E378F" w:rsidRPr="00FA09F9" w:rsidRDefault="007E378F">
            <w:pPr>
              <w:tabs>
                <w:tab w:val="left" w:pos="8280"/>
              </w:tabs>
              <w:snapToGrid w:val="0"/>
              <w:spacing w:line="276" w:lineRule="auto"/>
              <w:jc w:val="center"/>
            </w:pPr>
          </w:p>
        </w:tc>
        <w:tc>
          <w:tcPr>
            <w:tcW w:w="6760" w:type="dxa"/>
            <w:tcBorders>
              <w:top w:val="nil"/>
              <w:left w:val="single" w:sz="4" w:space="0" w:color="000000"/>
              <w:bottom w:val="single" w:sz="4" w:space="0" w:color="000000"/>
              <w:right w:val="nil"/>
            </w:tcBorders>
            <w:vAlign w:val="center"/>
            <w:hideMark/>
          </w:tcPr>
          <w:p w:rsidR="007E378F" w:rsidRPr="00FA09F9" w:rsidRDefault="007E378F">
            <w:pPr>
              <w:pStyle w:val="af3"/>
              <w:snapToGrid w:val="0"/>
              <w:spacing w:line="276" w:lineRule="auto"/>
              <w:jc w:val="both"/>
              <w:rPr>
                <w:sz w:val="24"/>
                <w:szCs w:val="24"/>
              </w:rPr>
            </w:pPr>
            <w:r w:rsidRPr="00FA09F9">
              <w:rPr>
                <w:sz w:val="24"/>
                <w:szCs w:val="24"/>
              </w:rPr>
              <w:t>- канализации</w:t>
            </w:r>
          </w:p>
        </w:tc>
        <w:tc>
          <w:tcPr>
            <w:tcW w:w="2268" w:type="dxa"/>
            <w:tcBorders>
              <w:top w:val="nil"/>
              <w:left w:val="single" w:sz="4" w:space="0" w:color="000000"/>
              <w:bottom w:val="single" w:sz="4" w:space="0" w:color="000000"/>
              <w:right w:val="nil"/>
            </w:tcBorders>
            <w:vAlign w:val="center"/>
            <w:hideMark/>
          </w:tcPr>
          <w:p w:rsidR="007E378F" w:rsidRPr="00FA09F9" w:rsidRDefault="007E378F">
            <w:pPr>
              <w:snapToGrid w:val="0"/>
              <w:spacing w:line="276" w:lineRule="auto"/>
              <w:ind w:right="-402" w:hanging="382"/>
              <w:jc w:val="center"/>
            </w:pPr>
            <w:r w:rsidRPr="00FA09F9">
              <w:t>-«-</w:t>
            </w:r>
          </w:p>
        </w:tc>
        <w:tc>
          <w:tcPr>
            <w:tcW w:w="4706" w:type="dxa"/>
            <w:tcBorders>
              <w:top w:val="nil"/>
              <w:left w:val="single" w:sz="4" w:space="0" w:color="000000"/>
              <w:bottom w:val="single" w:sz="4" w:space="0" w:color="000000"/>
              <w:right w:val="single" w:sz="4" w:space="0" w:color="000000"/>
            </w:tcBorders>
            <w:vAlign w:val="center"/>
            <w:hideMark/>
          </w:tcPr>
          <w:p w:rsidR="007E378F" w:rsidRPr="00FA09F9" w:rsidRDefault="00474EDA">
            <w:pPr>
              <w:tabs>
                <w:tab w:val="left" w:pos="8280"/>
              </w:tabs>
              <w:snapToGrid w:val="0"/>
              <w:spacing w:line="276" w:lineRule="auto"/>
              <w:jc w:val="center"/>
            </w:pPr>
            <w:r>
              <w:t>1</w:t>
            </w:r>
          </w:p>
        </w:tc>
      </w:tr>
      <w:tr w:rsidR="007E378F" w:rsidRPr="00FA09F9" w:rsidTr="007E378F">
        <w:tc>
          <w:tcPr>
            <w:tcW w:w="1008" w:type="dxa"/>
            <w:tcBorders>
              <w:top w:val="nil"/>
              <w:left w:val="single" w:sz="4" w:space="0" w:color="000000"/>
              <w:bottom w:val="single" w:sz="4" w:space="0" w:color="000000"/>
              <w:right w:val="nil"/>
            </w:tcBorders>
            <w:vAlign w:val="center"/>
          </w:tcPr>
          <w:p w:rsidR="007E378F" w:rsidRPr="00FA09F9" w:rsidRDefault="007E378F">
            <w:pPr>
              <w:tabs>
                <w:tab w:val="left" w:pos="8280"/>
              </w:tabs>
              <w:snapToGrid w:val="0"/>
              <w:spacing w:line="276" w:lineRule="auto"/>
              <w:jc w:val="center"/>
            </w:pPr>
          </w:p>
        </w:tc>
        <w:tc>
          <w:tcPr>
            <w:tcW w:w="6760" w:type="dxa"/>
            <w:tcBorders>
              <w:top w:val="nil"/>
              <w:left w:val="single" w:sz="4" w:space="0" w:color="000000"/>
              <w:bottom w:val="single" w:sz="4" w:space="0" w:color="000000"/>
              <w:right w:val="nil"/>
            </w:tcBorders>
            <w:vAlign w:val="center"/>
            <w:hideMark/>
          </w:tcPr>
          <w:p w:rsidR="007E378F" w:rsidRPr="00FA09F9" w:rsidRDefault="007E378F">
            <w:pPr>
              <w:pStyle w:val="af3"/>
              <w:snapToGrid w:val="0"/>
              <w:spacing w:line="276" w:lineRule="auto"/>
              <w:jc w:val="both"/>
              <w:rPr>
                <w:sz w:val="24"/>
                <w:szCs w:val="24"/>
              </w:rPr>
            </w:pPr>
            <w:r w:rsidRPr="00FA09F9">
              <w:rPr>
                <w:sz w:val="24"/>
                <w:szCs w:val="24"/>
              </w:rPr>
              <w:t>их суммарная мощность</w:t>
            </w:r>
          </w:p>
        </w:tc>
        <w:tc>
          <w:tcPr>
            <w:tcW w:w="226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pPr>
            <w:r w:rsidRPr="00FA09F9">
              <w:t>тыс. м</w:t>
            </w:r>
            <w:r w:rsidRPr="00FA09F9">
              <w:rPr>
                <w:vertAlign w:val="superscript"/>
              </w:rPr>
              <w:t>3</w:t>
            </w:r>
            <w:r w:rsidRPr="00FA09F9">
              <w:t xml:space="preserve"> в год</w:t>
            </w:r>
          </w:p>
        </w:tc>
        <w:tc>
          <w:tcPr>
            <w:tcW w:w="4706" w:type="dxa"/>
            <w:tcBorders>
              <w:top w:val="nil"/>
              <w:left w:val="single" w:sz="4" w:space="0" w:color="000000"/>
              <w:bottom w:val="single" w:sz="4" w:space="0" w:color="000000"/>
              <w:right w:val="single" w:sz="4" w:space="0" w:color="000000"/>
            </w:tcBorders>
            <w:vAlign w:val="center"/>
            <w:hideMark/>
          </w:tcPr>
          <w:p w:rsidR="007E378F" w:rsidRPr="00C30B1F" w:rsidRDefault="007E378F">
            <w:pPr>
              <w:tabs>
                <w:tab w:val="left" w:pos="8280"/>
              </w:tabs>
              <w:snapToGrid w:val="0"/>
              <w:spacing w:line="276" w:lineRule="auto"/>
              <w:jc w:val="center"/>
            </w:pPr>
            <w:r w:rsidRPr="00C30B1F">
              <w:t>10,25</w:t>
            </w:r>
          </w:p>
        </w:tc>
      </w:tr>
      <w:tr w:rsidR="007E378F" w:rsidRPr="00FA09F9" w:rsidTr="007E378F">
        <w:tc>
          <w:tcPr>
            <w:tcW w:w="100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pPr>
            <w:r w:rsidRPr="00FA09F9">
              <w:lastRenderedPageBreak/>
              <w:t>2.</w:t>
            </w:r>
          </w:p>
        </w:tc>
        <w:tc>
          <w:tcPr>
            <w:tcW w:w="6760" w:type="dxa"/>
            <w:tcBorders>
              <w:top w:val="nil"/>
              <w:left w:val="single" w:sz="4" w:space="0" w:color="000000"/>
              <w:bottom w:val="single" w:sz="4" w:space="0" w:color="000000"/>
              <w:right w:val="nil"/>
            </w:tcBorders>
            <w:vAlign w:val="center"/>
            <w:hideMark/>
          </w:tcPr>
          <w:p w:rsidR="007E378F" w:rsidRPr="00FA09F9" w:rsidRDefault="007E378F">
            <w:pPr>
              <w:pStyle w:val="af3"/>
              <w:snapToGrid w:val="0"/>
              <w:spacing w:line="276" w:lineRule="auto"/>
              <w:jc w:val="both"/>
              <w:rPr>
                <w:sz w:val="24"/>
                <w:szCs w:val="24"/>
              </w:rPr>
            </w:pPr>
            <w:r w:rsidRPr="00FA09F9">
              <w:rPr>
                <w:sz w:val="24"/>
                <w:szCs w:val="24"/>
              </w:rPr>
              <w:t>Количество предприятий, имеющих выбросы загрязняющих веществ в атмосферу, отходящих от стационарных источников</w:t>
            </w:r>
          </w:p>
        </w:tc>
        <w:tc>
          <w:tcPr>
            <w:tcW w:w="226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pPr>
            <w:r w:rsidRPr="00FA09F9">
              <w:t>единиц</w:t>
            </w:r>
          </w:p>
        </w:tc>
        <w:tc>
          <w:tcPr>
            <w:tcW w:w="4706" w:type="dxa"/>
            <w:tcBorders>
              <w:top w:val="nil"/>
              <w:left w:val="single" w:sz="4" w:space="0" w:color="000000"/>
              <w:bottom w:val="single" w:sz="4" w:space="0" w:color="000000"/>
              <w:right w:val="single" w:sz="4" w:space="0" w:color="000000"/>
            </w:tcBorders>
            <w:vAlign w:val="center"/>
            <w:hideMark/>
          </w:tcPr>
          <w:p w:rsidR="007E378F" w:rsidRPr="00FA09F9" w:rsidRDefault="00175B73">
            <w:pPr>
              <w:tabs>
                <w:tab w:val="left" w:pos="8280"/>
              </w:tabs>
              <w:snapToGrid w:val="0"/>
              <w:spacing w:line="276" w:lineRule="auto"/>
              <w:jc w:val="center"/>
            </w:pPr>
            <w:r>
              <w:t>78</w:t>
            </w:r>
          </w:p>
        </w:tc>
      </w:tr>
      <w:tr w:rsidR="007E378F" w:rsidRPr="00FA09F9" w:rsidTr="007E378F">
        <w:tc>
          <w:tcPr>
            <w:tcW w:w="100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pPr>
            <w:r w:rsidRPr="00FA09F9">
              <w:t>3.</w:t>
            </w:r>
          </w:p>
        </w:tc>
        <w:tc>
          <w:tcPr>
            <w:tcW w:w="6760" w:type="dxa"/>
            <w:tcBorders>
              <w:top w:val="nil"/>
              <w:left w:val="single" w:sz="4" w:space="0" w:color="000000"/>
              <w:bottom w:val="single" w:sz="4" w:space="0" w:color="000000"/>
              <w:right w:val="nil"/>
            </w:tcBorders>
            <w:vAlign w:val="center"/>
            <w:hideMark/>
          </w:tcPr>
          <w:p w:rsidR="007E378F" w:rsidRPr="00FA09F9" w:rsidRDefault="007E378F">
            <w:pPr>
              <w:pStyle w:val="af3"/>
              <w:snapToGrid w:val="0"/>
              <w:spacing w:line="276" w:lineRule="auto"/>
              <w:jc w:val="both"/>
              <w:rPr>
                <w:sz w:val="24"/>
                <w:szCs w:val="24"/>
              </w:rPr>
            </w:pPr>
            <w:r w:rsidRPr="00FA09F9">
              <w:rPr>
                <w:sz w:val="24"/>
                <w:szCs w:val="24"/>
              </w:rPr>
              <w:t xml:space="preserve">Выбросы загрязняющих веществ в атмосферу, отходящих от стационарных источников </w:t>
            </w:r>
          </w:p>
        </w:tc>
        <w:tc>
          <w:tcPr>
            <w:tcW w:w="226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pPr>
            <w:r w:rsidRPr="00FA09F9">
              <w:t>тонн</w:t>
            </w:r>
          </w:p>
        </w:tc>
        <w:tc>
          <w:tcPr>
            <w:tcW w:w="4706" w:type="dxa"/>
            <w:tcBorders>
              <w:top w:val="nil"/>
              <w:left w:val="single" w:sz="4" w:space="0" w:color="000000"/>
              <w:bottom w:val="single" w:sz="4" w:space="0" w:color="000000"/>
              <w:right w:val="single" w:sz="4" w:space="0" w:color="000000"/>
            </w:tcBorders>
            <w:vAlign w:val="center"/>
            <w:hideMark/>
          </w:tcPr>
          <w:p w:rsidR="007E378F" w:rsidRPr="00FA09F9" w:rsidRDefault="00175B73">
            <w:pPr>
              <w:tabs>
                <w:tab w:val="left" w:pos="8280"/>
              </w:tabs>
              <w:snapToGrid w:val="0"/>
              <w:spacing w:line="276" w:lineRule="auto"/>
              <w:jc w:val="center"/>
            </w:pPr>
            <w:r>
              <w:t>6542,5</w:t>
            </w:r>
          </w:p>
        </w:tc>
      </w:tr>
      <w:tr w:rsidR="007E378F" w:rsidRPr="00FA09F9" w:rsidTr="007E378F">
        <w:tc>
          <w:tcPr>
            <w:tcW w:w="100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pPr>
            <w:r w:rsidRPr="00FA09F9">
              <w:t>4.</w:t>
            </w:r>
          </w:p>
        </w:tc>
        <w:tc>
          <w:tcPr>
            <w:tcW w:w="6760" w:type="dxa"/>
            <w:tcBorders>
              <w:top w:val="nil"/>
              <w:left w:val="single" w:sz="4" w:space="0" w:color="000000"/>
              <w:bottom w:val="single" w:sz="4" w:space="0" w:color="000000"/>
              <w:right w:val="nil"/>
            </w:tcBorders>
            <w:vAlign w:val="center"/>
            <w:hideMark/>
          </w:tcPr>
          <w:p w:rsidR="007E378F" w:rsidRPr="00FA09F9" w:rsidRDefault="007E378F">
            <w:pPr>
              <w:pStyle w:val="af3"/>
              <w:snapToGrid w:val="0"/>
              <w:spacing w:line="276" w:lineRule="auto"/>
              <w:jc w:val="both"/>
              <w:rPr>
                <w:sz w:val="24"/>
                <w:szCs w:val="24"/>
              </w:rPr>
            </w:pPr>
            <w:r w:rsidRPr="00FA09F9">
              <w:rPr>
                <w:sz w:val="24"/>
                <w:szCs w:val="24"/>
              </w:rPr>
              <w:t>Вывезено за год бытового мусора и бытовых отходов</w:t>
            </w:r>
          </w:p>
        </w:tc>
        <w:tc>
          <w:tcPr>
            <w:tcW w:w="226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pPr>
            <w:r w:rsidRPr="00FA09F9">
              <w:t>тыс. м</w:t>
            </w:r>
            <w:r w:rsidRPr="00FA09F9">
              <w:rPr>
                <w:vertAlign w:val="superscript"/>
              </w:rPr>
              <w:t>3</w:t>
            </w:r>
          </w:p>
        </w:tc>
        <w:tc>
          <w:tcPr>
            <w:tcW w:w="4706" w:type="dxa"/>
            <w:tcBorders>
              <w:top w:val="nil"/>
              <w:left w:val="single" w:sz="4" w:space="0" w:color="000000"/>
              <w:bottom w:val="single" w:sz="4" w:space="0" w:color="000000"/>
              <w:right w:val="single" w:sz="4" w:space="0" w:color="000000"/>
            </w:tcBorders>
            <w:vAlign w:val="center"/>
            <w:hideMark/>
          </w:tcPr>
          <w:p w:rsidR="007E378F" w:rsidRPr="00FA09F9" w:rsidRDefault="00474EDA">
            <w:pPr>
              <w:tabs>
                <w:tab w:val="left" w:pos="8280"/>
              </w:tabs>
              <w:snapToGrid w:val="0"/>
              <w:spacing w:line="276" w:lineRule="auto"/>
              <w:jc w:val="center"/>
            </w:pPr>
            <w:r>
              <w:t>18,5</w:t>
            </w:r>
          </w:p>
        </w:tc>
      </w:tr>
      <w:tr w:rsidR="007E378F" w:rsidRPr="00FA09F9" w:rsidTr="007E378F">
        <w:tc>
          <w:tcPr>
            <w:tcW w:w="100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pPr>
            <w:r w:rsidRPr="00FA09F9">
              <w:t>5.</w:t>
            </w:r>
          </w:p>
        </w:tc>
        <w:tc>
          <w:tcPr>
            <w:tcW w:w="6760" w:type="dxa"/>
            <w:tcBorders>
              <w:top w:val="nil"/>
              <w:left w:val="single" w:sz="4" w:space="0" w:color="000000"/>
              <w:bottom w:val="single" w:sz="4" w:space="0" w:color="000000"/>
              <w:right w:val="nil"/>
            </w:tcBorders>
            <w:vAlign w:val="center"/>
            <w:hideMark/>
          </w:tcPr>
          <w:p w:rsidR="007E378F" w:rsidRPr="00FA09F9" w:rsidRDefault="007E378F">
            <w:pPr>
              <w:pStyle w:val="af3"/>
              <w:snapToGrid w:val="0"/>
              <w:spacing w:line="276" w:lineRule="auto"/>
              <w:jc w:val="both"/>
              <w:rPr>
                <w:sz w:val="24"/>
                <w:szCs w:val="24"/>
              </w:rPr>
            </w:pPr>
            <w:r w:rsidRPr="00FA09F9">
              <w:rPr>
                <w:sz w:val="24"/>
                <w:szCs w:val="24"/>
              </w:rPr>
              <w:t>Утилизировано бытовых отходов за год</w:t>
            </w:r>
            <w:r w:rsidR="00483257">
              <w:rPr>
                <w:sz w:val="24"/>
                <w:szCs w:val="24"/>
              </w:rPr>
              <w:t xml:space="preserve"> (захоронение)</w:t>
            </w:r>
          </w:p>
        </w:tc>
        <w:tc>
          <w:tcPr>
            <w:tcW w:w="226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rPr>
                <w:vertAlign w:val="superscript"/>
              </w:rPr>
            </w:pPr>
            <w:r w:rsidRPr="00FA09F9">
              <w:t>тыс. м</w:t>
            </w:r>
            <w:r w:rsidRPr="00FA09F9">
              <w:rPr>
                <w:vertAlign w:val="superscript"/>
              </w:rPr>
              <w:t>3</w:t>
            </w:r>
          </w:p>
        </w:tc>
        <w:tc>
          <w:tcPr>
            <w:tcW w:w="4706" w:type="dxa"/>
            <w:tcBorders>
              <w:top w:val="nil"/>
              <w:left w:val="single" w:sz="4" w:space="0" w:color="000000"/>
              <w:bottom w:val="single" w:sz="4" w:space="0" w:color="000000"/>
              <w:right w:val="single" w:sz="4" w:space="0" w:color="000000"/>
            </w:tcBorders>
            <w:vAlign w:val="center"/>
            <w:hideMark/>
          </w:tcPr>
          <w:p w:rsidR="007E378F" w:rsidRPr="00FA09F9" w:rsidRDefault="00483257">
            <w:pPr>
              <w:tabs>
                <w:tab w:val="left" w:pos="8280"/>
              </w:tabs>
              <w:snapToGrid w:val="0"/>
              <w:spacing w:line="276" w:lineRule="auto"/>
              <w:jc w:val="center"/>
            </w:pPr>
            <w:r>
              <w:t>18,5</w:t>
            </w:r>
          </w:p>
        </w:tc>
      </w:tr>
      <w:tr w:rsidR="007E378F" w:rsidRPr="00FA09F9" w:rsidTr="007E378F">
        <w:tc>
          <w:tcPr>
            <w:tcW w:w="100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pPr>
            <w:r w:rsidRPr="00FA09F9">
              <w:t>6.</w:t>
            </w:r>
          </w:p>
        </w:tc>
        <w:tc>
          <w:tcPr>
            <w:tcW w:w="6760" w:type="dxa"/>
            <w:tcBorders>
              <w:top w:val="nil"/>
              <w:left w:val="single" w:sz="4" w:space="0" w:color="000000"/>
              <w:bottom w:val="single" w:sz="4" w:space="0" w:color="000000"/>
              <w:right w:val="nil"/>
            </w:tcBorders>
            <w:vAlign w:val="center"/>
            <w:hideMark/>
          </w:tcPr>
          <w:p w:rsidR="007E378F" w:rsidRPr="00FA09F9" w:rsidRDefault="007E378F">
            <w:pPr>
              <w:pStyle w:val="af3"/>
              <w:snapToGrid w:val="0"/>
              <w:spacing w:line="276" w:lineRule="auto"/>
              <w:jc w:val="both"/>
              <w:rPr>
                <w:sz w:val="24"/>
                <w:szCs w:val="24"/>
              </w:rPr>
            </w:pPr>
            <w:r w:rsidRPr="00FA09F9">
              <w:rPr>
                <w:sz w:val="24"/>
                <w:szCs w:val="24"/>
              </w:rPr>
              <w:t>Количество объектов размещения промышленных отходов (полигонов, отвалов и др.)</w:t>
            </w:r>
          </w:p>
        </w:tc>
        <w:tc>
          <w:tcPr>
            <w:tcW w:w="2268" w:type="dxa"/>
            <w:tcBorders>
              <w:top w:val="nil"/>
              <w:left w:val="single" w:sz="4" w:space="0" w:color="000000"/>
              <w:bottom w:val="single" w:sz="4" w:space="0" w:color="000000"/>
              <w:right w:val="nil"/>
            </w:tcBorders>
            <w:vAlign w:val="center"/>
            <w:hideMark/>
          </w:tcPr>
          <w:p w:rsidR="007E378F" w:rsidRPr="00FA09F9" w:rsidRDefault="007E378F">
            <w:pPr>
              <w:tabs>
                <w:tab w:val="left" w:pos="8280"/>
              </w:tabs>
              <w:snapToGrid w:val="0"/>
              <w:spacing w:line="276" w:lineRule="auto"/>
              <w:jc w:val="center"/>
            </w:pPr>
            <w:r w:rsidRPr="00FA09F9">
              <w:t>единиц</w:t>
            </w:r>
          </w:p>
        </w:tc>
        <w:tc>
          <w:tcPr>
            <w:tcW w:w="4706" w:type="dxa"/>
            <w:tcBorders>
              <w:top w:val="nil"/>
              <w:left w:val="single" w:sz="4" w:space="0" w:color="000000"/>
              <w:bottom w:val="single" w:sz="4" w:space="0" w:color="000000"/>
              <w:right w:val="single" w:sz="4" w:space="0" w:color="000000"/>
            </w:tcBorders>
            <w:vAlign w:val="center"/>
            <w:hideMark/>
          </w:tcPr>
          <w:p w:rsidR="007E378F" w:rsidRPr="00FA09F9" w:rsidRDefault="00474EDA">
            <w:pPr>
              <w:tabs>
                <w:tab w:val="left" w:pos="8280"/>
              </w:tabs>
              <w:snapToGrid w:val="0"/>
              <w:spacing w:line="276" w:lineRule="auto"/>
              <w:jc w:val="center"/>
            </w:pPr>
            <w:r>
              <w:t>5</w:t>
            </w:r>
          </w:p>
        </w:tc>
      </w:tr>
    </w:tbl>
    <w:p w:rsidR="007E378F" w:rsidRPr="00FA09F9" w:rsidRDefault="007E378F" w:rsidP="007E378F">
      <w:pPr>
        <w:jc w:val="center"/>
        <w:rPr>
          <w:b/>
        </w:rPr>
      </w:pPr>
    </w:p>
    <w:p w:rsidR="00156F7A" w:rsidRPr="00FA09F9" w:rsidRDefault="00156F7A" w:rsidP="00156F7A">
      <w:pPr>
        <w:jc w:val="center"/>
        <w:rPr>
          <w:b/>
          <w:sz w:val="28"/>
          <w:szCs w:val="28"/>
        </w:rPr>
      </w:pPr>
    </w:p>
    <w:p w:rsidR="007C3C83" w:rsidRPr="00FA09F9" w:rsidRDefault="007C3C83" w:rsidP="00844CE4">
      <w:pPr>
        <w:jc w:val="center"/>
        <w:rPr>
          <w:b/>
        </w:rPr>
      </w:pPr>
    </w:p>
    <w:p w:rsidR="007C3C83" w:rsidRPr="00FA09F9" w:rsidRDefault="007C3C83" w:rsidP="007C3C83">
      <w:pPr>
        <w:jc w:val="center"/>
        <w:rPr>
          <w:b/>
          <w:sz w:val="28"/>
          <w:szCs w:val="28"/>
        </w:rPr>
      </w:pPr>
      <w:r w:rsidRPr="00FA09F9">
        <w:rPr>
          <w:b/>
          <w:sz w:val="28"/>
          <w:szCs w:val="28"/>
        </w:rPr>
        <w:t>Х</w:t>
      </w:r>
      <w:r w:rsidRPr="00FA09F9">
        <w:rPr>
          <w:b/>
          <w:sz w:val="28"/>
          <w:szCs w:val="28"/>
          <w:lang w:val="en-US"/>
        </w:rPr>
        <w:t>VII</w:t>
      </w:r>
      <w:r w:rsidRPr="00FA09F9">
        <w:rPr>
          <w:b/>
          <w:sz w:val="28"/>
          <w:szCs w:val="28"/>
        </w:rPr>
        <w:t xml:space="preserve">. </w:t>
      </w:r>
      <w:r w:rsidRPr="00FA09F9">
        <w:rPr>
          <w:b/>
          <w:caps/>
          <w:sz w:val="28"/>
          <w:szCs w:val="28"/>
        </w:rPr>
        <w:t>Объекты культурного наследия</w:t>
      </w:r>
      <w:r w:rsidRPr="00FA09F9">
        <w:rPr>
          <w:b/>
          <w:sz w:val="28"/>
          <w:szCs w:val="28"/>
        </w:rPr>
        <w:t xml:space="preserve"> МЕСТНОГО ЗНАЧЕНИЯ</w:t>
      </w:r>
    </w:p>
    <w:p w:rsidR="00844CE4" w:rsidRPr="00FA09F9" w:rsidRDefault="007C3C83" w:rsidP="007C3C83">
      <w:pPr>
        <w:jc w:val="center"/>
        <w:rPr>
          <w:b/>
          <w:sz w:val="28"/>
          <w:szCs w:val="28"/>
        </w:rPr>
      </w:pPr>
      <w:r w:rsidRPr="00FA09F9">
        <w:rPr>
          <w:b/>
          <w:sz w:val="28"/>
          <w:szCs w:val="28"/>
        </w:rPr>
        <w:t>(ПАМЯТНИКИ ИСТОРИИ И КУЛЬТУРЫ)</w:t>
      </w:r>
    </w:p>
    <w:p w:rsidR="00D70AAF" w:rsidRPr="00FA09F9" w:rsidRDefault="00D70AAF" w:rsidP="007C3C83">
      <w:pPr>
        <w:jc w:val="center"/>
        <w:rPr>
          <w:sz w:val="28"/>
          <w:szCs w:val="28"/>
        </w:rPr>
      </w:pPr>
    </w:p>
    <w:p w:rsidR="00D70AAF" w:rsidRPr="00FA09F9" w:rsidRDefault="00D70AAF" w:rsidP="00D70AAF">
      <w:pPr>
        <w:ind w:firstLine="708"/>
        <w:jc w:val="both"/>
        <w:rPr>
          <w:sz w:val="28"/>
          <w:szCs w:val="28"/>
        </w:rPr>
      </w:pPr>
      <w:r w:rsidRPr="00FA09F9">
        <w:rPr>
          <w:sz w:val="28"/>
          <w:szCs w:val="28"/>
        </w:rPr>
        <w:t>На территории муниципального образования «Ягоднинский городской округ» отсутствуют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D70AAF" w:rsidRPr="00FA09F9" w:rsidRDefault="00D70AAF" w:rsidP="00D70AAF">
      <w:pPr>
        <w:jc w:val="both"/>
        <w:rPr>
          <w:b/>
          <w:sz w:val="28"/>
          <w:szCs w:val="28"/>
        </w:rPr>
      </w:pPr>
    </w:p>
    <w:p w:rsidR="00D70AAF" w:rsidRPr="00FA09F9" w:rsidRDefault="00D70AAF" w:rsidP="002D39C1">
      <w:pPr>
        <w:rPr>
          <w:b/>
          <w:sz w:val="28"/>
          <w:szCs w:val="28"/>
        </w:rPr>
      </w:pPr>
      <w:r w:rsidRPr="00FA09F9">
        <w:rPr>
          <w:b/>
          <w:sz w:val="28"/>
          <w:szCs w:val="28"/>
        </w:rPr>
        <w:t>Сведения  о достопримечательностях</w:t>
      </w:r>
      <w:r w:rsidR="004F7773" w:rsidRPr="00FA09F9">
        <w:rPr>
          <w:b/>
          <w:sz w:val="28"/>
          <w:szCs w:val="28"/>
        </w:rPr>
        <w:t xml:space="preserve"> в</w:t>
      </w:r>
      <w:r w:rsidRPr="00FA09F9">
        <w:rPr>
          <w:b/>
          <w:sz w:val="28"/>
          <w:szCs w:val="28"/>
        </w:rPr>
        <w:t xml:space="preserve">  населенных пункт</w:t>
      </w:r>
      <w:r w:rsidR="004F7773" w:rsidRPr="00FA09F9">
        <w:rPr>
          <w:b/>
          <w:sz w:val="28"/>
          <w:szCs w:val="28"/>
        </w:rPr>
        <w:t>ах</w:t>
      </w:r>
      <w:r w:rsidRPr="00FA09F9">
        <w:rPr>
          <w:b/>
          <w:sz w:val="28"/>
          <w:szCs w:val="28"/>
        </w:rPr>
        <w:t xml:space="preserve"> территории :</w:t>
      </w:r>
    </w:p>
    <w:p w:rsidR="007C3C83" w:rsidRPr="00FA09F9" w:rsidRDefault="007C3C83" w:rsidP="007C3C83">
      <w:pPr>
        <w:jc w:val="center"/>
        <w:rPr>
          <w:b/>
        </w:rPr>
      </w:pPr>
    </w:p>
    <w:tbl>
      <w:tblPr>
        <w:tblStyle w:val="aff3"/>
        <w:tblW w:w="14850" w:type="dxa"/>
        <w:tblLook w:val="01E0"/>
      </w:tblPr>
      <w:tblGrid>
        <w:gridCol w:w="699"/>
        <w:gridCol w:w="3946"/>
        <w:gridCol w:w="1875"/>
        <w:gridCol w:w="2159"/>
        <w:gridCol w:w="6171"/>
      </w:tblGrid>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Наименование памятника, музея</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 xml:space="preserve">Дата установки </w:t>
            </w:r>
          </w:p>
          <w:p w:rsidR="00844CE4" w:rsidRPr="00FA09F9" w:rsidRDefault="00844CE4" w:rsidP="00D207B6">
            <w:pPr>
              <w:jc w:val="center"/>
              <w:rPr>
                <w:b/>
              </w:rPr>
            </w:pPr>
            <w:r w:rsidRPr="00FA09F9">
              <w:rPr>
                <w:b/>
              </w:rPr>
              <w:t>(создания)</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Место нахождения</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Дополнительные сведения</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1.</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Надгробие и могила Татьяны Маландиной</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1937</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п.Оротукан</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 xml:space="preserve">Посвящены секретарю первой комсомольской организации Южного горно-промышленного управления в пос.Оротукан, погибшей от рук бандитов и уголовников в пос.Оротукан. Памятник-бюст отлит из чугуна, покрашен под бронзу. Бюст установлен на постаменте, высотой </w:t>
            </w:r>
            <w:smartTag w:uri="urn:schemas-microsoft-com:office:smarttags" w:element="metricconverter">
              <w:smartTagPr>
                <w:attr w:name="ProductID" w:val="2 м"/>
              </w:smartTagPr>
              <w:r w:rsidRPr="00FA09F9">
                <w:t>2 м</w:t>
              </w:r>
            </w:smartTag>
            <w:r w:rsidRPr="00FA09F9">
              <w:t xml:space="preserve">. Рядом установлена стела высотой </w:t>
            </w:r>
            <w:smartTag w:uri="urn:schemas-microsoft-com:office:smarttags" w:element="metricconverter">
              <w:smartTagPr>
                <w:attr w:name="ProductID" w:val="8 м"/>
              </w:smartTagPr>
              <w:r w:rsidRPr="00FA09F9">
                <w:t>8 м</w:t>
              </w:r>
            </w:smartTag>
            <w:r w:rsidRPr="00FA09F9">
              <w:t>. Наверху стелы комсомольский значок и лавровая ветвь.</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lastRenderedPageBreak/>
              <w:t>2.</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Мемориальная доска, посвященная плавке первой стали на Колыме</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1972</w:t>
            </w:r>
          </w:p>
        </w:tc>
        <w:tc>
          <w:tcPr>
            <w:tcW w:w="2160" w:type="dxa"/>
            <w:tcBorders>
              <w:top w:val="single" w:sz="4" w:space="0" w:color="auto"/>
              <w:left w:val="single" w:sz="4" w:space="0" w:color="auto"/>
              <w:bottom w:val="single" w:sz="4" w:space="0" w:color="auto"/>
              <w:right w:val="single" w:sz="4" w:space="0" w:color="auto"/>
            </w:tcBorders>
          </w:tcPr>
          <w:p w:rsidR="00C07FD1" w:rsidRPr="00FA09F9" w:rsidRDefault="00844CE4" w:rsidP="00D207B6">
            <w:pPr>
              <w:jc w:val="center"/>
            </w:pPr>
            <w:r w:rsidRPr="00FA09F9">
              <w:t xml:space="preserve">п.Оротукан, </w:t>
            </w:r>
          </w:p>
          <w:p w:rsidR="00844CE4" w:rsidRPr="00FA09F9" w:rsidRDefault="00844CE4" w:rsidP="00D207B6">
            <w:pPr>
              <w:jc w:val="center"/>
            </w:pPr>
            <w:r w:rsidRPr="00FA09F9">
              <w:t>ОЗГО</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утрачена в 2009 году, после ликвидации завода. 17 июля 1941 года в Оротукане началась работа по строительству мартеновского цеха под руководством инженеров Е.Д.Квашнина, Ф.С.Сидоренко, технолога А.Г.Прищепы,  прораба-строителя В.А.Шерстобаева. Автор проекта – заводской инженер Лукоянов Б.И. 9 декабря 1942 года в 12 часов дня бывший уральский рабочий-сталевар М.И.Еремин выдал первую северную сталь</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3.</w:t>
            </w:r>
          </w:p>
        </w:tc>
        <w:tc>
          <w:tcPr>
            <w:tcW w:w="3960" w:type="dxa"/>
            <w:tcBorders>
              <w:top w:val="single" w:sz="4" w:space="0" w:color="auto"/>
              <w:left w:val="single" w:sz="4" w:space="0" w:color="auto"/>
              <w:bottom w:val="single" w:sz="4" w:space="0" w:color="auto"/>
              <w:right w:val="single" w:sz="4" w:space="0" w:color="auto"/>
            </w:tcBorders>
          </w:tcPr>
          <w:p w:rsidR="00536992" w:rsidRPr="00FA09F9" w:rsidRDefault="007B4121" w:rsidP="007B4121">
            <w:pPr>
              <w:jc w:val="center"/>
              <w:rPr>
                <w:b/>
                <w:lang w:eastAsia="ru-RU"/>
              </w:rPr>
            </w:pPr>
            <w:r w:rsidRPr="00FA09F9">
              <w:rPr>
                <w:b/>
                <w:lang w:eastAsia="ru-RU"/>
              </w:rPr>
              <w:t xml:space="preserve">Памятник жертвам ГУЛАГа на месте бывшей пересыльной тюрьмы </w:t>
            </w:r>
            <w:r w:rsidR="00536992" w:rsidRPr="00FA09F9">
              <w:rPr>
                <w:b/>
                <w:lang w:eastAsia="ru-RU"/>
              </w:rPr>
              <w:t>«</w:t>
            </w:r>
            <w:r w:rsidRPr="00FA09F9">
              <w:rPr>
                <w:b/>
                <w:lang w:eastAsia="ru-RU"/>
              </w:rPr>
              <w:t>Серпантинка</w:t>
            </w:r>
            <w:r w:rsidR="00536992" w:rsidRPr="00FA09F9">
              <w:rPr>
                <w:b/>
                <w:lang w:eastAsia="ru-RU"/>
              </w:rPr>
              <w:t>»</w:t>
            </w:r>
            <w:r w:rsidRPr="00FA09F9">
              <w:rPr>
                <w:b/>
                <w:lang w:eastAsia="ru-RU"/>
              </w:rPr>
              <w:t xml:space="preserve"> </w:t>
            </w:r>
          </w:p>
          <w:p w:rsidR="007B4121" w:rsidRPr="00FA09F9" w:rsidRDefault="007B4121" w:rsidP="007B4121">
            <w:pPr>
              <w:jc w:val="center"/>
              <w:rPr>
                <w:b/>
                <w:lang w:eastAsia="ru-RU"/>
              </w:rPr>
            </w:pPr>
            <w:r w:rsidRPr="00FA09F9">
              <w:rPr>
                <w:b/>
                <w:lang w:eastAsia="ru-RU"/>
              </w:rPr>
              <w:t>(Долина Смерти)</w:t>
            </w:r>
          </w:p>
          <w:p w:rsidR="00844CE4" w:rsidRPr="00FA09F9" w:rsidRDefault="00844CE4" w:rsidP="00536992">
            <w:pPr>
              <w:jc w:val="both"/>
              <w:rPr>
                <w:b/>
              </w:rPr>
            </w:pP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22.06.1991</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536992" w:rsidP="00536992">
            <w:pPr>
              <w:jc w:val="center"/>
            </w:pPr>
            <w:r w:rsidRPr="00FA09F9">
              <w:t xml:space="preserve">Хатыннахский  </w:t>
            </w:r>
            <w:r w:rsidR="00844CE4" w:rsidRPr="00FA09F9">
              <w:t>перевал Ягоднинского района</w:t>
            </w:r>
          </w:p>
        </w:tc>
        <w:tc>
          <w:tcPr>
            <w:tcW w:w="6203" w:type="dxa"/>
            <w:tcBorders>
              <w:top w:val="single" w:sz="4" w:space="0" w:color="auto"/>
              <w:left w:val="single" w:sz="4" w:space="0" w:color="auto"/>
              <w:bottom w:val="single" w:sz="4" w:space="0" w:color="auto"/>
              <w:right w:val="single" w:sz="4" w:space="0" w:color="auto"/>
            </w:tcBorders>
          </w:tcPr>
          <w:p w:rsidR="007B4121" w:rsidRPr="00FA09F9" w:rsidRDefault="007B4121" w:rsidP="007B4121">
            <w:pPr>
              <w:shd w:val="clear" w:color="auto" w:fill="FFFFFF"/>
              <w:spacing w:line="225" w:lineRule="atLeast"/>
              <w:jc w:val="both"/>
              <w:rPr>
                <w:lang w:eastAsia="ru-RU"/>
              </w:rPr>
            </w:pPr>
            <w:r w:rsidRPr="00FA09F9">
              <w:rPr>
                <w:shd w:val="clear" w:color="auto" w:fill="FFFFFF"/>
                <w:lang w:eastAsia="ru-RU"/>
              </w:rPr>
              <w:t>Глыба серого гранита (2 метра), в форме рукавицы-верхонки</w:t>
            </w:r>
            <w:r w:rsidRPr="00FA09F9">
              <w:rPr>
                <w:rFonts w:eastAsiaTheme="minorEastAsia"/>
                <w:kern w:val="24"/>
              </w:rPr>
              <w:t xml:space="preserve"> (рабочая рукавицу заключенного)</w:t>
            </w:r>
            <w:r w:rsidRPr="00FA09F9">
              <w:rPr>
                <w:shd w:val="clear" w:color="auto" w:fill="FFFFFF"/>
                <w:lang w:eastAsia="ru-RU"/>
              </w:rPr>
              <w:t>, гранит округлой формы словно пулей пробит насквозь геологическим буром. У подножия на плите надпись: «На этом месте в 30-х годах находилась следственная тюрьма «Серпантинка».</w:t>
            </w:r>
            <w:r w:rsidRPr="00FA09F9">
              <w:rPr>
                <w:lang w:eastAsia="ru-RU"/>
              </w:rPr>
              <w:t xml:space="preserve"> Здесь были казнены десятки тысяч репресированных граждан, прах которых покоится в этой долине,</w:t>
            </w:r>
            <w:r w:rsidRPr="00FA09F9">
              <w:rPr>
                <w:rFonts w:eastAsiaTheme="minorEastAsia"/>
                <w:kern w:val="24"/>
              </w:rPr>
              <w:t xml:space="preserve"> Так в народе называли место, где в конце 30-х годов проводились массовые расстрелы заключенных</w:t>
            </w:r>
            <w:r w:rsidRPr="00FA09F9">
              <w:rPr>
                <w:lang w:eastAsia="ru-RU"/>
              </w:rPr>
              <w:t>»</w:t>
            </w:r>
            <w:r w:rsidRPr="00FA09F9">
              <w:t xml:space="preserve"> (установлен на площадке, где по историческим сведениям находился пулеметный расчет, приводивший в исполнение приказ о расстреле заключенных 1 раз в месяц.  Ручей Снайпер (или Свистопляс), вытекающий из глухого ущелья, нередко окрашивался в красный цвет)</w:t>
            </w:r>
          </w:p>
          <w:p w:rsidR="00844CE4" w:rsidRPr="00FA09F9" w:rsidRDefault="007B4121" w:rsidP="00536992">
            <w:pPr>
              <w:jc w:val="both"/>
              <w:textAlignment w:val="baseline"/>
              <w:rPr>
                <w:rFonts w:eastAsiaTheme="minorEastAsia"/>
                <w:kern w:val="24"/>
              </w:rPr>
            </w:pPr>
            <w:r w:rsidRPr="00FA09F9">
              <w:rPr>
                <w:rFonts w:eastAsiaTheme="minorEastAsia"/>
                <w:kern w:val="24"/>
              </w:rPr>
              <w:t xml:space="preserve">  Открыт памятник 22 июня 1991 года. Это первый памятник жертвам</w:t>
            </w:r>
            <w:r w:rsidRPr="00FA09F9">
              <w:t xml:space="preserve"> </w:t>
            </w:r>
            <w:r w:rsidRPr="00FA09F9">
              <w:rPr>
                <w:rFonts w:eastAsiaTheme="minorEastAsia"/>
                <w:kern w:val="24"/>
              </w:rPr>
              <w:t>репрессий на Колыме и один из первых в России. Его авторами и строителями были члены   Ягоднинского общества «Поиск незаконно репрессированных» и члены кооператива «Сервис». Памятник установлен на первой петле Хатыннахского перевала, в полутора километрах от бывшего поселка Хатыннах. Представляет собой двухметровую гранитную глыбу, похожую на «верхонку» - У подножия памятника – надпись на черно-пепельной плите: «На этом месте в 30-0х годах находилась след</w:t>
            </w:r>
            <w:r w:rsidR="00536992" w:rsidRPr="00FA09F9">
              <w:rPr>
                <w:rFonts w:eastAsiaTheme="minorEastAsia"/>
                <w:kern w:val="24"/>
              </w:rPr>
              <w:t>ственная тюрьма «</w:t>
            </w:r>
            <w:r w:rsidRPr="00FA09F9">
              <w:rPr>
                <w:rFonts w:eastAsiaTheme="minorEastAsia"/>
                <w:kern w:val="24"/>
              </w:rPr>
              <w:t>Серпантинка».</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lastRenderedPageBreak/>
              <w:t>4.</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Мемориал, посвященный политзаключенным незаконно репрессированным</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1997</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 xml:space="preserve">п.Ягодное </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Расположен на выезде из пос.Ягодное в сторону Якутии, создан по проекту самодеятельного художника Сергея Васильевича Голунова-Башарина, работающего в районном Доме культуры, помогали энтузиасты общественной организации «Память Колымы».Памятник представляет трехметровый бетонный крест, удерживаемый раскрытыми ладонями, окружен стеной из камня</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5.</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Музей гидростроителей</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1978</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п.Синегорье, ул.Первая 2</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Создан по инициативе первого начальника стройки Ю.И.Фриштера, содержит 5 тыс.экспонатов, ведет летопись стройки Колымской ГЭС.</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6.</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Музей памяти Варлама Шаламова</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2007</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п.Дебин, МОПТД № 2</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Открыт на базе противотуберкулезного диспансера по инициативе главного врача Гончарова Г.Б., содержит до 100 экспонатов.</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7.</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Музей «Память Колымы»</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7E7FD8">
            <w:pPr>
              <w:jc w:val="center"/>
            </w:pPr>
            <w:r w:rsidRPr="00FA09F9">
              <w:t>30.10.199</w:t>
            </w:r>
            <w:r w:rsidR="007E7FD8" w:rsidRPr="00FA09F9">
              <w:t>4</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7E7FD8">
            <w:pPr>
              <w:jc w:val="center"/>
            </w:pPr>
            <w:r w:rsidRPr="00FA09F9">
              <w:t>п.Ягодное, ул.</w:t>
            </w:r>
            <w:r w:rsidR="007E7FD8" w:rsidRPr="00FA09F9">
              <w:t>Квартал 60 лет СССР, д. 1</w:t>
            </w:r>
          </w:p>
        </w:tc>
        <w:tc>
          <w:tcPr>
            <w:tcW w:w="6203" w:type="dxa"/>
            <w:tcBorders>
              <w:top w:val="single" w:sz="4" w:space="0" w:color="auto"/>
              <w:left w:val="single" w:sz="4" w:space="0" w:color="auto"/>
              <w:bottom w:val="single" w:sz="4" w:space="0" w:color="auto"/>
              <w:right w:val="single" w:sz="4" w:space="0" w:color="auto"/>
            </w:tcBorders>
          </w:tcPr>
          <w:p w:rsidR="007E7FD8" w:rsidRPr="00FA09F9" w:rsidRDefault="007E7FD8" w:rsidP="007E7FD8">
            <w:pPr>
              <w:pStyle w:val="a8"/>
              <w:jc w:val="both"/>
              <w:rPr>
                <w:lang w:eastAsia="ru-RU"/>
              </w:rPr>
            </w:pPr>
            <w:r w:rsidRPr="00FA09F9">
              <w:rPr>
                <w:lang w:eastAsia="ru-RU"/>
              </w:rPr>
              <w:t>С 1994 по 2003 год назывался «Музей памяти жертв политических репрессий», инициатором соз</w:t>
            </w:r>
            <w:r w:rsidRPr="00FA09F9">
              <w:rPr>
                <w:lang w:eastAsia="ru-RU"/>
              </w:rPr>
              <w:softHyphen/>
              <w:t>дания является журналист и краевед И.А. Паникаров. Музей находится в его квартире.</w:t>
            </w:r>
            <w:r w:rsidRPr="00FA09F9">
              <w:rPr>
                <w:shd w:val="clear" w:color="auto" w:fill="EEEFEA"/>
              </w:rPr>
              <w:t xml:space="preserve"> Общественный музей «Память Колымы» в пос. Ягодное Магаданской области создан по инициативе и на средства жителя поселка Ивана Александровича Паникарова. Музей был открыт 30 октября 1994, в День памяти жертв политических репрессий. Целенаправленное комплектование музейной коллекции И.А. Паникаров ведет с 1989. На 2007 предметная часть коллекции насчитывала более 1000 ед. хр., в том числе орудия труда и предметы быта заключенных, атрибуты охранников, предметы советского быта. В собрании документов - оригиналы дел заключенных, их письма родственникам, написанные из неволи; документы, связанные с деятельностью колымских лагерей; карты Дальстроя выпуска 1940-х – 1950-х, лагерные газеты. Имеется коллекция картин и рисунков узников, выполненных в лагерях. В фотоархиве музея более 3000 портретов бывших заключенных, </w:t>
            </w:r>
            <w:r w:rsidRPr="00FA09F9">
              <w:rPr>
                <w:shd w:val="clear" w:color="auto" w:fill="EEEFEA"/>
              </w:rPr>
              <w:lastRenderedPageBreak/>
              <w:t>ветеранов Колымы; несколько сотен современных фотографий, фиксирующих остатки лагерей, населенных пунктов. При музее создана библиотека по истории Гулага и политических репрессий (около 1000 томов, в том числе воспоминания бывших заключенных).</w:t>
            </w:r>
            <w:r w:rsidRPr="00FA09F9">
              <w:rPr>
                <w:rStyle w:val="apple-converted-space"/>
                <w:shd w:val="clear" w:color="auto" w:fill="EEEFEA"/>
              </w:rPr>
              <w:t> </w:t>
            </w:r>
          </w:p>
          <w:p w:rsidR="007E7FD8" w:rsidRPr="00FA09F9" w:rsidRDefault="007E7FD8" w:rsidP="007E7FD8">
            <w:pPr>
              <w:jc w:val="both"/>
            </w:pPr>
            <w:r w:rsidRPr="00FA09F9">
              <w:t xml:space="preserve"> Местонахождение: п. Ягод</w:t>
            </w:r>
            <w:bookmarkStart w:id="0" w:name="_GoBack"/>
            <w:bookmarkEnd w:id="0"/>
            <w:r w:rsidRPr="00FA09F9">
              <w:t>ное, ул. Школьная, 3</w:t>
            </w:r>
          </w:p>
          <w:p w:rsidR="00844CE4" w:rsidRPr="00FA09F9" w:rsidRDefault="007E7FD8" w:rsidP="00D207B6">
            <w:pPr>
              <w:jc w:val="both"/>
            </w:pPr>
            <w:r w:rsidRPr="00FA09F9">
              <w:t xml:space="preserve">В настоящее время </w:t>
            </w:r>
            <w:r w:rsidR="00844CE4" w:rsidRPr="00FA09F9">
              <w:t xml:space="preserve"> в наличии 50 тыс.экземпляров документов, экспонатов, актив музея составляет 7 человек</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lastRenderedPageBreak/>
              <w:t>8.</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Мемориал Славы в честь 60-летия Победы в Великой Отечественной войне</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09.05.2005</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п.Ягодное, ул.Спортивная</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Открыт в честь 60-летия ВОВ, построен в центре п.Ягодное на берегу речки Ягоднинки, представляет собой комплекс из трех соединенных арок с колоколами, двумя прямоугольными постаментами, облицованными гранитом с надписью золотыми буквами «Вечная слава героям Отчизны»</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9.</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Мемориальная доска в честь строительства моста через реку Колыма</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1937</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п.Дебин, мост</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На береговой опоре первого моста расположены барельефы даты его строительства «1936(</w:t>
            </w:r>
            <w:r w:rsidRPr="00FA09F9">
              <w:rPr>
                <w:lang w:val="en-US"/>
              </w:rPr>
              <w:t>VII</w:t>
            </w:r>
            <w:r w:rsidRPr="00FA09F9">
              <w:t>)-1937 (</w:t>
            </w:r>
            <w:r w:rsidRPr="00FA09F9">
              <w:rPr>
                <w:lang w:val="en-US"/>
              </w:rPr>
              <w:t>V</w:t>
            </w:r>
            <w:r w:rsidRPr="00FA09F9">
              <w:t>)»</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10.</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Мемориальный камень в честь Олега Когодовского, главного инженера, строителя Колымской ГЭС, поэта, романтика</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04.07.1998г.</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п.Синегорье</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 xml:space="preserve">Мемориальный гранитный камень (высота </w:t>
            </w:r>
            <w:smartTag w:uri="urn:schemas-microsoft-com:office:smarttags" w:element="metricconverter">
              <w:smartTagPr>
                <w:attr w:name="ProductID" w:val="2,5 метра"/>
              </w:smartTagPr>
              <w:r w:rsidRPr="00FA09F9">
                <w:t>2,5 метра</w:t>
              </w:r>
            </w:smartTag>
            <w:r w:rsidRPr="00FA09F9">
              <w:t>) расположен в пос.Синегорье (открывается вид на Колымскую ГЭС и плотину), посвящен главному инженеру стройки Олегу Алексеевичу Когодовскому, поэту, прославлявшему строителей первой ГЭС на Колыме, человеку и гражданину. Представляет собой каменную гранитную глыбу на постаменте, на лицевой стороне барельеф О.Когодовского , его стихи</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11.</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Памятный знак в честь первых гидростроителей</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2000</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п.Синегорье, центральная площадь</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Гранитный камень с табличкой расположен на главной площади поселка Синегорье в центре.</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12</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Стела в честь геологов Колымы</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п.Ягодное</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Установлена Ягоднинской геолого-разведочной экспедицией при построении административного здания экспедиции. Представляет собой несколько выступающих из земли кварцевых стрел пирамидальной формы</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lastRenderedPageBreak/>
              <w:t>13.</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Мемориальная доска памяти В.Т.Шаламова</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20.07.2012г.</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п.Дебин, здание туберкулезного диспансера</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Установлена энтузиастами и исследователями литературного творчества Варлама Тихоновича Шаламова на здании фасада Дебинского туберкулезного диспансера, где в 40-е годы работал Шаламов. Представляет собой полированную плиту размером 80-</w:t>
            </w:r>
            <w:smartTag w:uri="urn:schemas-microsoft-com:office:smarttags" w:element="metricconverter">
              <w:smartTagPr>
                <w:attr w:name="ProductID" w:val="50 см"/>
              </w:smartTagPr>
              <w:r w:rsidRPr="00FA09F9">
                <w:t>50 см</w:t>
              </w:r>
            </w:smartTag>
            <w:r w:rsidRPr="00FA09F9">
              <w:t xml:space="preserve"> черного гранита с портретом Шаламова и строками его стихотворения.</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14.</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 xml:space="preserve">Памятный камень  в честь «Старателей Колымы» </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 xml:space="preserve">Июль </w:t>
            </w:r>
            <w:smartTag w:uri="urn:schemas-microsoft-com:office:smarttags" w:element="metricconverter">
              <w:smartTagPr>
                <w:attr w:name="ProductID" w:val="2012 г"/>
              </w:smartTagPr>
              <w:r w:rsidRPr="00FA09F9">
                <w:t>2012 г</w:t>
              </w:r>
            </w:smartTag>
            <w:r w:rsidRPr="00FA09F9">
              <w:t>.</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При въезде в ООО «Кривбасс» пос.Пролетарский</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 xml:space="preserve">Установлен председателем ООО «Кривбасс» Сергеем Семеновичем Базавлуцким в честь старателей Колымы. Представляет собой камень светлого цвета весом </w:t>
            </w:r>
            <w:smartTag w:uri="urn:schemas-microsoft-com:office:smarttags" w:element="metricconverter">
              <w:smartTagPr>
                <w:attr w:name="ProductID" w:val="600 кг"/>
              </w:smartTagPr>
              <w:r w:rsidRPr="00FA09F9">
                <w:t>600 кг</w:t>
              </w:r>
            </w:smartTag>
            <w:r w:rsidRPr="00FA09F9">
              <w:t xml:space="preserve"> неровной овальной формы. Камень уложен на открытую лесную площадку рядом с указателем ООО Артели «Кривбасс» и ковшом экскаватора. Табличка черного цвета содержит надпись  «Старателям Колымы» - «Становлюсь я упрямей, прямее-Пусть бежит по колоде вода.У старателей жизнь – лотерея. Но старатели будут всегда»</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15.</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Мемориальная доска в честь первого директора строящейся Колымской ГЭС Юрия Иосифовича Фриштера</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25.11.2010г.</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п.Синегорье, здание машинного зала  Колымской ГЭС</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 xml:space="preserve">Установлена по инициативе совета директоров ОАО «Колымаэнерго» в честь первого директора Всесоюзной комсомольской ударной стройки Колымской ГЭС в поселке Синегорье. Представляет собой прямоугольную плиту с барельефом Юрия Иосифовича Фриштера и датой его жизни. </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16.</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Плита скорби – символ братского кладбища, знак памяти заключенным ГУЛАГа, с надписью на камне</w:t>
            </w:r>
          </w:p>
          <w:p w:rsidR="00844CE4" w:rsidRPr="00FA09F9" w:rsidRDefault="00844CE4" w:rsidP="00D207B6">
            <w:pPr>
              <w:jc w:val="both"/>
            </w:pPr>
            <w:r w:rsidRPr="00FA09F9">
              <w:t>На этой сопке погребенным</w:t>
            </w:r>
          </w:p>
          <w:p w:rsidR="00844CE4" w:rsidRPr="00FA09F9" w:rsidRDefault="00844CE4" w:rsidP="00D207B6">
            <w:pPr>
              <w:jc w:val="both"/>
            </w:pPr>
            <w:r w:rsidRPr="00FA09F9">
              <w:t>Под номерами, без имен,</w:t>
            </w:r>
          </w:p>
          <w:p w:rsidR="00844CE4" w:rsidRPr="00FA09F9" w:rsidRDefault="00844CE4" w:rsidP="00D207B6">
            <w:pPr>
              <w:jc w:val="both"/>
            </w:pPr>
            <w:r w:rsidRPr="00FA09F9">
              <w:t>Седой гранит – знак скорби он.</w:t>
            </w:r>
          </w:p>
          <w:p w:rsidR="00844CE4" w:rsidRPr="00FA09F9" w:rsidRDefault="00844CE4" w:rsidP="00D207B6">
            <w:pPr>
              <w:jc w:val="both"/>
            </w:pPr>
            <w:r w:rsidRPr="00FA09F9">
              <w:t>Наш долг признать ваш честный путь,</w:t>
            </w:r>
          </w:p>
          <w:p w:rsidR="00844CE4" w:rsidRPr="00FA09F9" w:rsidRDefault="00844CE4" w:rsidP="00D207B6">
            <w:pPr>
              <w:jc w:val="both"/>
              <w:rPr>
                <w:b/>
              </w:rPr>
            </w:pPr>
            <w:r w:rsidRPr="00FA09F9">
              <w:t>Народа память вам вернуть…</w:t>
            </w:r>
            <w:r w:rsidRPr="00FA09F9">
              <w:rPr>
                <w:b/>
              </w:rPr>
              <w:t xml:space="preserve"> </w:t>
            </w:r>
          </w:p>
          <w:p w:rsidR="00844CE4" w:rsidRPr="00FA09F9" w:rsidRDefault="00844CE4" w:rsidP="00D207B6">
            <w:pPr>
              <w:jc w:val="both"/>
              <w:rPr>
                <w:b/>
              </w:rPr>
            </w:pP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22.06.1991г.</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пос.Дебин</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 xml:space="preserve">На месте массовых захоронений заключенных в п. Дебин, где находилась центральная больница Дальстроя, 22 июня </w:t>
            </w:r>
            <w:smartTag w:uri="urn:schemas-microsoft-com:office:smarttags" w:element="metricconverter">
              <w:smartTagPr>
                <w:attr w:name="ProductID" w:val="1991 г"/>
              </w:smartTagPr>
              <w:r w:rsidRPr="00FA09F9">
                <w:t>1991 г</w:t>
              </w:r>
            </w:smartTag>
            <w:r w:rsidRPr="00FA09F9">
              <w:t xml:space="preserve">. установлена гранитная глыба высотой около </w:t>
            </w:r>
            <w:smartTag w:uri="urn:schemas-microsoft-com:office:smarttags" w:element="metricconverter">
              <w:smartTagPr>
                <w:attr w:name="ProductID" w:val="3 метров"/>
              </w:smartTagPr>
              <w:r w:rsidRPr="00FA09F9">
                <w:t>3 метров</w:t>
              </w:r>
            </w:smartTag>
            <w:r w:rsidRPr="00FA09F9">
              <w:t>. Это место можно назвать братским кладбищем ГУЛАГа: тысячи умерших от истощения, травм, инфекционных болезней покоятся на кладбище у сопки (на выезде из посёлка в сторону эльгенских прижимов).</w:t>
            </w:r>
          </w:p>
          <w:p w:rsidR="00844CE4" w:rsidRPr="00FA09F9" w:rsidRDefault="00844CE4" w:rsidP="00D207B6">
            <w:pPr>
              <w:jc w:val="both"/>
            </w:pPr>
            <w:r w:rsidRPr="00FA09F9">
              <w:t xml:space="preserve">Памятная плита установлена здесь по инициативе общественности посёлка. В работах по обустройству места скорби приняли участие коллективы </w:t>
            </w:r>
            <w:r w:rsidRPr="00FA09F9">
              <w:lastRenderedPageBreak/>
              <w:t>Колымагэсстроя, Дебинского дорожного ремонтно-строительного управления, старательской артели им. 50-летия Октября. Свою лепту внесли Синегорьевский и Дебинский поселковые Советы.</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lastRenderedPageBreak/>
              <w:t>17.</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Памятник Владимиру Маяковскому – поэту и гражданину</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Центральная площадь пос.Синегорье</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Установлен по инициативе молодых строителей Колымской ГЭС, уверенных, что поселок Синегорье будет город-сад.</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18.</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Парк культуры и отдыха</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1935</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пос.Ягодное</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Одно из красивейших мест Ягоднинского района, нетронутый островок первозданной природы при строительстве районного центра</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19.</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Пик Челенджер</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Озеро Джека Лондона</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Диковина природного парка, похож на гигантский скальный палец, торчащий из земли. Возвышается над долиной почти на полкилометра. Сусуманские и ягоднинские альпинисты назвали в честь американских астронавтов.</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20.</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Памятная стела к 45-летию Великой Победы</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май 1990</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 xml:space="preserve">пос.Оротукан, </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 xml:space="preserve">Установлена памятная стела в честь 45 летия Победы, представляет собой обшитые металлические конструкции в виде двух конусов высотой  до </w:t>
            </w:r>
            <w:smartTag w:uri="urn:schemas-microsoft-com:office:smarttags" w:element="metricconverter">
              <w:smartTagPr>
                <w:attr w:name="ProductID" w:val="5 метров"/>
              </w:smartTagPr>
              <w:r w:rsidRPr="00FA09F9">
                <w:t>5 метров</w:t>
              </w:r>
            </w:smartTag>
            <w:r w:rsidRPr="00FA09F9">
              <w:t xml:space="preserve">, опоясанные кольцом с надписью 45 дет Победы. Ежегодно собираются ветераны, дети, молодежь для проведения вахты памяти. </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21.</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Памятник  погибшему милиционеру В.Мацкевичу</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1967</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п.Дебин</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 xml:space="preserve">Установлен на общепоселковом кладбище в честь защитника правопорядка в поселке Дебин </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22.</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 xml:space="preserve">Памятные мемориальные доски в пос.Оротукан, Синегорье ветеранам войны, захороненным на общественных кладбищах поселений </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2012</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п.Оротукан</w:t>
            </w:r>
          </w:p>
          <w:p w:rsidR="00844CE4" w:rsidRPr="00FA09F9" w:rsidRDefault="00844CE4" w:rsidP="00D207B6">
            <w:pPr>
              <w:jc w:val="center"/>
            </w:pPr>
            <w:r w:rsidRPr="00FA09F9">
              <w:t>п.Синегорье</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Установлены главами поселений (Ворон Ш.Ш. в пос.Синегорье), Яшин В.В. (п.Оротукан) в торжественной обстановке. Представляют гранитную плиту черного цвета, на которой выгравированы фамилия, имя, отчество ветерана (по отдельному списку). Изготовлена, но не установлена плита в пос.Ягодное.</w:t>
            </w:r>
          </w:p>
        </w:tc>
      </w:tr>
      <w:tr w:rsidR="00844CE4" w:rsidRPr="00FA09F9" w:rsidTr="00D207B6">
        <w:tc>
          <w:tcPr>
            <w:tcW w:w="648"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rPr>
                <w:b/>
              </w:rPr>
            </w:pPr>
            <w:r w:rsidRPr="00FA09F9">
              <w:rPr>
                <w:b/>
              </w:rPr>
              <w:t>23.</w:t>
            </w:r>
          </w:p>
        </w:tc>
        <w:tc>
          <w:tcPr>
            <w:tcW w:w="39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rPr>
                <w:b/>
              </w:rPr>
            </w:pPr>
            <w:r w:rsidRPr="00FA09F9">
              <w:rPr>
                <w:b/>
              </w:rPr>
              <w:t>Пролет моста через реку Колыма, построенного заключенными колымских лагерей 1937-</w:t>
            </w:r>
            <w:smartTag w:uri="urn:schemas-microsoft-com:office:smarttags" w:element="metricconverter">
              <w:smartTagPr>
                <w:attr w:name="ProductID" w:val="1939 г"/>
              </w:smartTagPr>
              <w:r w:rsidRPr="00FA09F9">
                <w:rPr>
                  <w:b/>
                </w:rPr>
                <w:t>1939 г</w:t>
              </w:r>
            </w:smartTag>
            <w:r w:rsidRPr="00FA09F9">
              <w:rPr>
                <w:b/>
              </w:rPr>
              <w:t>.г.</w:t>
            </w:r>
          </w:p>
        </w:tc>
        <w:tc>
          <w:tcPr>
            <w:tcW w:w="1879"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2015</w:t>
            </w:r>
          </w:p>
        </w:tc>
        <w:tc>
          <w:tcPr>
            <w:tcW w:w="2160"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center"/>
            </w:pPr>
            <w:r w:rsidRPr="00FA09F9">
              <w:t>п.Дебин</w:t>
            </w:r>
          </w:p>
        </w:tc>
        <w:tc>
          <w:tcPr>
            <w:tcW w:w="6203" w:type="dxa"/>
            <w:tcBorders>
              <w:top w:val="single" w:sz="4" w:space="0" w:color="auto"/>
              <w:left w:val="single" w:sz="4" w:space="0" w:color="auto"/>
              <w:bottom w:val="single" w:sz="4" w:space="0" w:color="auto"/>
              <w:right w:val="single" w:sz="4" w:space="0" w:color="auto"/>
            </w:tcBorders>
          </w:tcPr>
          <w:p w:rsidR="00844CE4" w:rsidRPr="00FA09F9" w:rsidRDefault="00844CE4" w:rsidP="00D207B6">
            <w:pPr>
              <w:jc w:val="both"/>
            </w:pPr>
            <w:r w:rsidRPr="00FA09F9">
              <w:t>Пролет моста стилизован в двух ярусах-площадках для обозрения на левом берегу реки Колымы, памятная надпись, ступени, перила выполнены мостотрядом «Амур» при строительстве нового моста через реку Колыма.</w:t>
            </w:r>
          </w:p>
        </w:tc>
      </w:tr>
    </w:tbl>
    <w:p w:rsidR="00844CE4" w:rsidRPr="00FA09F9" w:rsidRDefault="00844CE4" w:rsidP="00844CE4"/>
    <w:p w:rsidR="00844CE4" w:rsidRPr="00FA09F9" w:rsidRDefault="00844CE4" w:rsidP="00844CE4"/>
    <w:p w:rsidR="008C03D8" w:rsidRPr="00FA09F9" w:rsidRDefault="008C03D8" w:rsidP="008C03D8">
      <w:pPr>
        <w:tabs>
          <w:tab w:val="left" w:pos="1870"/>
        </w:tabs>
        <w:jc w:val="center"/>
        <w:rPr>
          <w:b/>
          <w:sz w:val="28"/>
          <w:szCs w:val="28"/>
        </w:rPr>
      </w:pPr>
      <w:r w:rsidRPr="00FA09F9">
        <w:rPr>
          <w:b/>
          <w:sz w:val="28"/>
          <w:szCs w:val="28"/>
          <w:lang w:val="en-US"/>
        </w:rPr>
        <w:t>XVIII</w:t>
      </w:r>
      <w:r w:rsidRPr="00FA09F9">
        <w:rPr>
          <w:b/>
          <w:sz w:val="28"/>
          <w:szCs w:val="28"/>
        </w:rPr>
        <w:t>. ПОЧЕТНЫЕ ГРАЖДАНЕ МУНИЦИПАЛЬНОГО ОБРАЗОВАНИЯ</w:t>
      </w:r>
    </w:p>
    <w:p w:rsidR="00E16482" w:rsidRPr="00FA09F9" w:rsidRDefault="00D16E22" w:rsidP="00E16482">
      <w:pPr>
        <w:tabs>
          <w:tab w:val="left" w:pos="1870"/>
        </w:tabs>
        <w:rPr>
          <w:b/>
          <w:sz w:val="28"/>
          <w:szCs w:val="28"/>
        </w:rPr>
      </w:pPr>
      <w:r w:rsidRPr="00FA09F9">
        <w:rPr>
          <w:b/>
          <w:sz w:val="28"/>
          <w:szCs w:val="28"/>
        </w:rPr>
        <w:t>Н</w:t>
      </w:r>
      <w:r w:rsidR="00E16482" w:rsidRPr="00FA09F9">
        <w:rPr>
          <w:b/>
          <w:sz w:val="28"/>
          <w:szCs w:val="28"/>
        </w:rPr>
        <w:t>ет</w:t>
      </w:r>
    </w:p>
    <w:p w:rsidR="00D16E22" w:rsidRPr="00FA09F9" w:rsidRDefault="00D16E22" w:rsidP="00E16482">
      <w:pPr>
        <w:tabs>
          <w:tab w:val="left" w:pos="1870"/>
        </w:tabs>
        <w:rPr>
          <w:b/>
          <w:sz w:val="28"/>
          <w:szCs w:val="28"/>
        </w:rPr>
      </w:pPr>
    </w:p>
    <w:p w:rsidR="00D16E22" w:rsidRPr="00FA09F9" w:rsidRDefault="00D16E22" w:rsidP="00E16482">
      <w:pPr>
        <w:tabs>
          <w:tab w:val="left" w:pos="1870"/>
        </w:tabs>
        <w:rPr>
          <w:b/>
          <w:sz w:val="28"/>
          <w:szCs w:val="28"/>
        </w:rPr>
      </w:pPr>
    </w:p>
    <w:p w:rsidR="004978EA" w:rsidRPr="00FA09F9" w:rsidRDefault="004978EA" w:rsidP="00E16482">
      <w:pPr>
        <w:tabs>
          <w:tab w:val="left" w:pos="1870"/>
        </w:tabs>
        <w:rPr>
          <w:b/>
          <w:sz w:val="28"/>
          <w:szCs w:val="28"/>
        </w:rPr>
      </w:pPr>
    </w:p>
    <w:p w:rsidR="00D16E22" w:rsidRPr="00FA09F9" w:rsidRDefault="00A436DE" w:rsidP="00D16E22">
      <w:pPr>
        <w:jc w:val="center"/>
        <w:rPr>
          <w:b/>
          <w:sz w:val="28"/>
          <w:szCs w:val="28"/>
        </w:rPr>
      </w:pPr>
      <w:r w:rsidRPr="00FA09F9">
        <w:rPr>
          <w:b/>
          <w:sz w:val="28"/>
          <w:szCs w:val="28"/>
          <w:lang w:val="en-US"/>
        </w:rPr>
        <w:t>X</w:t>
      </w:r>
      <w:r w:rsidR="00D16E22" w:rsidRPr="00FA09F9">
        <w:rPr>
          <w:b/>
          <w:sz w:val="28"/>
          <w:szCs w:val="28"/>
          <w:lang w:val="en-US"/>
        </w:rPr>
        <w:t>IX</w:t>
      </w:r>
      <w:r w:rsidR="00D16E22" w:rsidRPr="00FA09F9">
        <w:rPr>
          <w:b/>
          <w:sz w:val="28"/>
          <w:szCs w:val="28"/>
        </w:rPr>
        <w:t>. КАЛЕНДАРЬ ПАМЯТНЫХ ДАТ МУНИЦИПАЛЬНОГО ОБРАЗОВАНИЯ.</w:t>
      </w:r>
    </w:p>
    <w:p w:rsidR="00D16E22" w:rsidRPr="00FA09F9" w:rsidRDefault="00D16E22" w:rsidP="00D16E22">
      <w:pPr>
        <w:jc w:val="center"/>
        <w:rPr>
          <w:sz w:val="28"/>
          <w:szCs w:val="28"/>
        </w:rPr>
      </w:pPr>
    </w:p>
    <w:p w:rsidR="006E3417" w:rsidRPr="00FA09F9" w:rsidRDefault="006E3417" w:rsidP="006E3417">
      <w:pPr>
        <w:jc w:val="center"/>
        <w:rPr>
          <w:b/>
        </w:rPr>
      </w:pPr>
      <w:r w:rsidRPr="00FA09F9">
        <w:rPr>
          <w:b/>
          <w:sz w:val="28"/>
          <w:szCs w:val="28"/>
        </w:rPr>
        <w:t>2016</w:t>
      </w:r>
      <w:r w:rsidRPr="00FA09F9">
        <w:rPr>
          <w:b/>
        </w:rPr>
        <w:t xml:space="preserve"> ГОД</w:t>
      </w:r>
    </w:p>
    <w:p w:rsidR="006E3417" w:rsidRPr="00FA09F9" w:rsidRDefault="006E3417" w:rsidP="006E3417">
      <w:pPr>
        <w:jc w:val="center"/>
        <w:rPr>
          <w:b/>
        </w:rPr>
      </w:pPr>
    </w:p>
    <w:p w:rsidR="006E3417" w:rsidRPr="00FA09F9" w:rsidRDefault="006E3417" w:rsidP="006E3417">
      <w:pPr>
        <w:jc w:val="center"/>
        <w:rPr>
          <w:b/>
        </w:rPr>
      </w:pPr>
    </w:p>
    <w:p w:rsidR="006E3417" w:rsidRPr="00FA09F9" w:rsidRDefault="006E3417" w:rsidP="006E3417">
      <w:pPr>
        <w:keepNext/>
        <w:spacing w:before="240" w:after="60"/>
        <w:jc w:val="both"/>
        <w:outlineLvl w:val="2"/>
        <w:rPr>
          <w:b/>
          <w:bCs/>
          <w:i/>
          <w:szCs w:val="26"/>
          <w:u w:val="single"/>
          <w:lang w:eastAsia="ru-RU"/>
        </w:rPr>
      </w:pPr>
      <w:r w:rsidRPr="00FA09F9">
        <w:rPr>
          <w:b/>
          <w:bCs/>
          <w:i/>
          <w:szCs w:val="26"/>
          <w:u w:val="single"/>
          <w:lang w:eastAsia="ru-RU"/>
        </w:rPr>
        <w:t>ФЕВРАЛЬ</w:t>
      </w:r>
    </w:p>
    <w:p w:rsidR="006E3417" w:rsidRPr="00FA09F9" w:rsidRDefault="006E3417" w:rsidP="006E3417">
      <w:pPr>
        <w:jc w:val="both"/>
        <w:rPr>
          <w:b/>
          <w:szCs w:val="20"/>
          <w:lang w:eastAsia="ru-RU"/>
        </w:rPr>
      </w:pPr>
    </w:p>
    <w:p w:rsidR="006E3417" w:rsidRPr="00FA09F9" w:rsidRDefault="006E3417" w:rsidP="006E3417">
      <w:pPr>
        <w:ind w:left="1080" w:hanging="1080"/>
        <w:jc w:val="both"/>
        <w:rPr>
          <w:szCs w:val="20"/>
          <w:lang w:eastAsia="ru-RU"/>
        </w:rPr>
      </w:pPr>
      <w:r w:rsidRPr="00FA09F9">
        <w:rPr>
          <w:b/>
          <w:szCs w:val="20"/>
          <w:lang w:eastAsia="ru-RU"/>
        </w:rPr>
        <w:t>1</w:t>
      </w:r>
      <w:r w:rsidRPr="00FA09F9">
        <w:rPr>
          <w:b/>
          <w:szCs w:val="20"/>
          <w:lang w:eastAsia="ru-RU"/>
        </w:rPr>
        <w:tab/>
      </w:r>
      <w:r w:rsidRPr="00FA09F9">
        <w:rPr>
          <w:b/>
          <w:szCs w:val="20"/>
          <w:lang w:eastAsia="ru-RU"/>
        </w:rPr>
        <w:tab/>
        <w:t xml:space="preserve">85 лет </w:t>
      </w:r>
      <w:r w:rsidRPr="00FA09F9">
        <w:rPr>
          <w:szCs w:val="20"/>
          <w:lang w:eastAsia="ru-RU"/>
        </w:rPr>
        <w:t xml:space="preserve">со дня рождения прозаика, члена Союза писателя России </w:t>
      </w:r>
      <w:r w:rsidRPr="00FA09F9">
        <w:rPr>
          <w:b/>
          <w:szCs w:val="20"/>
          <w:lang w:eastAsia="ru-RU"/>
        </w:rPr>
        <w:t xml:space="preserve">Юрия Вячеславовича Васильева </w:t>
      </w:r>
      <w:r w:rsidRPr="00FA09F9">
        <w:rPr>
          <w:szCs w:val="20"/>
          <w:lang w:eastAsia="ru-RU"/>
        </w:rPr>
        <w:t>(1931). В 1945г. приехал на Колыму, где жили и работали его родители. Закончил среднюю школу в п. Ягодное. Началом серьезной писательской работы Юрия Васильева следует считать появление его романа «Твой шаг на земле» (1964), в котором он писал о преобразователях Колымского края. Потом были «Карьера» Русанова», трилогия «Ветер в твои паруса», которая считается одной из лучших произведений писателя. Также он много работал в жанре публицистики, а в документальных книгах «Металл и руки» и «Северная сталь» он рассказал о трудовых коллективах Магаданского ремонтно-механического завода и Оротуканского завода горного оборудования, о трудностях их роста и достижениях. Повести и рассказы Юрия Васильева публиковались в альманахе «На Севере Дальнем», в журнале «Дальний Восток».</w:t>
      </w:r>
    </w:p>
    <w:p w:rsidR="006E3417" w:rsidRPr="00FA09F9" w:rsidRDefault="006E3417" w:rsidP="006E3417">
      <w:pPr>
        <w:ind w:left="1134" w:hanging="1134"/>
        <w:jc w:val="both"/>
        <w:rPr>
          <w:szCs w:val="20"/>
          <w:lang w:eastAsia="ru-RU"/>
        </w:rPr>
      </w:pPr>
      <w:r w:rsidRPr="00FA09F9">
        <w:rPr>
          <w:szCs w:val="20"/>
          <w:lang w:eastAsia="ru-RU"/>
        </w:rPr>
        <w:tab/>
      </w:r>
      <w:r w:rsidRPr="00FA09F9">
        <w:rPr>
          <w:szCs w:val="20"/>
          <w:lang w:eastAsia="ru-RU"/>
        </w:rPr>
        <w:tab/>
        <w:t>См.: Календарь дат и событий по Магаданской области на 2011 год /Магадан. обл. универс. науч. б-ка им.А.С.Пушкина : [сост. С.А. Симонова; науч. ред. С.П. Ефимов, О.А.Толоконцева].</w:t>
      </w:r>
      <w:r w:rsidRPr="00FA09F9">
        <w:rPr>
          <w:szCs w:val="20"/>
          <w:vertAlign w:val="superscript"/>
          <w:lang w:eastAsia="ru-RU"/>
        </w:rPr>
        <w:footnoteReference w:id="8"/>
      </w:r>
      <w:r w:rsidRPr="00FA09F9">
        <w:rPr>
          <w:szCs w:val="20"/>
          <w:lang w:eastAsia="ru-RU"/>
        </w:rPr>
        <w:t xml:space="preserve"> – Магадан: ОУНБ, 2010. – С.8.</w:t>
      </w:r>
    </w:p>
    <w:p w:rsidR="006E3417" w:rsidRPr="00FA09F9" w:rsidRDefault="006E3417" w:rsidP="006E3417">
      <w:pPr>
        <w:ind w:left="1080" w:hanging="1080"/>
        <w:jc w:val="both"/>
        <w:rPr>
          <w:szCs w:val="20"/>
          <w:lang w:eastAsia="ru-RU"/>
        </w:rPr>
      </w:pPr>
    </w:p>
    <w:p w:rsidR="006E3417" w:rsidRPr="00FA09F9" w:rsidRDefault="006E3417" w:rsidP="006E3417">
      <w:pPr>
        <w:ind w:left="1080" w:hanging="1080"/>
        <w:jc w:val="both"/>
        <w:rPr>
          <w:szCs w:val="20"/>
          <w:lang w:eastAsia="ru-RU"/>
        </w:rPr>
      </w:pPr>
      <w:r w:rsidRPr="00FA09F9">
        <w:rPr>
          <w:b/>
          <w:szCs w:val="20"/>
          <w:lang w:eastAsia="ru-RU"/>
        </w:rPr>
        <w:t>3</w:t>
      </w:r>
      <w:r w:rsidRPr="00FA09F9">
        <w:rPr>
          <w:b/>
          <w:szCs w:val="20"/>
          <w:lang w:eastAsia="ru-RU"/>
        </w:rPr>
        <w:tab/>
      </w:r>
      <w:r w:rsidRPr="00FA09F9">
        <w:rPr>
          <w:b/>
          <w:szCs w:val="20"/>
          <w:lang w:eastAsia="ru-RU"/>
        </w:rPr>
        <w:tab/>
        <w:t xml:space="preserve">125 лет </w:t>
      </w:r>
      <w:r w:rsidRPr="00FA09F9">
        <w:rPr>
          <w:szCs w:val="20"/>
          <w:lang w:eastAsia="ru-RU"/>
        </w:rPr>
        <w:t xml:space="preserve">со дня рождения заслуженного геолога </w:t>
      </w:r>
      <w:r w:rsidRPr="00FA09F9">
        <w:rPr>
          <w:b/>
          <w:szCs w:val="20"/>
          <w:lang w:eastAsia="ru-RU"/>
        </w:rPr>
        <w:t>Сергея Владимировича Обручева</w:t>
      </w:r>
      <w:r w:rsidRPr="00FA09F9">
        <w:rPr>
          <w:szCs w:val="20"/>
          <w:lang w:eastAsia="ru-RU"/>
        </w:rPr>
        <w:t xml:space="preserve"> (1891–1965). Пионер выдающихся географических и геологических исследований в Восточной Сибири. Работал в Геологическом комитете, в Якутской комиссии АН СССР, во Всесоюзном арктическом институте, в Институте геологических наук. За свою жизнь был участником и руководителем 40 экспедиций, работал в Закавказье, Крыму, на Дону, Алтае. Но главные его исследования относятся к районам Сибири, Северо-Востока, Арктики, результаты которых принесли ему мировую славу. В 1926-1935гг. руководил экспедициями в районы </w:t>
      </w:r>
      <w:r w:rsidRPr="00FA09F9">
        <w:rPr>
          <w:szCs w:val="20"/>
          <w:lang w:eastAsia="ru-RU"/>
        </w:rPr>
        <w:lastRenderedPageBreak/>
        <w:t>Индигирки и Колымы, где впервые был использован метод воздушной визуально-маршрутной съемки. С.В.Обручев – автор более 150 научных работ, свыше 80 научно-популярных статей и книг. Его именем названы горы в Чаунском районе Чукотки, полуостров и мыс на островах Новой Земли, приток реки Кара-Тарын-Юрях в Якутии, улицы Санкт-Петербурге, Ягодном.</w:t>
      </w:r>
    </w:p>
    <w:p w:rsidR="006E3417" w:rsidRPr="00FA09F9" w:rsidRDefault="006E3417" w:rsidP="006E3417">
      <w:pPr>
        <w:ind w:left="1080" w:hanging="1080"/>
        <w:jc w:val="both"/>
        <w:rPr>
          <w:szCs w:val="20"/>
          <w:lang w:eastAsia="ru-RU"/>
        </w:rPr>
      </w:pPr>
      <w:r w:rsidRPr="00FA09F9">
        <w:rPr>
          <w:szCs w:val="20"/>
          <w:lang w:eastAsia="ru-RU"/>
        </w:rPr>
        <w:tab/>
      </w:r>
      <w:r w:rsidRPr="00FA09F9">
        <w:rPr>
          <w:szCs w:val="20"/>
          <w:lang w:eastAsia="ru-RU"/>
        </w:rPr>
        <w:tab/>
        <w:t>См.: Календарь… – С. 8.</w:t>
      </w:r>
    </w:p>
    <w:p w:rsidR="006E3417" w:rsidRPr="00FA09F9" w:rsidRDefault="006E3417" w:rsidP="006E3417">
      <w:pPr>
        <w:jc w:val="both"/>
        <w:rPr>
          <w:b/>
          <w:szCs w:val="20"/>
          <w:lang w:eastAsia="ru-RU"/>
        </w:rPr>
      </w:pPr>
    </w:p>
    <w:p w:rsidR="006E3417" w:rsidRPr="00FA09F9" w:rsidRDefault="006E3417" w:rsidP="005624D6">
      <w:pPr>
        <w:numPr>
          <w:ilvl w:val="0"/>
          <w:numId w:val="4"/>
        </w:numPr>
        <w:tabs>
          <w:tab w:val="clear" w:pos="360"/>
          <w:tab w:val="num" w:pos="1418"/>
        </w:tabs>
        <w:ind w:left="1134" w:hanging="1134"/>
        <w:jc w:val="both"/>
        <w:rPr>
          <w:szCs w:val="20"/>
          <w:lang w:eastAsia="ru-RU"/>
        </w:rPr>
      </w:pPr>
      <w:r w:rsidRPr="00FA09F9">
        <w:rPr>
          <w:b/>
          <w:szCs w:val="20"/>
          <w:lang w:eastAsia="ru-RU"/>
        </w:rPr>
        <w:t>25 лет</w:t>
      </w:r>
      <w:r w:rsidRPr="00FA09F9">
        <w:rPr>
          <w:szCs w:val="20"/>
          <w:lang w:eastAsia="ru-RU"/>
        </w:rPr>
        <w:t xml:space="preserve"> назад закрыта газета «Синегорье», выходившая в пос. Синегорье в течение шестнадцати лет (1991).</w:t>
      </w:r>
    </w:p>
    <w:p w:rsidR="006E3417" w:rsidRPr="00FA09F9" w:rsidRDefault="006E3417" w:rsidP="006E3417">
      <w:pPr>
        <w:ind w:left="1134" w:hanging="1134"/>
        <w:jc w:val="both"/>
        <w:rPr>
          <w:szCs w:val="20"/>
          <w:lang w:eastAsia="ru-RU"/>
        </w:rPr>
      </w:pPr>
      <w:r w:rsidRPr="00FA09F9">
        <w:rPr>
          <w:szCs w:val="20"/>
          <w:lang w:eastAsia="ru-RU"/>
        </w:rPr>
        <w:t xml:space="preserve">                   См.: Наймушин И. Левое плечо вперед, или О ликвидации непослушной редакции     // Сев, правда [Ягодное]. – 1991. –23 февр. – С. 4</w:t>
      </w:r>
    </w:p>
    <w:p w:rsidR="006E3417" w:rsidRPr="00FA09F9" w:rsidRDefault="006E3417" w:rsidP="006E3417">
      <w:pPr>
        <w:jc w:val="both"/>
        <w:rPr>
          <w:szCs w:val="20"/>
          <w:lang w:eastAsia="ru-RU"/>
        </w:rPr>
      </w:pPr>
    </w:p>
    <w:p w:rsidR="006E3417" w:rsidRPr="00FA09F9" w:rsidRDefault="006E3417" w:rsidP="006E3417">
      <w:pPr>
        <w:ind w:left="1134" w:hanging="1134"/>
        <w:jc w:val="both"/>
        <w:rPr>
          <w:szCs w:val="20"/>
          <w:lang w:eastAsia="ru-RU"/>
        </w:rPr>
      </w:pPr>
      <w:r w:rsidRPr="00FA09F9">
        <w:rPr>
          <w:b/>
          <w:szCs w:val="20"/>
          <w:lang w:eastAsia="ru-RU"/>
        </w:rPr>
        <w:t>12</w:t>
      </w:r>
      <w:r w:rsidRPr="00FA09F9">
        <w:rPr>
          <w:b/>
          <w:szCs w:val="20"/>
          <w:lang w:eastAsia="ru-RU"/>
        </w:rPr>
        <w:tab/>
      </w:r>
      <w:r w:rsidRPr="00FA09F9">
        <w:rPr>
          <w:b/>
          <w:szCs w:val="20"/>
          <w:lang w:eastAsia="ru-RU"/>
        </w:rPr>
        <w:tab/>
        <w:t>45 лет</w:t>
      </w:r>
      <w:r w:rsidRPr="00FA09F9">
        <w:rPr>
          <w:szCs w:val="20"/>
          <w:lang w:eastAsia="ru-RU"/>
        </w:rPr>
        <w:t xml:space="preserve"> назад забит символический первый колышек на месте будущего поселка </w:t>
      </w:r>
      <w:r w:rsidRPr="00FA09F9">
        <w:rPr>
          <w:b/>
          <w:szCs w:val="20"/>
          <w:lang w:eastAsia="ru-RU"/>
        </w:rPr>
        <w:t>Синегорье,</w:t>
      </w:r>
      <w:r w:rsidRPr="00FA09F9">
        <w:rPr>
          <w:szCs w:val="20"/>
          <w:lang w:eastAsia="ru-RU"/>
        </w:rPr>
        <w:t xml:space="preserve"> сделана первая геодезическая съемка на месте разбивки базы строителей Колымской ГЭС (1971). Первоначально предполагалось назвать поселок Синегорск. Синегорье – самый молодой в Магаданской области населенный пункт, расположенный на левом берегу реки Колымы в </w:t>
      </w:r>
      <w:smartTag w:uri="urn:schemas-microsoft-com:office:smarttags" w:element="metricconverter">
        <w:smartTagPr>
          <w:attr w:name="ProductID" w:val="110 км"/>
        </w:smartTagPr>
        <w:r w:rsidRPr="00FA09F9">
          <w:rPr>
            <w:szCs w:val="20"/>
            <w:lang w:eastAsia="ru-RU"/>
          </w:rPr>
          <w:t>110 км</w:t>
        </w:r>
      </w:smartTag>
      <w:r w:rsidRPr="00FA09F9">
        <w:rPr>
          <w:szCs w:val="20"/>
          <w:lang w:eastAsia="ru-RU"/>
        </w:rPr>
        <w:t xml:space="preserve"> от районного центра Ягодное.</w:t>
      </w:r>
    </w:p>
    <w:p w:rsidR="006E3417" w:rsidRPr="00FA09F9" w:rsidRDefault="006E3417" w:rsidP="006E3417">
      <w:pPr>
        <w:ind w:left="1134" w:hanging="1134"/>
        <w:jc w:val="both"/>
        <w:rPr>
          <w:szCs w:val="20"/>
          <w:lang w:eastAsia="ru-RU"/>
        </w:rPr>
      </w:pPr>
      <w:r w:rsidRPr="00FA09F9">
        <w:rPr>
          <w:szCs w:val="20"/>
          <w:lang w:eastAsia="ru-RU"/>
        </w:rPr>
        <w:t xml:space="preserve">                   См.: Богданова Л., Богданов В. Дни исполнения желаний // На Севере Дальнем. – 1981. -№ 1. –С.2-11; Паникаров И.А. История поселков Центральной Колымы. – Магадан, 1997</w:t>
      </w:r>
      <w:r w:rsidRPr="00FA09F9">
        <w:rPr>
          <w:szCs w:val="20"/>
          <w:vertAlign w:val="superscript"/>
          <w:lang w:eastAsia="ru-RU"/>
        </w:rPr>
        <w:footnoteReference w:id="9"/>
      </w:r>
      <w:r w:rsidRPr="00FA09F9">
        <w:rPr>
          <w:szCs w:val="20"/>
          <w:lang w:eastAsia="ru-RU"/>
        </w:rPr>
        <w:t>. – С.239-249; Календарь… - С.10.</w:t>
      </w:r>
    </w:p>
    <w:p w:rsidR="006E3417" w:rsidRPr="00FA09F9" w:rsidRDefault="006E3417" w:rsidP="006E3417">
      <w:pPr>
        <w:jc w:val="both"/>
        <w:rPr>
          <w:szCs w:val="20"/>
          <w:lang w:eastAsia="ru-RU"/>
        </w:rPr>
      </w:pPr>
    </w:p>
    <w:p w:rsidR="006E3417" w:rsidRPr="00FA09F9" w:rsidRDefault="006E3417" w:rsidP="006E3417">
      <w:pPr>
        <w:ind w:left="1134" w:hanging="1134"/>
        <w:jc w:val="both"/>
        <w:rPr>
          <w:szCs w:val="20"/>
          <w:lang w:eastAsia="ru-RU"/>
        </w:rPr>
      </w:pPr>
      <w:r w:rsidRPr="00FA09F9">
        <w:rPr>
          <w:b/>
          <w:szCs w:val="20"/>
          <w:lang w:eastAsia="ru-RU"/>
        </w:rPr>
        <w:t>12</w:t>
      </w:r>
      <w:r w:rsidRPr="00FA09F9">
        <w:rPr>
          <w:b/>
          <w:szCs w:val="20"/>
          <w:lang w:eastAsia="ru-RU"/>
        </w:rPr>
        <w:tab/>
      </w:r>
      <w:r w:rsidRPr="00FA09F9">
        <w:rPr>
          <w:b/>
          <w:szCs w:val="20"/>
          <w:lang w:eastAsia="ru-RU"/>
        </w:rPr>
        <w:tab/>
        <w:t xml:space="preserve">70 лет </w:t>
      </w:r>
      <w:r w:rsidRPr="00FA09F9">
        <w:rPr>
          <w:szCs w:val="20"/>
          <w:lang w:eastAsia="ru-RU"/>
        </w:rPr>
        <w:t>назад было окончено строительство и монтаж Эльгенской паротурбинной электростанции (1946).</w:t>
      </w:r>
    </w:p>
    <w:p w:rsidR="006E3417" w:rsidRPr="00FA09F9" w:rsidRDefault="006E3417" w:rsidP="006E3417">
      <w:pPr>
        <w:ind w:left="1134" w:hanging="141"/>
        <w:jc w:val="both"/>
        <w:rPr>
          <w:szCs w:val="20"/>
          <w:lang w:eastAsia="ru-RU"/>
        </w:rPr>
      </w:pPr>
      <w:r w:rsidRPr="00FA09F9">
        <w:rPr>
          <w:szCs w:val="20"/>
          <w:lang w:eastAsia="ru-RU"/>
        </w:rPr>
        <w:tab/>
        <w:t>См.: Историческая хроника Магаданской области: События и факты.</w:t>
      </w:r>
      <w:r w:rsidRPr="00FA09F9">
        <w:rPr>
          <w:szCs w:val="20"/>
          <w:vertAlign w:val="superscript"/>
          <w:lang w:eastAsia="ru-RU"/>
        </w:rPr>
        <w:footnoteReference w:id="10"/>
      </w:r>
      <w:r w:rsidRPr="00FA09F9">
        <w:rPr>
          <w:szCs w:val="20"/>
          <w:lang w:eastAsia="ru-RU"/>
        </w:rPr>
        <w:t xml:space="preserve"> 1917-1972. – Магадан, 1975. – С.153.</w:t>
      </w:r>
    </w:p>
    <w:p w:rsidR="006E3417" w:rsidRPr="00FA09F9" w:rsidRDefault="006E3417" w:rsidP="006E3417">
      <w:pPr>
        <w:jc w:val="both"/>
        <w:rPr>
          <w:szCs w:val="20"/>
          <w:lang w:eastAsia="ru-RU"/>
        </w:rPr>
      </w:pPr>
    </w:p>
    <w:p w:rsidR="006E3417" w:rsidRPr="00FA09F9" w:rsidRDefault="006E3417" w:rsidP="006E3417">
      <w:pPr>
        <w:ind w:left="1080" w:hanging="1080"/>
        <w:jc w:val="both"/>
        <w:rPr>
          <w:szCs w:val="20"/>
          <w:lang w:eastAsia="ru-RU"/>
        </w:rPr>
      </w:pPr>
      <w:r w:rsidRPr="00FA09F9">
        <w:rPr>
          <w:b/>
          <w:szCs w:val="20"/>
          <w:lang w:eastAsia="ru-RU"/>
        </w:rPr>
        <w:t xml:space="preserve"> 24</w:t>
      </w:r>
      <w:r w:rsidRPr="00FA09F9">
        <w:rPr>
          <w:b/>
          <w:szCs w:val="20"/>
          <w:lang w:eastAsia="ru-RU"/>
        </w:rPr>
        <w:tab/>
      </w:r>
      <w:r w:rsidRPr="00FA09F9">
        <w:rPr>
          <w:b/>
          <w:szCs w:val="20"/>
          <w:lang w:eastAsia="ru-RU"/>
        </w:rPr>
        <w:tab/>
        <w:t>35 лет</w:t>
      </w:r>
      <w:r w:rsidRPr="00FA09F9">
        <w:rPr>
          <w:szCs w:val="20"/>
          <w:lang w:eastAsia="ru-RU"/>
        </w:rPr>
        <w:t xml:space="preserve"> назад пущен первый агрегат Колымской ГЭС (1981). Его запуск стал результатом 10-летнего труда, высочайшего напряжения и самоотдачи коллектива Колымагэсстроя. В середине 1960-х гг. Ленгидропроект разработал технический проект Колымской ГЭС. 3 ноября 1969г. министр энергетики и электрификации подписал приказ о создании управления строительства «Колымагэсстрой», начальником которого был назначен Ю.И. Фриштер, главным инженером – А.А. Серов.</w:t>
      </w:r>
    </w:p>
    <w:p w:rsidR="006E3417" w:rsidRPr="00FA09F9" w:rsidRDefault="006E3417" w:rsidP="006E3417">
      <w:pPr>
        <w:ind w:left="1140"/>
        <w:jc w:val="both"/>
        <w:rPr>
          <w:szCs w:val="20"/>
          <w:lang w:eastAsia="ru-RU"/>
        </w:rPr>
      </w:pPr>
      <w:r w:rsidRPr="00FA09F9">
        <w:rPr>
          <w:szCs w:val="20"/>
          <w:lang w:eastAsia="ru-RU"/>
        </w:rPr>
        <w:t>См.: Первый агрегат дает ток // Сев. правда [Ягодное ].- 1981. – 9 июля. – С.1; Календарь… - С.10.</w:t>
      </w:r>
    </w:p>
    <w:p w:rsidR="006E3417" w:rsidRPr="00FA09F9" w:rsidRDefault="006E3417" w:rsidP="006E3417">
      <w:pPr>
        <w:keepNext/>
        <w:spacing w:before="240" w:after="60"/>
        <w:jc w:val="both"/>
        <w:outlineLvl w:val="2"/>
        <w:rPr>
          <w:b/>
          <w:bCs/>
          <w:i/>
          <w:szCs w:val="26"/>
          <w:u w:val="single"/>
          <w:lang w:eastAsia="ru-RU"/>
        </w:rPr>
      </w:pPr>
      <w:r w:rsidRPr="00FA09F9">
        <w:rPr>
          <w:b/>
          <w:bCs/>
          <w:i/>
          <w:szCs w:val="26"/>
          <w:u w:val="single"/>
          <w:lang w:eastAsia="ru-RU"/>
        </w:rPr>
        <w:t>МАРТ</w:t>
      </w:r>
    </w:p>
    <w:p w:rsidR="006E3417" w:rsidRPr="00FA09F9" w:rsidRDefault="006E3417" w:rsidP="005624D6">
      <w:pPr>
        <w:numPr>
          <w:ilvl w:val="0"/>
          <w:numId w:val="5"/>
        </w:numPr>
        <w:tabs>
          <w:tab w:val="clear" w:pos="360"/>
          <w:tab w:val="num" w:pos="1418"/>
        </w:tabs>
        <w:ind w:left="1134" w:hanging="1134"/>
        <w:jc w:val="both"/>
        <w:rPr>
          <w:szCs w:val="20"/>
          <w:lang w:eastAsia="ru-RU"/>
        </w:rPr>
      </w:pPr>
      <w:r w:rsidRPr="00FA09F9">
        <w:rPr>
          <w:b/>
          <w:szCs w:val="20"/>
          <w:lang w:eastAsia="ru-RU"/>
        </w:rPr>
        <w:t>80 лет</w:t>
      </w:r>
      <w:r w:rsidRPr="00FA09F9">
        <w:rPr>
          <w:szCs w:val="20"/>
          <w:lang w:eastAsia="ru-RU"/>
        </w:rPr>
        <w:t xml:space="preserve"> назад товарищество «Красный богатырь» (Таскан) реорганизовано в сельхозартель (1936).</w:t>
      </w:r>
    </w:p>
    <w:p w:rsidR="006E3417" w:rsidRPr="00FA09F9" w:rsidRDefault="006E3417" w:rsidP="006E3417">
      <w:pPr>
        <w:ind w:left="1134" w:hanging="141"/>
        <w:jc w:val="both"/>
        <w:rPr>
          <w:szCs w:val="20"/>
          <w:lang w:eastAsia="ru-RU"/>
        </w:rPr>
      </w:pPr>
      <w:r w:rsidRPr="00FA09F9">
        <w:rPr>
          <w:szCs w:val="20"/>
          <w:lang w:eastAsia="ru-RU"/>
        </w:rPr>
        <w:t xml:space="preserve">  См.: Историческая хроника …– С.99.</w:t>
      </w:r>
    </w:p>
    <w:p w:rsidR="006E3417" w:rsidRPr="00FA09F9" w:rsidRDefault="006E3417" w:rsidP="006E3417">
      <w:pPr>
        <w:tabs>
          <w:tab w:val="left" w:pos="1418"/>
        </w:tabs>
        <w:jc w:val="both"/>
        <w:rPr>
          <w:b/>
          <w:szCs w:val="20"/>
          <w:lang w:eastAsia="ru-RU"/>
        </w:rPr>
      </w:pPr>
    </w:p>
    <w:p w:rsidR="006E3417" w:rsidRPr="00FA09F9" w:rsidRDefault="006E3417" w:rsidP="006E3417">
      <w:pPr>
        <w:ind w:left="1276" w:hanging="1276"/>
        <w:jc w:val="both"/>
        <w:rPr>
          <w:b/>
          <w:szCs w:val="20"/>
          <w:lang w:eastAsia="ru-RU"/>
        </w:rPr>
      </w:pPr>
    </w:p>
    <w:p w:rsidR="006E3417" w:rsidRPr="00FA09F9" w:rsidRDefault="006E3417" w:rsidP="006E3417">
      <w:pPr>
        <w:ind w:left="1276" w:hanging="1276"/>
        <w:jc w:val="both"/>
        <w:rPr>
          <w:szCs w:val="20"/>
          <w:lang w:eastAsia="ru-RU"/>
        </w:rPr>
      </w:pPr>
      <w:r w:rsidRPr="00FA09F9">
        <w:rPr>
          <w:b/>
          <w:szCs w:val="20"/>
          <w:lang w:eastAsia="ru-RU"/>
        </w:rPr>
        <w:lastRenderedPageBreak/>
        <w:t>24</w:t>
      </w:r>
      <w:r w:rsidRPr="00FA09F9">
        <w:rPr>
          <w:b/>
          <w:szCs w:val="20"/>
          <w:lang w:eastAsia="ru-RU"/>
        </w:rPr>
        <w:tab/>
      </w:r>
      <w:r w:rsidRPr="00FA09F9">
        <w:rPr>
          <w:b/>
          <w:szCs w:val="20"/>
          <w:lang w:eastAsia="ru-RU"/>
        </w:rPr>
        <w:tab/>
        <w:t xml:space="preserve"> 80 лет </w:t>
      </w:r>
      <w:r w:rsidRPr="00FA09F9">
        <w:rPr>
          <w:szCs w:val="20"/>
          <w:lang w:eastAsia="ru-RU"/>
        </w:rPr>
        <w:t xml:space="preserve"> со дня рождения геолога, Героя Социалистического Труда </w:t>
      </w:r>
      <w:r w:rsidRPr="00FA09F9">
        <w:rPr>
          <w:b/>
          <w:szCs w:val="20"/>
          <w:lang w:eastAsia="ru-RU"/>
        </w:rPr>
        <w:t>Натальи Евгеньевны Хабаровой</w:t>
      </w:r>
      <w:r w:rsidRPr="00FA09F9">
        <w:rPr>
          <w:szCs w:val="20"/>
          <w:lang w:eastAsia="ru-RU"/>
        </w:rPr>
        <w:t xml:space="preserve"> (1936). Работала в геологических организациях объединения «Севвостгеология» с 1960 по 1986г. Больше 20 лет работала на Чукотке, прошла трудовой путь от младшего техника-геолога до главного геолога Шмидтовской геолого-разведочной экспедиции. Последние 2,5 года перед отъездом с Севера работала начальником Ягоднинской геолого-разведочной экспедиции. Награждена орденами Ленина, Трудового Красного Знамени, медалями.</w:t>
      </w:r>
    </w:p>
    <w:p w:rsidR="006E3417" w:rsidRPr="00FA09F9" w:rsidRDefault="006E3417" w:rsidP="006E3417">
      <w:pPr>
        <w:ind w:left="1276" w:hanging="1276"/>
        <w:jc w:val="both"/>
        <w:rPr>
          <w:szCs w:val="20"/>
          <w:lang w:eastAsia="ru-RU"/>
        </w:rPr>
      </w:pPr>
      <w:r w:rsidRPr="00FA09F9">
        <w:rPr>
          <w:b/>
          <w:szCs w:val="20"/>
          <w:lang w:eastAsia="ru-RU"/>
        </w:rPr>
        <w:tab/>
      </w:r>
      <w:r w:rsidRPr="00FA09F9">
        <w:rPr>
          <w:szCs w:val="20"/>
          <w:lang w:eastAsia="ru-RU"/>
        </w:rPr>
        <w:t>См.: Календарь… – С.14.</w:t>
      </w:r>
    </w:p>
    <w:p w:rsidR="006E3417" w:rsidRPr="00FA09F9" w:rsidRDefault="006E3417" w:rsidP="006E3417">
      <w:pPr>
        <w:jc w:val="both"/>
        <w:rPr>
          <w:szCs w:val="20"/>
          <w:lang w:eastAsia="ru-RU"/>
        </w:rPr>
      </w:pPr>
    </w:p>
    <w:p w:rsidR="006E3417" w:rsidRPr="00FA09F9" w:rsidRDefault="006E3417" w:rsidP="006E3417">
      <w:pPr>
        <w:keepNext/>
        <w:spacing w:before="240" w:after="60"/>
        <w:outlineLvl w:val="1"/>
        <w:rPr>
          <w:b/>
          <w:bCs/>
          <w:i/>
          <w:iCs/>
          <w:u w:val="single"/>
          <w:lang w:eastAsia="ru-RU"/>
        </w:rPr>
      </w:pPr>
      <w:r w:rsidRPr="00FA09F9">
        <w:rPr>
          <w:b/>
          <w:bCs/>
          <w:i/>
          <w:iCs/>
          <w:u w:val="single"/>
          <w:lang w:eastAsia="ru-RU"/>
        </w:rPr>
        <w:t>АПРЕЛЬ</w:t>
      </w:r>
    </w:p>
    <w:p w:rsidR="006E3417" w:rsidRPr="00FA09F9" w:rsidRDefault="006E3417" w:rsidP="006E3417">
      <w:pPr>
        <w:ind w:left="1276" w:hanging="1276"/>
        <w:rPr>
          <w:b/>
          <w:szCs w:val="20"/>
          <w:lang w:eastAsia="ru-RU"/>
        </w:rPr>
      </w:pPr>
    </w:p>
    <w:p w:rsidR="006E3417" w:rsidRPr="00FA09F9" w:rsidRDefault="006E3417" w:rsidP="006E3417">
      <w:pPr>
        <w:ind w:left="1276" w:hanging="1276"/>
        <w:jc w:val="both"/>
        <w:rPr>
          <w:szCs w:val="20"/>
          <w:lang w:eastAsia="ru-RU"/>
        </w:rPr>
      </w:pPr>
      <w:r w:rsidRPr="00FA09F9">
        <w:rPr>
          <w:b/>
          <w:szCs w:val="20"/>
          <w:lang w:eastAsia="ru-RU"/>
        </w:rPr>
        <w:t>29</w:t>
      </w:r>
      <w:r w:rsidRPr="00FA09F9">
        <w:rPr>
          <w:b/>
          <w:szCs w:val="20"/>
          <w:lang w:eastAsia="ru-RU"/>
        </w:rPr>
        <w:tab/>
      </w:r>
      <w:r w:rsidRPr="00FA09F9">
        <w:rPr>
          <w:b/>
          <w:szCs w:val="20"/>
          <w:lang w:eastAsia="ru-RU"/>
        </w:rPr>
        <w:tab/>
        <w:t xml:space="preserve">  80 лет </w:t>
      </w:r>
      <w:r w:rsidRPr="00FA09F9">
        <w:rPr>
          <w:szCs w:val="20"/>
          <w:lang w:eastAsia="ru-RU"/>
        </w:rPr>
        <w:t xml:space="preserve"> книжному издательству </w:t>
      </w:r>
      <w:r w:rsidRPr="00FA09F9">
        <w:rPr>
          <w:b/>
          <w:szCs w:val="20"/>
          <w:lang w:eastAsia="ru-RU"/>
        </w:rPr>
        <w:t>«Советская Колыма»</w:t>
      </w:r>
      <w:r w:rsidRPr="00FA09F9">
        <w:rPr>
          <w:szCs w:val="20"/>
          <w:lang w:eastAsia="ru-RU"/>
        </w:rPr>
        <w:t xml:space="preserve"> (1936), которое сыграло большую роль в развитии и становлении печатного дела в крае. Первым редактором его стал Роберт Апин, боевой соратник Э.П.Берзина. Издательство печатало произведения советской и зарубежной литературы, массово-политическую, производственную, сельскохозяйственную литературу, очерки о стахановских методах хозяйствования и передовиках производства, сборники чукотского, эвенского, эскимосского фольклора. А 1 июля 1954г. на базе издательства «Советская Колыма» было создано Магаданское областное книжное издательство, ориентированное на выпуск прежде всего произведений местных авторов.</w:t>
      </w:r>
    </w:p>
    <w:p w:rsidR="006E3417" w:rsidRPr="00FA09F9" w:rsidRDefault="006E3417" w:rsidP="006E3417">
      <w:pPr>
        <w:ind w:left="1276" w:hanging="1276"/>
        <w:jc w:val="both"/>
        <w:rPr>
          <w:szCs w:val="20"/>
          <w:lang w:eastAsia="ru-RU"/>
        </w:rPr>
      </w:pPr>
      <w:r w:rsidRPr="00FA09F9">
        <w:rPr>
          <w:szCs w:val="20"/>
          <w:lang w:eastAsia="ru-RU"/>
        </w:rPr>
        <w:tab/>
      </w:r>
      <w:r w:rsidRPr="00FA09F9">
        <w:rPr>
          <w:szCs w:val="20"/>
          <w:lang w:eastAsia="ru-RU"/>
        </w:rPr>
        <w:tab/>
        <w:t xml:space="preserve">   См.: Календарь… – С.15.</w:t>
      </w:r>
    </w:p>
    <w:p w:rsidR="006E3417" w:rsidRPr="00FA09F9" w:rsidRDefault="006E3417" w:rsidP="006E3417">
      <w:pPr>
        <w:jc w:val="both"/>
        <w:rPr>
          <w:b/>
          <w:lang w:eastAsia="ru-RU"/>
        </w:rPr>
      </w:pPr>
    </w:p>
    <w:p w:rsidR="006E3417" w:rsidRPr="00FA09F9" w:rsidRDefault="006E3417" w:rsidP="006E3417">
      <w:pPr>
        <w:jc w:val="both"/>
        <w:rPr>
          <w:b/>
          <w:u w:val="single"/>
          <w:lang w:eastAsia="ru-RU"/>
        </w:rPr>
      </w:pPr>
      <w:r w:rsidRPr="00FA09F9">
        <w:rPr>
          <w:b/>
          <w:u w:val="single"/>
          <w:lang w:eastAsia="ru-RU"/>
        </w:rPr>
        <w:t>МАЙ</w:t>
      </w:r>
    </w:p>
    <w:p w:rsidR="006E3417" w:rsidRPr="00FA09F9" w:rsidRDefault="006E3417" w:rsidP="006E3417">
      <w:pPr>
        <w:jc w:val="both"/>
        <w:rPr>
          <w:szCs w:val="20"/>
          <w:lang w:eastAsia="ru-RU"/>
        </w:rPr>
      </w:pPr>
    </w:p>
    <w:p w:rsidR="006E3417" w:rsidRPr="00FA09F9" w:rsidRDefault="006E3417" w:rsidP="005624D6">
      <w:pPr>
        <w:numPr>
          <w:ilvl w:val="0"/>
          <w:numId w:val="6"/>
        </w:numPr>
        <w:tabs>
          <w:tab w:val="clear" w:pos="360"/>
          <w:tab w:val="num" w:pos="1418"/>
        </w:tabs>
        <w:ind w:left="1134" w:hanging="1134"/>
        <w:jc w:val="both"/>
        <w:rPr>
          <w:szCs w:val="20"/>
          <w:lang w:eastAsia="ru-RU"/>
        </w:rPr>
      </w:pPr>
      <w:r w:rsidRPr="00FA09F9">
        <w:rPr>
          <w:b/>
          <w:szCs w:val="20"/>
          <w:lang w:eastAsia="ru-RU"/>
        </w:rPr>
        <w:t>55 лет</w:t>
      </w:r>
      <w:r w:rsidRPr="00FA09F9">
        <w:rPr>
          <w:szCs w:val="20"/>
          <w:lang w:eastAsia="ru-RU"/>
        </w:rPr>
        <w:t xml:space="preserve"> назад постановлением Магаданского совнархоза прииску «Верхний Ат-Урях» возвращено имя первого директора Дальстроя Э.П.Берзина (1961).</w:t>
      </w:r>
    </w:p>
    <w:p w:rsidR="006E3417" w:rsidRPr="00FA09F9" w:rsidRDefault="006E3417" w:rsidP="006E3417">
      <w:pPr>
        <w:ind w:left="1134"/>
        <w:jc w:val="both"/>
        <w:rPr>
          <w:szCs w:val="20"/>
          <w:lang w:eastAsia="ru-RU"/>
        </w:rPr>
      </w:pPr>
      <w:r w:rsidRPr="00FA09F9">
        <w:rPr>
          <w:szCs w:val="20"/>
          <w:lang w:eastAsia="ru-RU"/>
        </w:rPr>
        <w:t>См.: Эдуард Петрович Берзин – первый директор Дальстроя: Указ.лит./МОУНБ им.А.С.Пушкина. – Магадан,1994. – С.8.</w:t>
      </w:r>
    </w:p>
    <w:p w:rsidR="006E3417" w:rsidRPr="00FA09F9" w:rsidRDefault="006E3417" w:rsidP="006E3417">
      <w:pPr>
        <w:jc w:val="both"/>
        <w:rPr>
          <w:szCs w:val="20"/>
          <w:lang w:eastAsia="ru-RU"/>
        </w:rPr>
      </w:pPr>
    </w:p>
    <w:p w:rsidR="006E3417" w:rsidRPr="00FA09F9" w:rsidRDefault="006E3417" w:rsidP="006E3417">
      <w:pPr>
        <w:jc w:val="both"/>
        <w:rPr>
          <w:szCs w:val="20"/>
          <w:lang w:eastAsia="ru-RU"/>
        </w:rPr>
      </w:pPr>
    </w:p>
    <w:p w:rsidR="006E3417" w:rsidRPr="00FA09F9" w:rsidRDefault="006E3417" w:rsidP="006E3417">
      <w:pPr>
        <w:ind w:left="1134" w:hanging="1134"/>
        <w:jc w:val="both"/>
        <w:rPr>
          <w:szCs w:val="20"/>
          <w:lang w:eastAsia="ru-RU"/>
        </w:rPr>
      </w:pPr>
      <w:r w:rsidRPr="00FA09F9">
        <w:rPr>
          <w:b/>
          <w:szCs w:val="20"/>
          <w:lang w:eastAsia="ru-RU"/>
        </w:rPr>
        <w:t>19</w:t>
      </w:r>
      <w:r w:rsidRPr="00FA09F9">
        <w:rPr>
          <w:b/>
          <w:szCs w:val="20"/>
          <w:lang w:eastAsia="ru-RU"/>
        </w:rPr>
        <w:tab/>
      </w:r>
      <w:r w:rsidRPr="00FA09F9">
        <w:rPr>
          <w:b/>
          <w:szCs w:val="20"/>
          <w:lang w:eastAsia="ru-RU"/>
        </w:rPr>
        <w:tab/>
        <w:t>115 лет</w:t>
      </w:r>
      <w:r w:rsidRPr="00FA09F9">
        <w:rPr>
          <w:szCs w:val="20"/>
          <w:lang w:eastAsia="ru-RU"/>
        </w:rPr>
        <w:t xml:space="preserve"> со дня рождения известного геолога и ученого </w:t>
      </w:r>
      <w:r w:rsidRPr="00FA09F9">
        <w:rPr>
          <w:b/>
          <w:szCs w:val="20"/>
          <w:lang w:eastAsia="ru-RU"/>
        </w:rPr>
        <w:t>Юрия Александровича Билибина</w:t>
      </w:r>
      <w:r w:rsidRPr="00FA09F9">
        <w:rPr>
          <w:szCs w:val="20"/>
          <w:lang w:eastAsia="ru-RU"/>
        </w:rPr>
        <w:t xml:space="preserve"> (1901 – 1952), лауреата Государственной премии, доктора наук, профессора. По его предложению были  организованы геологические экспедиции по разведке богатств колымских недр. До 1934г. руководил геологическими работами на Колыме,  воспитал талантливую школу колымских геологов. Им было написано более 60 научных трудов. 25 декабря 2003г. постановлением Правительства РФ имя Ю.А. Билибина присвоено одной из безымянных вершин Верхнеколымского нагорья.</w:t>
      </w:r>
    </w:p>
    <w:p w:rsidR="006E3417" w:rsidRPr="00FA09F9" w:rsidRDefault="006E3417" w:rsidP="006E3417">
      <w:pPr>
        <w:ind w:left="1134" w:hanging="1134"/>
        <w:jc w:val="both"/>
        <w:rPr>
          <w:szCs w:val="20"/>
          <w:lang w:eastAsia="ru-RU"/>
        </w:rPr>
      </w:pPr>
      <w:r w:rsidRPr="00FA09F9">
        <w:rPr>
          <w:szCs w:val="20"/>
          <w:lang w:eastAsia="ru-RU"/>
        </w:rPr>
        <w:t xml:space="preserve">                   См.: Календарь... – С.18.</w:t>
      </w:r>
    </w:p>
    <w:p w:rsidR="006E3417" w:rsidRPr="00FA09F9" w:rsidRDefault="006E3417" w:rsidP="006E3417">
      <w:pPr>
        <w:ind w:left="1134" w:hanging="1134"/>
        <w:jc w:val="both"/>
        <w:rPr>
          <w:szCs w:val="20"/>
          <w:lang w:eastAsia="ru-RU"/>
        </w:rPr>
      </w:pPr>
    </w:p>
    <w:p w:rsidR="006E3417" w:rsidRPr="00FA09F9" w:rsidRDefault="006E3417" w:rsidP="006E3417">
      <w:pPr>
        <w:ind w:left="1080" w:hanging="1080"/>
        <w:jc w:val="both"/>
        <w:rPr>
          <w:szCs w:val="20"/>
          <w:lang w:eastAsia="ru-RU"/>
        </w:rPr>
      </w:pPr>
      <w:r w:rsidRPr="00FA09F9">
        <w:rPr>
          <w:b/>
          <w:szCs w:val="20"/>
          <w:lang w:eastAsia="ru-RU"/>
        </w:rPr>
        <w:t>29</w:t>
      </w:r>
      <w:r w:rsidRPr="00FA09F9">
        <w:rPr>
          <w:b/>
          <w:szCs w:val="20"/>
          <w:lang w:eastAsia="ru-RU"/>
        </w:rPr>
        <w:tab/>
      </w:r>
      <w:r w:rsidRPr="00FA09F9">
        <w:rPr>
          <w:b/>
          <w:szCs w:val="20"/>
          <w:lang w:eastAsia="ru-RU"/>
        </w:rPr>
        <w:tab/>
        <w:t xml:space="preserve">10 лет </w:t>
      </w:r>
      <w:r w:rsidRPr="00FA09F9">
        <w:rPr>
          <w:szCs w:val="20"/>
          <w:lang w:eastAsia="ru-RU"/>
        </w:rPr>
        <w:t>назад  Ягоднинская налоговая инспекция (МИ ФНС России № 3 по Магаданской области) переехала в новое реконструирование здание бывшей школы № 1 по ул. Строителей, 8 (2006).</w:t>
      </w:r>
    </w:p>
    <w:p w:rsidR="006E3417" w:rsidRPr="00FA09F9" w:rsidRDefault="006E3417" w:rsidP="006E3417">
      <w:pPr>
        <w:ind w:left="1080" w:hanging="1080"/>
        <w:jc w:val="both"/>
        <w:rPr>
          <w:szCs w:val="20"/>
          <w:lang w:eastAsia="ru-RU"/>
        </w:rPr>
      </w:pPr>
      <w:r w:rsidRPr="00FA09F9">
        <w:rPr>
          <w:szCs w:val="20"/>
          <w:lang w:eastAsia="ru-RU"/>
        </w:rPr>
        <w:lastRenderedPageBreak/>
        <w:tab/>
        <w:t>См.: Кнейс Н. С новосельем! // Сев. правда [Ягодное]. – 2006. – 2 июня. – С.2.</w:t>
      </w:r>
    </w:p>
    <w:p w:rsidR="006E3417" w:rsidRPr="00FA09F9" w:rsidRDefault="006E3417" w:rsidP="006E3417">
      <w:pPr>
        <w:jc w:val="both"/>
        <w:rPr>
          <w:b/>
          <w:szCs w:val="20"/>
          <w:u w:val="single"/>
          <w:lang w:eastAsia="ru-RU"/>
        </w:rPr>
      </w:pPr>
    </w:p>
    <w:p w:rsidR="006E3417" w:rsidRPr="00FA09F9" w:rsidRDefault="006E3417" w:rsidP="006E3417">
      <w:pPr>
        <w:jc w:val="both"/>
        <w:rPr>
          <w:b/>
          <w:szCs w:val="20"/>
          <w:u w:val="single"/>
          <w:lang w:eastAsia="ru-RU"/>
        </w:rPr>
      </w:pPr>
      <w:r w:rsidRPr="00FA09F9">
        <w:rPr>
          <w:b/>
          <w:szCs w:val="20"/>
          <w:u w:val="single"/>
          <w:lang w:eastAsia="ru-RU"/>
        </w:rPr>
        <w:t>В течение месяца:</w:t>
      </w:r>
    </w:p>
    <w:p w:rsidR="006E3417" w:rsidRPr="00FA09F9" w:rsidRDefault="006E3417" w:rsidP="006E3417">
      <w:pPr>
        <w:jc w:val="both"/>
        <w:rPr>
          <w:szCs w:val="20"/>
          <w:lang w:eastAsia="ru-RU"/>
        </w:rPr>
      </w:pPr>
    </w:p>
    <w:p w:rsidR="006E3417" w:rsidRPr="00FA09F9" w:rsidRDefault="006E3417" w:rsidP="006E3417">
      <w:pPr>
        <w:ind w:left="1134" w:hanging="1134"/>
        <w:jc w:val="both"/>
        <w:rPr>
          <w:szCs w:val="20"/>
          <w:lang w:eastAsia="ru-RU"/>
        </w:rPr>
      </w:pPr>
      <w:r w:rsidRPr="00FA09F9">
        <w:rPr>
          <w:szCs w:val="20"/>
          <w:lang w:eastAsia="ru-RU"/>
        </w:rPr>
        <w:tab/>
      </w:r>
      <w:r w:rsidRPr="00FA09F9">
        <w:rPr>
          <w:szCs w:val="20"/>
          <w:lang w:eastAsia="ru-RU"/>
        </w:rPr>
        <w:tab/>
      </w:r>
      <w:r w:rsidRPr="00FA09F9">
        <w:rPr>
          <w:b/>
          <w:szCs w:val="20"/>
          <w:lang w:eastAsia="ru-RU"/>
        </w:rPr>
        <w:t>40 лет</w:t>
      </w:r>
      <w:r w:rsidRPr="00FA09F9">
        <w:rPr>
          <w:szCs w:val="20"/>
          <w:lang w:eastAsia="ru-RU"/>
        </w:rPr>
        <w:t xml:space="preserve"> назад бригада Оротуканского строительно-монтажного управления начала строительство цеха бурового оборудования Оротуканского завода горного оборудования (1976).</w:t>
      </w:r>
    </w:p>
    <w:p w:rsidR="006E3417" w:rsidRPr="00FA09F9" w:rsidRDefault="006E3417" w:rsidP="006E3417">
      <w:pPr>
        <w:ind w:left="1134" w:hanging="1134"/>
        <w:jc w:val="both"/>
        <w:rPr>
          <w:szCs w:val="20"/>
          <w:lang w:eastAsia="ru-RU"/>
        </w:rPr>
      </w:pPr>
      <w:r w:rsidRPr="00FA09F9">
        <w:rPr>
          <w:szCs w:val="20"/>
          <w:lang w:eastAsia="ru-RU"/>
        </w:rPr>
        <w:t xml:space="preserve">                  См.: Раздорожный В. Вахта строителей// Сев.правда [Ягодное]. – 1976. – 29 июля. – С.1.</w:t>
      </w:r>
    </w:p>
    <w:p w:rsidR="006E3417" w:rsidRPr="00FA09F9" w:rsidRDefault="006E3417" w:rsidP="006E3417">
      <w:pPr>
        <w:jc w:val="both"/>
        <w:rPr>
          <w:b/>
          <w:szCs w:val="20"/>
          <w:u w:val="single"/>
          <w:lang w:eastAsia="ru-RU"/>
        </w:rPr>
      </w:pPr>
    </w:p>
    <w:p w:rsidR="006E3417" w:rsidRPr="00FA09F9" w:rsidRDefault="006E3417" w:rsidP="006E3417">
      <w:pPr>
        <w:keepNext/>
        <w:spacing w:before="240" w:after="60"/>
        <w:jc w:val="both"/>
        <w:outlineLvl w:val="2"/>
        <w:rPr>
          <w:b/>
          <w:bCs/>
          <w:i/>
          <w:szCs w:val="26"/>
          <w:u w:val="single"/>
          <w:lang w:eastAsia="ru-RU"/>
        </w:rPr>
      </w:pPr>
      <w:r w:rsidRPr="00FA09F9">
        <w:rPr>
          <w:b/>
          <w:bCs/>
          <w:i/>
          <w:szCs w:val="26"/>
          <w:u w:val="single"/>
          <w:lang w:eastAsia="ru-RU"/>
        </w:rPr>
        <w:t>ИЮНЬ</w:t>
      </w:r>
    </w:p>
    <w:p w:rsidR="006E3417" w:rsidRPr="00FA09F9" w:rsidRDefault="006E3417" w:rsidP="006E3417">
      <w:pPr>
        <w:rPr>
          <w:sz w:val="20"/>
          <w:szCs w:val="20"/>
          <w:lang w:eastAsia="ru-RU"/>
        </w:rPr>
      </w:pPr>
    </w:p>
    <w:p w:rsidR="006E3417" w:rsidRPr="00FA09F9" w:rsidRDefault="006E3417" w:rsidP="006E3417">
      <w:pPr>
        <w:rPr>
          <w:sz w:val="20"/>
          <w:szCs w:val="20"/>
          <w:lang w:eastAsia="ru-RU"/>
        </w:rPr>
      </w:pPr>
    </w:p>
    <w:p w:rsidR="006E3417" w:rsidRPr="00FA09F9" w:rsidRDefault="006E3417" w:rsidP="006E3417">
      <w:pPr>
        <w:ind w:left="1080" w:hanging="1080"/>
        <w:jc w:val="both"/>
        <w:rPr>
          <w:lang w:eastAsia="ru-RU"/>
        </w:rPr>
      </w:pPr>
      <w:r w:rsidRPr="00FA09F9">
        <w:rPr>
          <w:b/>
          <w:lang w:eastAsia="ru-RU"/>
        </w:rPr>
        <w:t>12</w:t>
      </w:r>
      <w:r w:rsidRPr="00FA09F9">
        <w:rPr>
          <w:b/>
          <w:lang w:eastAsia="ru-RU"/>
        </w:rPr>
        <w:tab/>
      </w:r>
      <w:r w:rsidRPr="00FA09F9">
        <w:rPr>
          <w:b/>
          <w:lang w:eastAsia="ru-RU"/>
        </w:rPr>
        <w:tab/>
        <w:t xml:space="preserve">20 лет </w:t>
      </w:r>
      <w:r w:rsidRPr="00FA09F9">
        <w:rPr>
          <w:lang w:eastAsia="ru-RU"/>
        </w:rPr>
        <w:t>назад в Магадане состоялось открытие монумента «Маска скорби» (1996), который расположен на месте бывшего транзитного лагеря на сопке Крутой. Автор монумента – скульптор Э.Неизвестный.</w:t>
      </w:r>
    </w:p>
    <w:p w:rsidR="006E3417" w:rsidRPr="00FA09F9" w:rsidRDefault="006E3417" w:rsidP="006E3417">
      <w:pPr>
        <w:ind w:left="1080" w:hanging="1080"/>
        <w:jc w:val="both"/>
        <w:rPr>
          <w:lang w:eastAsia="ru-RU"/>
        </w:rPr>
      </w:pPr>
      <w:r w:rsidRPr="00FA09F9">
        <w:rPr>
          <w:lang w:eastAsia="ru-RU"/>
        </w:rPr>
        <w:tab/>
        <w:t>См.: Календарь… - С.19-20.</w:t>
      </w:r>
    </w:p>
    <w:p w:rsidR="006E3417" w:rsidRPr="00FA09F9" w:rsidRDefault="006E3417" w:rsidP="006E3417">
      <w:pPr>
        <w:ind w:left="1080" w:hanging="1080"/>
        <w:jc w:val="both"/>
        <w:rPr>
          <w:lang w:eastAsia="ru-RU"/>
        </w:rPr>
      </w:pPr>
    </w:p>
    <w:p w:rsidR="006E3417" w:rsidRPr="00FA09F9" w:rsidRDefault="006E3417" w:rsidP="006E3417">
      <w:pPr>
        <w:ind w:left="1080" w:hanging="1080"/>
        <w:jc w:val="both"/>
        <w:rPr>
          <w:lang w:eastAsia="ru-RU"/>
        </w:rPr>
      </w:pPr>
      <w:r w:rsidRPr="00FA09F9">
        <w:rPr>
          <w:b/>
          <w:lang w:eastAsia="ru-RU"/>
        </w:rPr>
        <w:t>12</w:t>
      </w:r>
      <w:r w:rsidRPr="00FA09F9">
        <w:rPr>
          <w:b/>
          <w:lang w:eastAsia="ru-RU"/>
        </w:rPr>
        <w:tab/>
      </w:r>
      <w:r w:rsidRPr="00FA09F9">
        <w:rPr>
          <w:b/>
          <w:lang w:eastAsia="ru-RU"/>
        </w:rPr>
        <w:tab/>
        <w:t xml:space="preserve">65 лет </w:t>
      </w:r>
      <w:r w:rsidRPr="00FA09F9">
        <w:rPr>
          <w:lang w:eastAsia="ru-RU"/>
        </w:rPr>
        <w:t xml:space="preserve"> со дня рождения главы администрации МО «Ягоднинский муниципальный район Магаданской области» </w:t>
      </w:r>
      <w:r w:rsidRPr="00FA09F9">
        <w:rPr>
          <w:b/>
          <w:lang w:eastAsia="ru-RU"/>
        </w:rPr>
        <w:t>Федора Ивановича Тренкеншу</w:t>
      </w:r>
      <w:r w:rsidRPr="00FA09F9">
        <w:rPr>
          <w:lang w:eastAsia="ru-RU"/>
        </w:rPr>
        <w:t xml:space="preserve"> (1951). В Магаданской области – с 1981г.  В 1990г. возглавил Ягоднинское ЖКХ, сделав предприятие многоотраслевым (были присоединены Ягоднинское ремонтно-строительное предприятие и «Водоканал»). В 1997, 2001 и 2006 гг. побеждал на выборах главы районной администрации. Избирался депутатом Магаданской областной Думы III созыва. В 2008г. избран председателем Совета муниципальных образований Магаданской области.</w:t>
      </w:r>
    </w:p>
    <w:p w:rsidR="006E3417" w:rsidRPr="00FA09F9" w:rsidRDefault="006E3417" w:rsidP="006E3417">
      <w:pPr>
        <w:ind w:left="1080" w:hanging="1080"/>
        <w:jc w:val="both"/>
        <w:rPr>
          <w:lang w:eastAsia="ru-RU"/>
        </w:rPr>
      </w:pPr>
      <w:r w:rsidRPr="00FA09F9">
        <w:rPr>
          <w:lang w:eastAsia="ru-RU"/>
        </w:rPr>
        <w:tab/>
        <w:t>См.: Календарь…– С.20-21.</w:t>
      </w:r>
    </w:p>
    <w:p w:rsidR="006E3417" w:rsidRPr="00FA09F9" w:rsidRDefault="006E3417" w:rsidP="006E3417">
      <w:pPr>
        <w:jc w:val="both"/>
        <w:rPr>
          <w:szCs w:val="20"/>
          <w:lang w:eastAsia="ru-RU"/>
        </w:rPr>
      </w:pPr>
    </w:p>
    <w:p w:rsidR="006E3417" w:rsidRPr="00FA09F9" w:rsidRDefault="006E3417" w:rsidP="005624D6">
      <w:pPr>
        <w:numPr>
          <w:ilvl w:val="0"/>
          <w:numId w:val="10"/>
        </w:numPr>
        <w:jc w:val="both"/>
        <w:rPr>
          <w:szCs w:val="20"/>
          <w:lang w:eastAsia="ru-RU"/>
        </w:rPr>
      </w:pPr>
      <w:r w:rsidRPr="00FA09F9">
        <w:rPr>
          <w:b/>
          <w:szCs w:val="20"/>
          <w:lang w:eastAsia="ru-RU"/>
        </w:rPr>
        <w:t xml:space="preserve">15 лет </w:t>
      </w:r>
      <w:r w:rsidRPr="00FA09F9">
        <w:rPr>
          <w:szCs w:val="20"/>
          <w:lang w:eastAsia="ru-RU"/>
        </w:rPr>
        <w:t>назад был построен новый мост через р. Дебин на нулевом километре (2001).</w:t>
      </w:r>
    </w:p>
    <w:p w:rsidR="006E3417" w:rsidRPr="00FA09F9" w:rsidRDefault="006E3417" w:rsidP="006E3417">
      <w:pPr>
        <w:ind w:left="720" w:firstLine="414"/>
        <w:jc w:val="both"/>
        <w:rPr>
          <w:szCs w:val="20"/>
          <w:lang w:eastAsia="ru-RU"/>
        </w:rPr>
      </w:pPr>
      <w:r w:rsidRPr="00FA09F9">
        <w:rPr>
          <w:szCs w:val="20"/>
          <w:lang w:eastAsia="ru-RU"/>
        </w:rPr>
        <w:t>См.: Переправа, переправа…  //Сев.правда [Ягодное].- 2001. – 23 июня. – С.2.</w:t>
      </w:r>
    </w:p>
    <w:p w:rsidR="006E3417" w:rsidRPr="00FA09F9" w:rsidRDefault="006E3417" w:rsidP="006E3417">
      <w:pPr>
        <w:jc w:val="both"/>
        <w:rPr>
          <w:szCs w:val="20"/>
          <w:lang w:eastAsia="ru-RU"/>
        </w:rPr>
      </w:pPr>
    </w:p>
    <w:p w:rsidR="006E3417" w:rsidRPr="00FA09F9" w:rsidRDefault="006E3417" w:rsidP="005624D6">
      <w:pPr>
        <w:numPr>
          <w:ilvl w:val="0"/>
          <w:numId w:val="7"/>
        </w:numPr>
        <w:tabs>
          <w:tab w:val="clear" w:pos="360"/>
          <w:tab w:val="num" w:pos="1418"/>
        </w:tabs>
        <w:ind w:left="1080" w:hanging="1080"/>
        <w:jc w:val="both"/>
        <w:rPr>
          <w:szCs w:val="20"/>
          <w:lang w:eastAsia="ru-RU"/>
        </w:rPr>
      </w:pPr>
      <w:r w:rsidRPr="00FA09F9">
        <w:rPr>
          <w:b/>
          <w:szCs w:val="20"/>
          <w:lang w:eastAsia="ru-RU"/>
        </w:rPr>
        <w:t>25 лет</w:t>
      </w:r>
      <w:r w:rsidRPr="00FA09F9">
        <w:rPr>
          <w:szCs w:val="20"/>
          <w:lang w:eastAsia="ru-RU"/>
        </w:rPr>
        <w:t xml:space="preserve"> назад по инициативе ягоднинских краеведов в районе Хатыннаха на месте следственной тюрьмы «Серпантинка» открыт первый  на Колыме и один из первых в СССР памятник жертвам сталинских репрессий (1991). На открытии памятника присутствовали бывшие репрессированные М.Выгон, М.Этлис, А.Сандлер и др.</w:t>
      </w:r>
    </w:p>
    <w:p w:rsidR="006E3417" w:rsidRPr="00FA09F9" w:rsidRDefault="006E3417" w:rsidP="006E3417">
      <w:pPr>
        <w:ind w:left="1134" w:hanging="1134"/>
        <w:jc w:val="both"/>
        <w:rPr>
          <w:szCs w:val="20"/>
          <w:lang w:eastAsia="ru-RU"/>
        </w:rPr>
      </w:pPr>
      <w:r w:rsidRPr="00FA09F9">
        <w:rPr>
          <w:szCs w:val="20"/>
          <w:lang w:eastAsia="ru-RU"/>
        </w:rPr>
        <w:t xml:space="preserve">                   См.: Тимченко С. Открытие памятника – 22 июня// Сев.правда [Ягодное]. – 1991. – 15 июня. – С.1-2; Календарь… - С.22.</w:t>
      </w:r>
    </w:p>
    <w:p w:rsidR="006E3417" w:rsidRPr="00FA09F9" w:rsidRDefault="006E3417" w:rsidP="006E3417">
      <w:pPr>
        <w:jc w:val="both"/>
        <w:rPr>
          <w:szCs w:val="20"/>
          <w:lang w:eastAsia="ru-RU"/>
        </w:rPr>
      </w:pPr>
    </w:p>
    <w:p w:rsidR="006E3417" w:rsidRPr="00FA09F9" w:rsidRDefault="006E3417" w:rsidP="006E3417">
      <w:pPr>
        <w:jc w:val="both"/>
        <w:rPr>
          <w:szCs w:val="20"/>
          <w:lang w:eastAsia="ru-RU"/>
        </w:rPr>
      </w:pPr>
    </w:p>
    <w:p w:rsidR="006E3417" w:rsidRPr="00FA09F9" w:rsidRDefault="006E3417" w:rsidP="006E3417">
      <w:pPr>
        <w:tabs>
          <w:tab w:val="left" w:pos="1418"/>
        </w:tabs>
        <w:ind w:left="1134" w:hanging="1134"/>
        <w:jc w:val="both"/>
        <w:rPr>
          <w:szCs w:val="20"/>
          <w:lang w:eastAsia="ru-RU"/>
        </w:rPr>
      </w:pPr>
      <w:r w:rsidRPr="00FA09F9">
        <w:rPr>
          <w:b/>
          <w:szCs w:val="20"/>
          <w:lang w:eastAsia="ru-RU"/>
        </w:rPr>
        <w:t>22</w:t>
      </w:r>
      <w:r w:rsidRPr="00FA09F9">
        <w:rPr>
          <w:b/>
          <w:szCs w:val="20"/>
          <w:lang w:eastAsia="ru-RU"/>
        </w:rPr>
        <w:tab/>
      </w:r>
      <w:r w:rsidRPr="00FA09F9">
        <w:rPr>
          <w:b/>
          <w:szCs w:val="20"/>
          <w:lang w:eastAsia="ru-RU"/>
        </w:rPr>
        <w:tab/>
        <w:t>25 лет</w:t>
      </w:r>
      <w:r w:rsidRPr="00FA09F9">
        <w:rPr>
          <w:szCs w:val="20"/>
          <w:lang w:eastAsia="ru-RU"/>
        </w:rPr>
        <w:t xml:space="preserve"> назад в пос. Дебин на месте братского кладбища репрессированных открыт памятник политзаключенным, умершим от болезней и истощения (1991).</w:t>
      </w:r>
    </w:p>
    <w:p w:rsidR="006E3417" w:rsidRPr="00FA09F9" w:rsidRDefault="006E3417" w:rsidP="006E3417">
      <w:pPr>
        <w:ind w:left="1134" w:hanging="1134"/>
        <w:jc w:val="both"/>
        <w:rPr>
          <w:szCs w:val="20"/>
          <w:lang w:eastAsia="ru-RU"/>
        </w:rPr>
      </w:pPr>
      <w:r w:rsidRPr="00FA09F9">
        <w:rPr>
          <w:szCs w:val="20"/>
          <w:lang w:eastAsia="ru-RU"/>
        </w:rPr>
        <w:t xml:space="preserve">                   См.: Акопов Ю. «Он больше нужен нам…»// Сев.правда  [Ягодное]. – 1991. –12 июля. – С.3:фот.</w:t>
      </w:r>
    </w:p>
    <w:p w:rsidR="006E3417" w:rsidRPr="00FA09F9" w:rsidRDefault="006E3417" w:rsidP="006E3417">
      <w:pPr>
        <w:jc w:val="both"/>
        <w:rPr>
          <w:szCs w:val="20"/>
          <w:lang w:eastAsia="ru-RU"/>
        </w:rPr>
      </w:pPr>
    </w:p>
    <w:p w:rsidR="006E3417" w:rsidRPr="00FA09F9" w:rsidRDefault="006E3417" w:rsidP="006E3417">
      <w:pPr>
        <w:jc w:val="both"/>
        <w:rPr>
          <w:szCs w:val="20"/>
          <w:lang w:eastAsia="ru-RU"/>
        </w:rPr>
      </w:pPr>
    </w:p>
    <w:p w:rsidR="006E3417" w:rsidRPr="00FA09F9" w:rsidRDefault="006E3417" w:rsidP="006E3417">
      <w:pPr>
        <w:jc w:val="both"/>
        <w:rPr>
          <w:b/>
          <w:szCs w:val="20"/>
          <w:u w:val="single"/>
          <w:lang w:eastAsia="ru-RU"/>
        </w:rPr>
      </w:pPr>
      <w:r w:rsidRPr="00FA09F9">
        <w:rPr>
          <w:b/>
          <w:szCs w:val="20"/>
          <w:u w:val="single"/>
          <w:lang w:eastAsia="ru-RU"/>
        </w:rPr>
        <w:t>В течение месяца:</w:t>
      </w:r>
    </w:p>
    <w:p w:rsidR="006E3417" w:rsidRPr="00FA09F9" w:rsidRDefault="006E3417" w:rsidP="006E3417">
      <w:pPr>
        <w:jc w:val="both"/>
        <w:rPr>
          <w:szCs w:val="20"/>
          <w:lang w:eastAsia="ru-RU"/>
        </w:rPr>
      </w:pPr>
    </w:p>
    <w:p w:rsidR="006E3417" w:rsidRPr="00FA09F9" w:rsidRDefault="006E3417" w:rsidP="006E3417">
      <w:pPr>
        <w:tabs>
          <w:tab w:val="left" w:pos="1418"/>
        </w:tabs>
        <w:ind w:left="1134" w:hanging="1134"/>
        <w:jc w:val="both"/>
        <w:rPr>
          <w:szCs w:val="20"/>
          <w:lang w:eastAsia="ru-RU"/>
        </w:rPr>
      </w:pPr>
      <w:r w:rsidRPr="00FA09F9">
        <w:rPr>
          <w:szCs w:val="20"/>
          <w:lang w:eastAsia="ru-RU"/>
        </w:rPr>
        <w:tab/>
      </w:r>
      <w:r w:rsidRPr="00FA09F9">
        <w:rPr>
          <w:b/>
          <w:szCs w:val="20"/>
          <w:lang w:eastAsia="ru-RU"/>
        </w:rPr>
        <w:t>80 лет</w:t>
      </w:r>
      <w:r w:rsidRPr="00FA09F9">
        <w:rPr>
          <w:szCs w:val="20"/>
          <w:lang w:eastAsia="ru-RU"/>
        </w:rPr>
        <w:t xml:space="preserve"> назад в устье реки Таскан была создана первая на Колыме опытная сельскохозяйственная станция (1936). Это послужило началом зарождения сельскохозяйственной науки в крае.</w:t>
      </w:r>
    </w:p>
    <w:p w:rsidR="006E3417" w:rsidRPr="00FA09F9" w:rsidRDefault="006E3417" w:rsidP="006E3417">
      <w:pPr>
        <w:jc w:val="both"/>
        <w:rPr>
          <w:lang w:eastAsia="ru-RU"/>
        </w:rPr>
      </w:pPr>
      <w:r w:rsidRPr="00FA09F9">
        <w:rPr>
          <w:lang w:eastAsia="ru-RU"/>
        </w:rPr>
        <w:t xml:space="preserve">          См.: Календарь…- Магадан, 2000. – С. 21.</w:t>
      </w:r>
    </w:p>
    <w:p w:rsidR="006E3417" w:rsidRPr="00FA09F9" w:rsidRDefault="006E3417" w:rsidP="006E3417">
      <w:pPr>
        <w:jc w:val="both"/>
        <w:rPr>
          <w:lang w:eastAsia="ru-RU"/>
        </w:rPr>
      </w:pPr>
    </w:p>
    <w:p w:rsidR="006E3417" w:rsidRPr="00FA09F9" w:rsidRDefault="006E3417" w:rsidP="006E3417">
      <w:pPr>
        <w:keepNext/>
        <w:spacing w:before="240" w:after="60"/>
        <w:jc w:val="both"/>
        <w:outlineLvl w:val="2"/>
        <w:rPr>
          <w:b/>
          <w:bCs/>
          <w:i/>
          <w:szCs w:val="26"/>
          <w:u w:val="single"/>
          <w:lang w:eastAsia="ru-RU"/>
        </w:rPr>
      </w:pPr>
      <w:r w:rsidRPr="00FA09F9">
        <w:rPr>
          <w:b/>
          <w:bCs/>
          <w:i/>
          <w:szCs w:val="26"/>
          <w:u w:val="single"/>
          <w:lang w:eastAsia="ru-RU"/>
        </w:rPr>
        <w:t>ИЮЛЬ</w:t>
      </w:r>
    </w:p>
    <w:p w:rsidR="006E3417" w:rsidRPr="00FA09F9" w:rsidRDefault="006E3417" w:rsidP="006E3417">
      <w:pPr>
        <w:jc w:val="both"/>
        <w:rPr>
          <w:szCs w:val="20"/>
          <w:u w:val="single"/>
          <w:lang w:eastAsia="ru-RU"/>
        </w:rPr>
      </w:pPr>
    </w:p>
    <w:p w:rsidR="006E3417" w:rsidRPr="00FA09F9" w:rsidRDefault="006E3417" w:rsidP="005624D6">
      <w:pPr>
        <w:numPr>
          <w:ilvl w:val="0"/>
          <w:numId w:val="8"/>
        </w:numPr>
        <w:tabs>
          <w:tab w:val="clear" w:pos="360"/>
        </w:tabs>
        <w:ind w:left="1134" w:hanging="1134"/>
        <w:jc w:val="both"/>
        <w:rPr>
          <w:szCs w:val="20"/>
          <w:lang w:eastAsia="ru-RU"/>
        </w:rPr>
      </w:pPr>
      <w:r w:rsidRPr="00FA09F9">
        <w:rPr>
          <w:b/>
          <w:szCs w:val="20"/>
          <w:lang w:eastAsia="ru-RU"/>
        </w:rPr>
        <w:tab/>
      </w:r>
      <w:r w:rsidRPr="00FA09F9">
        <w:rPr>
          <w:b/>
          <w:szCs w:val="20"/>
          <w:lang w:eastAsia="ru-RU"/>
        </w:rPr>
        <w:tab/>
        <w:t>35 лет</w:t>
      </w:r>
      <w:r w:rsidRPr="00FA09F9">
        <w:rPr>
          <w:szCs w:val="20"/>
          <w:lang w:eastAsia="ru-RU"/>
        </w:rPr>
        <w:t xml:space="preserve"> назад на берегу озера Джека Лондона на основании постановления секретариата ВЦСПС, секретариата ЦК ВЛКСМ был открыт оборонно-спортивный оздоровительный лагерь «Боевой» для подростков (1981).</w:t>
      </w:r>
    </w:p>
    <w:p w:rsidR="006E3417" w:rsidRPr="00FA09F9" w:rsidRDefault="006E3417" w:rsidP="006E3417">
      <w:pPr>
        <w:jc w:val="both"/>
        <w:rPr>
          <w:szCs w:val="20"/>
          <w:lang w:eastAsia="ru-RU"/>
        </w:rPr>
      </w:pPr>
      <w:r w:rsidRPr="00FA09F9">
        <w:rPr>
          <w:szCs w:val="20"/>
          <w:lang w:eastAsia="ru-RU"/>
        </w:rPr>
        <w:t xml:space="preserve">                   См.: Палаточный городок у озера// Сев.правда [Ягодное].- 1981. –23 мая. – С.2.</w:t>
      </w:r>
    </w:p>
    <w:p w:rsidR="006E3417" w:rsidRPr="00FA09F9" w:rsidRDefault="006E3417" w:rsidP="006E3417">
      <w:pPr>
        <w:jc w:val="both"/>
        <w:rPr>
          <w:b/>
          <w:szCs w:val="20"/>
          <w:lang w:eastAsia="ru-RU"/>
        </w:rPr>
      </w:pPr>
    </w:p>
    <w:p w:rsidR="006E3417" w:rsidRPr="00FA09F9" w:rsidRDefault="006E3417" w:rsidP="006E3417">
      <w:pPr>
        <w:ind w:left="1134" w:hanging="1134"/>
        <w:jc w:val="both"/>
        <w:rPr>
          <w:szCs w:val="20"/>
          <w:lang w:eastAsia="ru-RU"/>
        </w:rPr>
      </w:pPr>
      <w:r w:rsidRPr="00FA09F9">
        <w:rPr>
          <w:b/>
          <w:szCs w:val="20"/>
          <w:lang w:eastAsia="ru-RU"/>
        </w:rPr>
        <w:t>18</w:t>
      </w:r>
      <w:r w:rsidRPr="00FA09F9">
        <w:rPr>
          <w:b/>
          <w:szCs w:val="20"/>
          <w:lang w:eastAsia="ru-RU"/>
        </w:rPr>
        <w:tab/>
      </w:r>
      <w:r w:rsidRPr="00FA09F9">
        <w:rPr>
          <w:b/>
          <w:szCs w:val="20"/>
          <w:lang w:eastAsia="ru-RU"/>
        </w:rPr>
        <w:tab/>
        <w:t xml:space="preserve">40 лет </w:t>
      </w:r>
      <w:r w:rsidRPr="00FA09F9">
        <w:rPr>
          <w:szCs w:val="20"/>
          <w:lang w:eastAsia="ru-RU"/>
        </w:rPr>
        <w:t>назад на полигоне прииска «Бурхала» был обнаружен очень крупный самородок – 748гр. Назван «Металлург» (1976).</w:t>
      </w:r>
    </w:p>
    <w:p w:rsidR="006E3417" w:rsidRPr="00FA09F9" w:rsidRDefault="006E3417" w:rsidP="006E3417">
      <w:pPr>
        <w:ind w:left="1134" w:hanging="1134"/>
        <w:jc w:val="both"/>
        <w:rPr>
          <w:szCs w:val="20"/>
          <w:lang w:eastAsia="ru-RU"/>
        </w:rPr>
      </w:pPr>
      <w:r w:rsidRPr="00FA09F9">
        <w:rPr>
          <w:szCs w:val="20"/>
          <w:lang w:eastAsia="ru-RU"/>
        </w:rPr>
        <w:tab/>
        <w:t>См.: Журавский А. Подарок природы  //Сев.правда [Ягодное].- 1976. – 22 июля. – С.1.</w:t>
      </w:r>
    </w:p>
    <w:p w:rsidR="006E3417" w:rsidRPr="00FA09F9" w:rsidRDefault="006E3417" w:rsidP="006E3417">
      <w:pPr>
        <w:jc w:val="both"/>
        <w:rPr>
          <w:b/>
          <w:szCs w:val="20"/>
          <w:lang w:eastAsia="ru-RU"/>
        </w:rPr>
      </w:pPr>
    </w:p>
    <w:p w:rsidR="006E3417" w:rsidRPr="00FA09F9" w:rsidRDefault="006E3417" w:rsidP="006E3417">
      <w:pPr>
        <w:jc w:val="both"/>
        <w:rPr>
          <w:b/>
          <w:szCs w:val="20"/>
          <w:lang w:eastAsia="ru-RU"/>
        </w:rPr>
      </w:pPr>
    </w:p>
    <w:p w:rsidR="006E3417" w:rsidRPr="00FA09F9" w:rsidRDefault="006E3417" w:rsidP="006E3417">
      <w:pPr>
        <w:ind w:left="1134" w:hanging="1134"/>
        <w:jc w:val="both"/>
        <w:rPr>
          <w:szCs w:val="20"/>
          <w:lang w:eastAsia="ru-RU"/>
        </w:rPr>
      </w:pPr>
      <w:r w:rsidRPr="00FA09F9">
        <w:rPr>
          <w:b/>
          <w:szCs w:val="20"/>
          <w:lang w:eastAsia="ru-RU"/>
        </w:rPr>
        <w:t>31</w:t>
      </w:r>
      <w:r w:rsidRPr="00FA09F9">
        <w:rPr>
          <w:b/>
          <w:szCs w:val="20"/>
          <w:lang w:eastAsia="ru-RU"/>
        </w:rPr>
        <w:tab/>
      </w:r>
      <w:r w:rsidRPr="00FA09F9">
        <w:rPr>
          <w:b/>
          <w:szCs w:val="20"/>
          <w:lang w:eastAsia="ru-RU"/>
        </w:rPr>
        <w:tab/>
        <w:t xml:space="preserve">90 лет </w:t>
      </w:r>
      <w:r w:rsidRPr="00FA09F9">
        <w:rPr>
          <w:szCs w:val="20"/>
          <w:lang w:eastAsia="ru-RU"/>
        </w:rPr>
        <w:t xml:space="preserve">со дня рождения прозаика, члена Союза писателей СССР </w:t>
      </w:r>
      <w:r w:rsidRPr="00FA09F9">
        <w:rPr>
          <w:b/>
          <w:szCs w:val="20"/>
          <w:lang w:eastAsia="ru-RU"/>
        </w:rPr>
        <w:t xml:space="preserve">Леонида Леонтьевича Кокоулина </w:t>
      </w:r>
      <w:r w:rsidRPr="00FA09F9">
        <w:rPr>
          <w:szCs w:val="20"/>
          <w:lang w:eastAsia="ru-RU"/>
        </w:rPr>
        <w:t>(1926). Один из первостроителей Колымской ГЭС. Герои его произведений в основном гидростроители. Книга «Колымский котлован» отмечена третьей премией по итогам Всесоюзного конкурса на лучшее произведение художественной прозы о современном рабочем классе и колхозном крестьянстве за 1980-1981гг. Автор множества романов, изданных в России и за рубежом.</w:t>
      </w:r>
    </w:p>
    <w:p w:rsidR="006E3417" w:rsidRPr="00FA09F9" w:rsidRDefault="006E3417" w:rsidP="006E3417">
      <w:pPr>
        <w:ind w:left="1134" w:hanging="1134"/>
        <w:jc w:val="both"/>
        <w:rPr>
          <w:szCs w:val="20"/>
          <w:lang w:eastAsia="ru-RU"/>
        </w:rPr>
      </w:pPr>
      <w:r w:rsidRPr="00FA09F9">
        <w:rPr>
          <w:szCs w:val="20"/>
          <w:lang w:eastAsia="ru-RU"/>
        </w:rPr>
        <w:tab/>
        <w:t>См.: Календарь… - С.23.</w:t>
      </w:r>
    </w:p>
    <w:p w:rsidR="006E3417" w:rsidRPr="00FA09F9" w:rsidRDefault="006E3417" w:rsidP="006E3417">
      <w:pPr>
        <w:jc w:val="both"/>
        <w:rPr>
          <w:szCs w:val="20"/>
          <w:lang w:eastAsia="ru-RU"/>
        </w:rPr>
      </w:pPr>
    </w:p>
    <w:p w:rsidR="006E3417" w:rsidRPr="00FA09F9" w:rsidRDefault="006E3417" w:rsidP="006E3417">
      <w:pPr>
        <w:keepNext/>
        <w:spacing w:before="240" w:after="60"/>
        <w:jc w:val="both"/>
        <w:outlineLvl w:val="2"/>
        <w:rPr>
          <w:b/>
          <w:bCs/>
          <w:i/>
          <w:u w:val="single"/>
          <w:lang w:eastAsia="ru-RU"/>
        </w:rPr>
      </w:pPr>
      <w:r w:rsidRPr="00FA09F9">
        <w:rPr>
          <w:b/>
          <w:bCs/>
          <w:i/>
          <w:u w:val="single"/>
          <w:lang w:eastAsia="ru-RU"/>
        </w:rPr>
        <w:t>АВГУСТ</w:t>
      </w:r>
    </w:p>
    <w:p w:rsidR="006E3417" w:rsidRPr="00FA09F9" w:rsidRDefault="006E3417" w:rsidP="006E3417">
      <w:pPr>
        <w:rPr>
          <w:sz w:val="20"/>
          <w:szCs w:val="20"/>
          <w:lang w:eastAsia="ru-RU"/>
        </w:rPr>
      </w:pPr>
    </w:p>
    <w:p w:rsidR="006E3417" w:rsidRPr="00FA09F9" w:rsidRDefault="006E3417" w:rsidP="006E3417">
      <w:pPr>
        <w:ind w:left="1134" w:hanging="1134"/>
        <w:jc w:val="both"/>
        <w:rPr>
          <w:szCs w:val="20"/>
          <w:lang w:eastAsia="ru-RU"/>
        </w:rPr>
      </w:pPr>
      <w:r w:rsidRPr="00FA09F9">
        <w:rPr>
          <w:b/>
          <w:szCs w:val="20"/>
          <w:lang w:eastAsia="ru-RU"/>
        </w:rPr>
        <w:t>15</w:t>
      </w:r>
      <w:r w:rsidRPr="00FA09F9">
        <w:rPr>
          <w:b/>
          <w:szCs w:val="20"/>
          <w:lang w:eastAsia="ru-RU"/>
        </w:rPr>
        <w:tab/>
      </w:r>
      <w:r w:rsidRPr="00FA09F9">
        <w:rPr>
          <w:b/>
          <w:szCs w:val="20"/>
          <w:lang w:eastAsia="ru-RU"/>
        </w:rPr>
        <w:tab/>
        <w:t xml:space="preserve">100 лет </w:t>
      </w:r>
      <w:r w:rsidRPr="00FA09F9">
        <w:rPr>
          <w:szCs w:val="20"/>
          <w:lang w:eastAsia="ru-RU"/>
        </w:rPr>
        <w:t xml:space="preserve">со дня рождения врача </w:t>
      </w:r>
      <w:r w:rsidRPr="00FA09F9">
        <w:rPr>
          <w:b/>
          <w:szCs w:val="20"/>
          <w:lang w:eastAsia="ru-RU"/>
        </w:rPr>
        <w:t xml:space="preserve">Нины Владимировны Савоевой </w:t>
      </w:r>
      <w:r w:rsidRPr="00FA09F9">
        <w:rPr>
          <w:szCs w:val="20"/>
          <w:lang w:eastAsia="ru-RU"/>
        </w:rPr>
        <w:t>(1916-2003). Работала главным врачом больницы Севлага а пос. Беличья (1942-1945гг.), где тесно общалась с В.Т.Шаламовым и Е.С.Гинзбург. Автор воспоминаний «Я выбрала Колыму».</w:t>
      </w:r>
    </w:p>
    <w:p w:rsidR="006E3417" w:rsidRPr="00FA09F9" w:rsidRDefault="006E3417" w:rsidP="006E3417">
      <w:pPr>
        <w:ind w:left="1134" w:hanging="1134"/>
        <w:jc w:val="both"/>
        <w:rPr>
          <w:szCs w:val="20"/>
          <w:lang w:eastAsia="ru-RU"/>
        </w:rPr>
      </w:pPr>
      <w:r w:rsidRPr="00FA09F9">
        <w:rPr>
          <w:szCs w:val="20"/>
          <w:lang w:eastAsia="ru-RU"/>
        </w:rPr>
        <w:tab/>
        <w:t>См.: Календарь…- С.23.</w:t>
      </w:r>
    </w:p>
    <w:p w:rsidR="006E3417" w:rsidRPr="00FA09F9" w:rsidRDefault="006E3417" w:rsidP="006E3417">
      <w:pPr>
        <w:jc w:val="both"/>
        <w:rPr>
          <w:szCs w:val="20"/>
          <w:u w:val="single"/>
          <w:lang w:eastAsia="ru-RU"/>
        </w:rPr>
      </w:pPr>
    </w:p>
    <w:p w:rsidR="006E3417" w:rsidRPr="00FA09F9" w:rsidRDefault="006E3417" w:rsidP="005624D6">
      <w:pPr>
        <w:pStyle w:val="a5"/>
        <w:numPr>
          <w:ilvl w:val="0"/>
          <w:numId w:val="12"/>
        </w:numPr>
        <w:jc w:val="both"/>
        <w:rPr>
          <w:szCs w:val="20"/>
          <w:lang w:eastAsia="ru-RU"/>
        </w:rPr>
      </w:pPr>
      <w:r w:rsidRPr="00FA09F9">
        <w:rPr>
          <w:b/>
          <w:szCs w:val="20"/>
          <w:lang w:eastAsia="ru-RU"/>
        </w:rPr>
        <w:t xml:space="preserve">       20 лет</w:t>
      </w:r>
      <w:r w:rsidRPr="00FA09F9">
        <w:rPr>
          <w:szCs w:val="20"/>
          <w:lang w:eastAsia="ru-RU"/>
        </w:rPr>
        <w:t xml:space="preserve"> назад районным Собранием представителей Ягоднинского района принят Устав   </w:t>
      </w:r>
    </w:p>
    <w:p w:rsidR="006E3417" w:rsidRPr="00FA09F9" w:rsidRDefault="006E3417" w:rsidP="006E3417">
      <w:pPr>
        <w:pStyle w:val="a5"/>
        <w:ind w:left="360"/>
        <w:jc w:val="both"/>
        <w:rPr>
          <w:szCs w:val="20"/>
          <w:lang w:eastAsia="ru-RU"/>
        </w:rPr>
      </w:pPr>
      <w:r w:rsidRPr="00FA09F9">
        <w:rPr>
          <w:szCs w:val="20"/>
          <w:lang w:eastAsia="ru-RU"/>
        </w:rPr>
        <w:t>Ягоднинского района (1996).</w:t>
      </w:r>
    </w:p>
    <w:p w:rsidR="006E3417" w:rsidRPr="00FA09F9" w:rsidRDefault="006E3417" w:rsidP="006E3417">
      <w:pPr>
        <w:ind w:left="1134" w:hanging="69"/>
        <w:jc w:val="both"/>
        <w:rPr>
          <w:szCs w:val="20"/>
          <w:lang w:eastAsia="ru-RU"/>
        </w:rPr>
      </w:pPr>
      <w:r w:rsidRPr="00FA09F9">
        <w:rPr>
          <w:szCs w:val="20"/>
          <w:lang w:eastAsia="ru-RU"/>
        </w:rPr>
        <w:lastRenderedPageBreak/>
        <w:t xml:space="preserve"> См.: Андреев В. Принят Устав района// Сев.правда [Ягодное]. – 1996. – 24 авг. –  С.1.</w:t>
      </w:r>
    </w:p>
    <w:p w:rsidR="006E3417" w:rsidRPr="00FA09F9" w:rsidRDefault="006E3417" w:rsidP="006E3417">
      <w:pPr>
        <w:jc w:val="both"/>
        <w:rPr>
          <w:b/>
          <w:szCs w:val="20"/>
          <w:u w:val="single"/>
          <w:lang w:eastAsia="ru-RU"/>
        </w:rPr>
      </w:pPr>
    </w:p>
    <w:p w:rsidR="006E3417" w:rsidRPr="00FA09F9" w:rsidRDefault="006E3417" w:rsidP="006E3417">
      <w:pPr>
        <w:jc w:val="both"/>
        <w:rPr>
          <w:b/>
          <w:szCs w:val="20"/>
          <w:u w:val="single"/>
          <w:lang w:eastAsia="ru-RU"/>
        </w:rPr>
      </w:pPr>
    </w:p>
    <w:p w:rsidR="006E3417" w:rsidRPr="00FA09F9" w:rsidRDefault="006E3417" w:rsidP="006E3417">
      <w:pPr>
        <w:jc w:val="both"/>
        <w:rPr>
          <w:b/>
          <w:szCs w:val="20"/>
          <w:u w:val="single"/>
          <w:lang w:eastAsia="ru-RU"/>
        </w:rPr>
      </w:pPr>
      <w:r w:rsidRPr="00FA09F9">
        <w:rPr>
          <w:b/>
          <w:szCs w:val="20"/>
          <w:u w:val="single"/>
          <w:lang w:eastAsia="ru-RU"/>
        </w:rPr>
        <w:t>В течение месяца:</w:t>
      </w:r>
    </w:p>
    <w:p w:rsidR="006E3417" w:rsidRPr="00FA09F9" w:rsidRDefault="006E3417" w:rsidP="006E3417">
      <w:pPr>
        <w:jc w:val="both"/>
        <w:rPr>
          <w:szCs w:val="20"/>
          <w:u w:val="single"/>
          <w:lang w:eastAsia="ru-RU"/>
        </w:rPr>
      </w:pPr>
    </w:p>
    <w:p w:rsidR="006E3417" w:rsidRPr="00FA09F9" w:rsidRDefault="006E3417" w:rsidP="006E3417">
      <w:pPr>
        <w:tabs>
          <w:tab w:val="left" w:pos="1418"/>
        </w:tabs>
        <w:jc w:val="both"/>
        <w:rPr>
          <w:szCs w:val="20"/>
          <w:lang w:eastAsia="ru-RU"/>
        </w:rPr>
      </w:pPr>
      <w:r w:rsidRPr="00FA09F9">
        <w:rPr>
          <w:szCs w:val="20"/>
          <w:lang w:eastAsia="ru-RU"/>
        </w:rPr>
        <w:tab/>
      </w:r>
      <w:r w:rsidRPr="00FA09F9">
        <w:rPr>
          <w:b/>
          <w:szCs w:val="20"/>
          <w:lang w:eastAsia="ru-RU"/>
        </w:rPr>
        <w:t>50 лет</w:t>
      </w:r>
      <w:r w:rsidRPr="00FA09F9">
        <w:rPr>
          <w:szCs w:val="20"/>
          <w:lang w:eastAsia="ru-RU"/>
        </w:rPr>
        <w:t xml:space="preserve"> назад в пос. Оротукан открылся кинотеатр «Металлист» (1966).</w:t>
      </w:r>
    </w:p>
    <w:p w:rsidR="006E3417" w:rsidRPr="00FA09F9" w:rsidRDefault="006E3417" w:rsidP="006E3417">
      <w:pPr>
        <w:ind w:left="1134"/>
        <w:jc w:val="both"/>
        <w:rPr>
          <w:szCs w:val="20"/>
          <w:lang w:eastAsia="ru-RU"/>
        </w:rPr>
      </w:pPr>
      <w:r w:rsidRPr="00FA09F9">
        <w:rPr>
          <w:szCs w:val="20"/>
          <w:lang w:eastAsia="ru-RU"/>
        </w:rPr>
        <w:t>См.: 2 000 000  зритель //Сев.правда [Ягодное]. – 1975. –25 сент.- С.1.</w:t>
      </w:r>
    </w:p>
    <w:p w:rsidR="006E3417" w:rsidRPr="00FA09F9" w:rsidRDefault="006E3417" w:rsidP="006E3417">
      <w:pPr>
        <w:jc w:val="both"/>
        <w:rPr>
          <w:szCs w:val="20"/>
          <w:lang w:eastAsia="ru-RU"/>
        </w:rPr>
      </w:pPr>
    </w:p>
    <w:p w:rsidR="006E3417" w:rsidRPr="00FA09F9" w:rsidRDefault="006E3417" w:rsidP="006E3417">
      <w:pPr>
        <w:ind w:left="1134" w:hanging="1134"/>
        <w:jc w:val="both"/>
        <w:rPr>
          <w:szCs w:val="20"/>
          <w:lang w:eastAsia="ru-RU"/>
        </w:rPr>
      </w:pPr>
      <w:r w:rsidRPr="00FA09F9">
        <w:rPr>
          <w:szCs w:val="20"/>
          <w:lang w:eastAsia="ru-RU"/>
        </w:rPr>
        <w:tab/>
      </w:r>
      <w:r w:rsidRPr="00FA09F9">
        <w:rPr>
          <w:b/>
          <w:szCs w:val="20"/>
          <w:lang w:eastAsia="ru-RU"/>
        </w:rPr>
        <w:t>45 лет</w:t>
      </w:r>
      <w:r w:rsidRPr="00FA09F9">
        <w:rPr>
          <w:szCs w:val="20"/>
          <w:lang w:eastAsia="ru-RU"/>
        </w:rPr>
        <w:t xml:space="preserve"> назад сдан в эксплуатацию учебный корпус Ягоднинской средней школы с переходной галереей на 1320 учащихся (1971). После разморозки поселка в 1994г. школа была закрыта. Сейчас в здании бывшей школы расположены Детская школа искусств, районный суд, налоговая инспекция, центр восточных единоборств «Дарума».</w:t>
      </w:r>
    </w:p>
    <w:p w:rsidR="006E3417" w:rsidRPr="00FA09F9" w:rsidRDefault="006E3417" w:rsidP="006E3417">
      <w:pPr>
        <w:ind w:left="1134" w:hanging="1134"/>
        <w:jc w:val="both"/>
        <w:rPr>
          <w:szCs w:val="20"/>
          <w:lang w:eastAsia="ru-RU"/>
        </w:rPr>
      </w:pPr>
      <w:r w:rsidRPr="00FA09F9">
        <w:rPr>
          <w:szCs w:val="20"/>
          <w:lang w:eastAsia="ru-RU"/>
        </w:rPr>
        <w:t xml:space="preserve">                   См.: Морозов В.В. Растет объем строительных работ//Сев.правда [Ягодное]. – 1971. – 21дек. – С.3.</w:t>
      </w:r>
    </w:p>
    <w:p w:rsidR="006E3417" w:rsidRPr="00FA09F9" w:rsidRDefault="006E3417" w:rsidP="006E3417">
      <w:pPr>
        <w:keepNext/>
        <w:spacing w:before="240" w:after="60"/>
        <w:jc w:val="both"/>
        <w:outlineLvl w:val="2"/>
        <w:rPr>
          <w:b/>
          <w:bCs/>
          <w:i/>
          <w:szCs w:val="26"/>
          <w:u w:val="single"/>
          <w:lang w:eastAsia="ru-RU"/>
        </w:rPr>
      </w:pPr>
      <w:r w:rsidRPr="00FA09F9">
        <w:rPr>
          <w:b/>
          <w:bCs/>
          <w:i/>
          <w:szCs w:val="26"/>
          <w:u w:val="single"/>
          <w:lang w:eastAsia="ru-RU"/>
        </w:rPr>
        <w:t>СЕНТЯБРЬ</w:t>
      </w:r>
    </w:p>
    <w:p w:rsidR="006E3417" w:rsidRPr="00FA09F9" w:rsidRDefault="006E3417" w:rsidP="006E3417">
      <w:pPr>
        <w:jc w:val="both"/>
        <w:rPr>
          <w:szCs w:val="20"/>
          <w:u w:val="single"/>
          <w:lang w:eastAsia="ru-RU"/>
        </w:rPr>
      </w:pPr>
    </w:p>
    <w:p w:rsidR="006E3417" w:rsidRPr="00FA09F9" w:rsidRDefault="006E3417" w:rsidP="006E3417">
      <w:pPr>
        <w:ind w:left="1134" w:hanging="1134"/>
        <w:jc w:val="both"/>
        <w:rPr>
          <w:szCs w:val="20"/>
          <w:lang w:eastAsia="ru-RU"/>
        </w:rPr>
      </w:pPr>
      <w:r w:rsidRPr="00FA09F9">
        <w:rPr>
          <w:b/>
          <w:szCs w:val="20"/>
          <w:lang w:eastAsia="ru-RU"/>
        </w:rPr>
        <w:t>16</w:t>
      </w:r>
      <w:r w:rsidRPr="00FA09F9">
        <w:rPr>
          <w:b/>
          <w:szCs w:val="20"/>
          <w:lang w:eastAsia="ru-RU"/>
        </w:rPr>
        <w:tab/>
      </w:r>
      <w:r w:rsidRPr="00FA09F9">
        <w:rPr>
          <w:b/>
          <w:szCs w:val="20"/>
          <w:lang w:eastAsia="ru-RU"/>
        </w:rPr>
        <w:tab/>
        <w:t>70 лет</w:t>
      </w:r>
      <w:r w:rsidRPr="00FA09F9">
        <w:rPr>
          <w:szCs w:val="20"/>
          <w:lang w:eastAsia="ru-RU"/>
        </w:rPr>
        <w:t xml:space="preserve"> назад Северное горнопромышленное управление переведено из пос. Хатыннах в пос. Ягодное (1941). Оно размещалось в деревянном двухэтажном здании, которое сгорело в 1995г.</w:t>
      </w:r>
    </w:p>
    <w:p w:rsidR="006E3417" w:rsidRPr="00FA09F9" w:rsidRDefault="006E3417" w:rsidP="006E3417">
      <w:pPr>
        <w:ind w:left="1134" w:hanging="1134"/>
        <w:jc w:val="both"/>
        <w:rPr>
          <w:szCs w:val="20"/>
          <w:lang w:eastAsia="ru-RU"/>
        </w:rPr>
      </w:pPr>
      <w:r w:rsidRPr="00FA09F9">
        <w:rPr>
          <w:szCs w:val="20"/>
          <w:lang w:eastAsia="ru-RU"/>
        </w:rPr>
        <w:t>См.: Историческая хроника… - Магадан,1975. – С.129; История поселков… - С.123.</w:t>
      </w:r>
    </w:p>
    <w:p w:rsidR="006E3417" w:rsidRPr="00FA09F9" w:rsidRDefault="006E3417" w:rsidP="006E3417">
      <w:pPr>
        <w:jc w:val="both"/>
        <w:rPr>
          <w:szCs w:val="20"/>
          <w:lang w:eastAsia="ru-RU"/>
        </w:rPr>
      </w:pPr>
    </w:p>
    <w:p w:rsidR="006E3417" w:rsidRPr="00FA09F9" w:rsidRDefault="006E3417" w:rsidP="006E3417">
      <w:pPr>
        <w:keepNext/>
        <w:spacing w:before="240" w:after="60"/>
        <w:jc w:val="both"/>
        <w:outlineLvl w:val="2"/>
        <w:rPr>
          <w:b/>
          <w:bCs/>
          <w:i/>
          <w:szCs w:val="26"/>
          <w:u w:val="single"/>
          <w:lang w:eastAsia="ru-RU"/>
        </w:rPr>
      </w:pPr>
      <w:r w:rsidRPr="00FA09F9">
        <w:rPr>
          <w:b/>
          <w:bCs/>
          <w:i/>
          <w:szCs w:val="26"/>
          <w:u w:val="single"/>
          <w:lang w:eastAsia="ru-RU"/>
        </w:rPr>
        <w:t>ОКТЯБРЬ</w:t>
      </w:r>
    </w:p>
    <w:p w:rsidR="006E3417" w:rsidRPr="00FA09F9" w:rsidRDefault="006E3417" w:rsidP="006E3417">
      <w:pPr>
        <w:jc w:val="both"/>
        <w:rPr>
          <w:szCs w:val="20"/>
          <w:u w:val="single"/>
          <w:lang w:eastAsia="ru-RU"/>
        </w:rPr>
      </w:pPr>
    </w:p>
    <w:p w:rsidR="006E3417" w:rsidRPr="00FA09F9" w:rsidRDefault="006E3417" w:rsidP="006E3417">
      <w:pPr>
        <w:ind w:left="1134" w:hanging="1134"/>
        <w:jc w:val="both"/>
        <w:rPr>
          <w:szCs w:val="20"/>
          <w:lang w:eastAsia="ru-RU"/>
        </w:rPr>
      </w:pPr>
      <w:r w:rsidRPr="00FA09F9">
        <w:rPr>
          <w:b/>
          <w:szCs w:val="20"/>
          <w:lang w:eastAsia="ru-RU"/>
        </w:rPr>
        <w:t>23</w:t>
      </w:r>
      <w:r w:rsidRPr="00FA09F9">
        <w:rPr>
          <w:b/>
          <w:szCs w:val="20"/>
          <w:lang w:eastAsia="ru-RU"/>
        </w:rPr>
        <w:tab/>
      </w:r>
      <w:r w:rsidRPr="00FA09F9">
        <w:rPr>
          <w:b/>
          <w:szCs w:val="20"/>
          <w:lang w:eastAsia="ru-RU"/>
        </w:rPr>
        <w:tab/>
        <w:t>70 лет</w:t>
      </w:r>
      <w:r w:rsidRPr="00FA09F9">
        <w:rPr>
          <w:szCs w:val="20"/>
          <w:lang w:eastAsia="ru-RU"/>
        </w:rPr>
        <w:t xml:space="preserve"> назад на базе разведанных запасов ключа Хатыннах (приток р. Индигирки) образован прииск Хатыннах,  в р.Якутия (1946).</w:t>
      </w:r>
    </w:p>
    <w:p w:rsidR="006E3417" w:rsidRPr="00FA09F9" w:rsidRDefault="006E3417" w:rsidP="006E3417">
      <w:pPr>
        <w:ind w:left="1065"/>
        <w:jc w:val="both"/>
        <w:rPr>
          <w:szCs w:val="20"/>
          <w:lang w:eastAsia="ru-RU"/>
        </w:rPr>
      </w:pPr>
      <w:r w:rsidRPr="00FA09F9">
        <w:rPr>
          <w:szCs w:val="20"/>
          <w:lang w:eastAsia="ru-RU"/>
        </w:rPr>
        <w:t xml:space="preserve">  См.: Историческая хроника… -  С.153.      </w:t>
      </w:r>
    </w:p>
    <w:p w:rsidR="006E3417" w:rsidRPr="00FA09F9" w:rsidRDefault="006E3417" w:rsidP="006E3417">
      <w:pPr>
        <w:jc w:val="both"/>
        <w:rPr>
          <w:szCs w:val="20"/>
          <w:lang w:eastAsia="ru-RU"/>
        </w:rPr>
      </w:pPr>
    </w:p>
    <w:p w:rsidR="006E3417" w:rsidRPr="00FA09F9" w:rsidRDefault="006E3417" w:rsidP="006E3417">
      <w:pPr>
        <w:keepNext/>
        <w:spacing w:before="240" w:after="60"/>
        <w:jc w:val="both"/>
        <w:outlineLvl w:val="2"/>
        <w:rPr>
          <w:b/>
          <w:bCs/>
          <w:i/>
          <w:szCs w:val="26"/>
          <w:u w:val="single"/>
          <w:lang w:eastAsia="ru-RU"/>
        </w:rPr>
      </w:pPr>
      <w:r w:rsidRPr="00FA09F9">
        <w:rPr>
          <w:b/>
          <w:bCs/>
          <w:i/>
          <w:szCs w:val="26"/>
          <w:u w:val="single"/>
          <w:lang w:eastAsia="ru-RU"/>
        </w:rPr>
        <w:t>НОЯБРЬ</w:t>
      </w:r>
    </w:p>
    <w:p w:rsidR="006E3417" w:rsidRPr="00FA09F9" w:rsidRDefault="006E3417" w:rsidP="006E3417">
      <w:pPr>
        <w:jc w:val="both"/>
        <w:rPr>
          <w:szCs w:val="20"/>
          <w:u w:val="single"/>
          <w:lang w:eastAsia="ru-RU"/>
        </w:rPr>
      </w:pPr>
    </w:p>
    <w:p w:rsidR="006E3417" w:rsidRPr="00FA09F9" w:rsidRDefault="006E3417" w:rsidP="005624D6">
      <w:pPr>
        <w:pStyle w:val="a5"/>
        <w:numPr>
          <w:ilvl w:val="0"/>
          <w:numId w:val="8"/>
        </w:numPr>
        <w:jc w:val="both"/>
        <w:rPr>
          <w:szCs w:val="20"/>
          <w:lang w:eastAsia="ru-RU"/>
        </w:rPr>
      </w:pPr>
      <w:r w:rsidRPr="00FA09F9">
        <w:rPr>
          <w:b/>
          <w:szCs w:val="20"/>
          <w:lang w:eastAsia="ru-RU"/>
        </w:rPr>
        <w:t xml:space="preserve">              80 лет</w:t>
      </w:r>
      <w:r w:rsidRPr="00FA09F9">
        <w:rPr>
          <w:szCs w:val="20"/>
          <w:lang w:eastAsia="ru-RU"/>
        </w:rPr>
        <w:t xml:space="preserve"> назад Э.П.Берзин подписал приказ о созыве Первой Колымской                      </w:t>
      </w:r>
    </w:p>
    <w:p w:rsidR="006E3417" w:rsidRPr="00FA09F9" w:rsidRDefault="006E3417" w:rsidP="006E3417">
      <w:pPr>
        <w:jc w:val="both"/>
        <w:rPr>
          <w:szCs w:val="20"/>
          <w:lang w:eastAsia="ru-RU"/>
        </w:rPr>
      </w:pPr>
      <w:r w:rsidRPr="00FA09F9">
        <w:rPr>
          <w:szCs w:val="20"/>
          <w:lang w:eastAsia="ru-RU"/>
        </w:rPr>
        <w:t xml:space="preserve">                   геологической конференции Дальстроя в п. Оротукан (1936).</w:t>
      </w:r>
    </w:p>
    <w:p w:rsidR="006E3417" w:rsidRPr="00FA09F9" w:rsidRDefault="006E3417" w:rsidP="006E3417">
      <w:pPr>
        <w:ind w:left="1134" w:hanging="1134"/>
        <w:jc w:val="both"/>
        <w:rPr>
          <w:szCs w:val="20"/>
          <w:lang w:eastAsia="ru-RU"/>
        </w:rPr>
      </w:pPr>
      <w:r w:rsidRPr="00FA09F9">
        <w:rPr>
          <w:szCs w:val="20"/>
          <w:lang w:eastAsia="ru-RU"/>
        </w:rPr>
        <w:t xml:space="preserve">                   См.: Эдуард Петрович Берзин – первый директор Дальстроя: указ.лит./МОУНБ им.А.С.Пушкина. – Магадан,1994. – С.4; Календарь… - С.40.</w:t>
      </w:r>
    </w:p>
    <w:p w:rsidR="006E3417" w:rsidRPr="00FA09F9" w:rsidRDefault="006E3417" w:rsidP="006E3417">
      <w:pPr>
        <w:jc w:val="both"/>
        <w:rPr>
          <w:b/>
          <w:szCs w:val="20"/>
          <w:lang w:eastAsia="ru-RU"/>
        </w:rPr>
      </w:pPr>
    </w:p>
    <w:p w:rsidR="006E3417" w:rsidRPr="00FA09F9" w:rsidRDefault="006E3417" w:rsidP="006E3417">
      <w:pPr>
        <w:ind w:left="1134" w:hanging="1134"/>
        <w:jc w:val="both"/>
        <w:rPr>
          <w:szCs w:val="20"/>
          <w:lang w:eastAsia="ru-RU"/>
        </w:rPr>
      </w:pPr>
      <w:r w:rsidRPr="00FA09F9">
        <w:rPr>
          <w:b/>
          <w:szCs w:val="20"/>
          <w:lang w:eastAsia="ru-RU"/>
        </w:rPr>
        <w:lastRenderedPageBreak/>
        <w:t>11-13</w:t>
      </w:r>
      <w:r w:rsidRPr="00FA09F9">
        <w:rPr>
          <w:b/>
          <w:szCs w:val="20"/>
          <w:lang w:eastAsia="ru-RU"/>
        </w:rPr>
        <w:tab/>
      </w:r>
      <w:r w:rsidRPr="00FA09F9">
        <w:rPr>
          <w:b/>
          <w:szCs w:val="20"/>
          <w:lang w:eastAsia="ru-RU"/>
        </w:rPr>
        <w:tab/>
        <w:t xml:space="preserve">85 лет </w:t>
      </w:r>
      <w:r w:rsidRPr="00FA09F9">
        <w:rPr>
          <w:szCs w:val="20"/>
          <w:lang w:eastAsia="ru-RU"/>
        </w:rPr>
        <w:t xml:space="preserve">назад постановлением ЦК ВКП(б) и Совета Труда и Обороны организован </w:t>
      </w:r>
      <w:r w:rsidRPr="00FA09F9">
        <w:rPr>
          <w:b/>
          <w:szCs w:val="20"/>
          <w:lang w:eastAsia="ru-RU"/>
        </w:rPr>
        <w:t>Дальстрой</w:t>
      </w:r>
      <w:r w:rsidRPr="00FA09F9">
        <w:rPr>
          <w:szCs w:val="20"/>
          <w:lang w:eastAsia="ru-RU"/>
        </w:rPr>
        <w:t xml:space="preserve"> – Государственный трест по дорожному и промышленному строительству в районе Верхней Колымы (1931).</w:t>
      </w:r>
    </w:p>
    <w:p w:rsidR="006E3417" w:rsidRPr="00FA09F9" w:rsidRDefault="006E3417" w:rsidP="006E3417">
      <w:pPr>
        <w:ind w:left="1134" w:hanging="1134"/>
        <w:jc w:val="both"/>
        <w:rPr>
          <w:szCs w:val="20"/>
          <w:lang w:eastAsia="ru-RU"/>
        </w:rPr>
      </w:pPr>
      <w:r w:rsidRPr="00FA09F9">
        <w:rPr>
          <w:szCs w:val="20"/>
          <w:lang w:eastAsia="ru-RU"/>
        </w:rPr>
        <w:tab/>
        <w:t>См.: Историческая хроника… - С.78; Календарь… - С.40.</w:t>
      </w:r>
    </w:p>
    <w:p w:rsidR="006E3417" w:rsidRPr="00FA09F9" w:rsidRDefault="006E3417" w:rsidP="006E3417">
      <w:pPr>
        <w:ind w:left="1134" w:hanging="1134"/>
        <w:jc w:val="both"/>
        <w:rPr>
          <w:szCs w:val="20"/>
          <w:lang w:eastAsia="ru-RU"/>
        </w:rPr>
      </w:pPr>
    </w:p>
    <w:p w:rsidR="006E3417" w:rsidRPr="00FA09F9" w:rsidRDefault="006E3417" w:rsidP="006E3417">
      <w:pPr>
        <w:jc w:val="both"/>
        <w:rPr>
          <w:szCs w:val="20"/>
          <w:lang w:eastAsia="ru-RU"/>
        </w:rPr>
      </w:pPr>
    </w:p>
    <w:p w:rsidR="006E3417" w:rsidRPr="00FA09F9" w:rsidRDefault="006E3417" w:rsidP="006E3417">
      <w:pPr>
        <w:ind w:left="1134" w:hanging="1134"/>
        <w:jc w:val="both"/>
        <w:rPr>
          <w:szCs w:val="20"/>
          <w:lang w:eastAsia="ru-RU"/>
        </w:rPr>
      </w:pPr>
      <w:r w:rsidRPr="00FA09F9">
        <w:rPr>
          <w:b/>
          <w:szCs w:val="20"/>
          <w:lang w:eastAsia="ru-RU"/>
        </w:rPr>
        <w:t>19</w:t>
      </w:r>
      <w:r w:rsidRPr="00FA09F9">
        <w:rPr>
          <w:b/>
          <w:szCs w:val="20"/>
          <w:lang w:eastAsia="ru-RU"/>
        </w:rPr>
        <w:tab/>
      </w:r>
      <w:r w:rsidRPr="00FA09F9">
        <w:rPr>
          <w:b/>
          <w:szCs w:val="20"/>
          <w:lang w:eastAsia="ru-RU"/>
        </w:rPr>
        <w:tab/>
        <w:t xml:space="preserve">115 лет </w:t>
      </w:r>
      <w:r w:rsidRPr="00FA09F9">
        <w:rPr>
          <w:szCs w:val="20"/>
          <w:lang w:eastAsia="ru-RU"/>
        </w:rPr>
        <w:t xml:space="preserve">со дня рождения </w:t>
      </w:r>
      <w:r w:rsidRPr="00FA09F9">
        <w:rPr>
          <w:b/>
          <w:szCs w:val="20"/>
          <w:lang w:eastAsia="ru-RU"/>
        </w:rPr>
        <w:t>Фаины Клементьевны Рабинович</w:t>
      </w:r>
      <w:r w:rsidRPr="00FA09F9">
        <w:rPr>
          <w:szCs w:val="20"/>
          <w:lang w:eastAsia="ru-RU"/>
        </w:rPr>
        <w:t xml:space="preserve"> (1901-1942), первой женщины-геолога, исследовавшей «белые пятна» Колымы. Возглавляла ряд геологических партий, которыми были выявлены перспективные золотоносные речки и ручьи, в т.ч. ключ Штурмовой, на месте которого возник одноименный прииск.</w:t>
      </w:r>
    </w:p>
    <w:p w:rsidR="006E3417" w:rsidRPr="00FA09F9" w:rsidRDefault="006E3417" w:rsidP="006E3417">
      <w:pPr>
        <w:ind w:left="1140"/>
        <w:jc w:val="both"/>
        <w:rPr>
          <w:szCs w:val="20"/>
          <w:lang w:eastAsia="ru-RU"/>
        </w:rPr>
      </w:pPr>
      <w:r w:rsidRPr="00FA09F9">
        <w:rPr>
          <w:szCs w:val="20"/>
          <w:lang w:eastAsia="ru-RU"/>
        </w:rPr>
        <w:t>См.: Календарь… -  С.41.</w:t>
      </w:r>
    </w:p>
    <w:p w:rsidR="006E3417" w:rsidRPr="00FA09F9" w:rsidRDefault="006E3417" w:rsidP="006E3417">
      <w:pPr>
        <w:jc w:val="both"/>
        <w:rPr>
          <w:szCs w:val="20"/>
          <w:lang w:eastAsia="ru-RU"/>
        </w:rPr>
      </w:pPr>
    </w:p>
    <w:p w:rsidR="006E3417" w:rsidRPr="00FA09F9" w:rsidRDefault="006E3417" w:rsidP="006E3417">
      <w:pPr>
        <w:ind w:left="1134" w:hanging="1134"/>
        <w:jc w:val="both"/>
        <w:rPr>
          <w:szCs w:val="20"/>
          <w:lang w:eastAsia="ru-RU"/>
        </w:rPr>
      </w:pPr>
      <w:r w:rsidRPr="00FA09F9">
        <w:rPr>
          <w:b/>
          <w:szCs w:val="20"/>
          <w:lang w:eastAsia="ru-RU"/>
        </w:rPr>
        <w:t>25</w:t>
      </w:r>
      <w:r w:rsidRPr="00FA09F9">
        <w:rPr>
          <w:b/>
          <w:szCs w:val="20"/>
          <w:lang w:eastAsia="ru-RU"/>
        </w:rPr>
        <w:tab/>
      </w:r>
      <w:r w:rsidRPr="00FA09F9">
        <w:rPr>
          <w:b/>
          <w:szCs w:val="20"/>
          <w:lang w:eastAsia="ru-RU"/>
        </w:rPr>
        <w:tab/>
        <w:t xml:space="preserve">15 лет </w:t>
      </w:r>
      <w:r w:rsidRPr="00FA09F9">
        <w:rPr>
          <w:szCs w:val="20"/>
          <w:lang w:eastAsia="ru-RU"/>
        </w:rPr>
        <w:t>назад в пос. Дебин открыт приход в честь святителя Иннокентия, митрополита Московского (2001).</w:t>
      </w:r>
    </w:p>
    <w:p w:rsidR="006E3417" w:rsidRPr="00FA09F9" w:rsidRDefault="006E3417" w:rsidP="006E3417">
      <w:pPr>
        <w:ind w:left="1134" w:hanging="1134"/>
        <w:jc w:val="both"/>
        <w:rPr>
          <w:szCs w:val="20"/>
          <w:lang w:eastAsia="ru-RU"/>
        </w:rPr>
      </w:pPr>
      <w:r w:rsidRPr="00FA09F9">
        <w:rPr>
          <w:szCs w:val="20"/>
          <w:lang w:eastAsia="ru-RU"/>
        </w:rPr>
        <w:tab/>
        <w:t>См.:.  Федоров А. Открыт на Дебине приход  //Сев.правда [Ягодное].- 2001. – 1дек. – С.15.</w:t>
      </w:r>
    </w:p>
    <w:p w:rsidR="006E3417" w:rsidRPr="00FA09F9" w:rsidRDefault="006E3417" w:rsidP="006E3417">
      <w:pPr>
        <w:jc w:val="both"/>
        <w:rPr>
          <w:szCs w:val="20"/>
          <w:lang w:eastAsia="ru-RU"/>
        </w:rPr>
      </w:pPr>
    </w:p>
    <w:p w:rsidR="006E3417" w:rsidRPr="00FA09F9" w:rsidRDefault="006E3417" w:rsidP="006E3417">
      <w:pPr>
        <w:rPr>
          <w:sz w:val="20"/>
          <w:szCs w:val="20"/>
          <w:lang w:eastAsia="ru-RU"/>
        </w:rPr>
      </w:pPr>
    </w:p>
    <w:p w:rsidR="006E3417" w:rsidRPr="00FA09F9" w:rsidRDefault="006E3417" w:rsidP="006E3417">
      <w:pPr>
        <w:ind w:left="1080" w:hanging="1080"/>
        <w:jc w:val="both"/>
        <w:rPr>
          <w:lang w:eastAsia="ru-RU"/>
        </w:rPr>
      </w:pPr>
      <w:r w:rsidRPr="00FA09F9">
        <w:rPr>
          <w:b/>
          <w:lang w:eastAsia="ru-RU"/>
        </w:rPr>
        <w:t>29</w:t>
      </w:r>
      <w:r w:rsidRPr="00FA09F9">
        <w:rPr>
          <w:b/>
          <w:lang w:eastAsia="ru-RU"/>
        </w:rPr>
        <w:tab/>
      </w:r>
      <w:r w:rsidRPr="00FA09F9">
        <w:rPr>
          <w:b/>
          <w:lang w:eastAsia="ru-RU"/>
        </w:rPr>
        <w:tab/>
        <w:t xml:space="preserve">10 лет </w:t>
      </w:r>
      <w:r w:rsidRPr="00FA09F9">
        <w:rPr>
          <w:lang w:eastAsia="ru-RU"/>
        </w:rPr>
        <w:t>назад работники ЯРУЭС подключили компьютерные классы средней и начальной школ п. Ягодное к Интернету (2006).</w:t>
      </w:r>
    </w:p>
    <w:p w:rsidR="006E3417" w:rsidRPr="00FA09F9" w:rsidRDefault="006E3417" w:rsidP="006E3417">
      <w:pPr>
        <w:ind w:left="1080" w:hanging="1080"/>
        <w:jc w:val="both"/>
        <w:rPr>
          <w:lang w:eastAsia="ru-RU"/>
        </w:rPr>
      </w:pPr>
      <w:r w:rsidRPr="00FA09F9">
        <w:rPr>
          <w:lang w:eastAsia="ru-RU"/>
        </w:rPr>
        <w:tab/>
        <w:t>См.: Смоляков В. В школах Ягодного – Интернет // Сев. правда [Ягодное]. – 2006. – 1 дек. – С.2.</w:t>
      </w:r>
    </w:p>
    <w:p w:rsidR="006E3417" w:rsidRPr="00FA09F9" w:rsidRDefault="006E3417" w:rsidP="006E3417">
      <w:pPr>
        <w:jc w:val="both"/>
        <w:rPr>
          <w:szCs w:val="20"/>
          <w:lang w:eastAsia="ru-RU"/>
        </w:rPr>
      </w:pPr>
    </w:p>
    <w:p w:rsidR="006E3417" w:rsidRPr="00FA09F9" w:rsidRDefault="006E3417" w:rsidP="005624D6">
      <w:pPr>
        <w:numPr>
          <w:ilvl w:val="0"/>
          <w:numId w:val="9"/>
        </w:numPr>
        <w:tabs>
          <w:tab w:val="clear" w:pos="360"/>
          <w:tab w:val="num" w:pos="1418"/>
        </w:tabs>
        <w:ind w:left="1134" w:hanging="1134"/>
        <w:jc w:val="both"/>
        <w:rPr>
          <w:szCs w:val="20"/>
          <w:lang w:eastAsia="ru-RU"/>
        </w:rPr>
      </w:pPr>
      <w:r w:rsidRPr="00FA09F9">
        <w:rPr>
          <w:b/>
          <w:szCs w:val="20"/>
          <w:lang w:eastAsia="ru-RU"/>
        </w:rPr>
        <w:t>60 лет</w:t>
      </w:r>
      <w:r w:rsidRPr="00FA09F9">
        <w:rPr>
          <w:szCs w:val="20"/>
          <w:lang w:eastAsia="ru-RU"/>
        </w:rPr>
        <w:t xml:space="preserve"> назад населенный пункт Бурхала был преобразован в поселок городского типа (1956)</w:t>
      </w:r>
    </w:p>
    <w:p w:rsidR="006E3417" w:rsidRPr="00FA09F9" w:rsidRDefault="006E3417" w:rsidP="006E3417">
      <w:pPr>
        <w:jc w:val="both"/>
        <w:rPr>
          <w:szCs w:val="20"/>
          <w:lang w:eastAsia="ru-RU"/>
        </w:rPr>
      </w:pPr>
      <w:r w:rsidRPr="00FA09F9">
        <w:rPr>
          <w:szCs w:val="20"/>
          <w:lang w:eastAsia="ru-RU"/>
        </w:rPr>
        <w:t xml:space="preserve">                   См.: Историческая хроника… - С.200.</w:t>
      </w:r>
    </w:p>
    <w:p w:rsidR="006E3417" w:rsidRPr="00FA09F9" w:rsidRDefault="006E3417" w:rsidP="006E3417">
      <w:pPr>
        <w:jc w:val="both"/>
        <w:rPr>
          <w:szCs w:val="20"/>
          <w:lang w:eastAsia="ru-RU"/>
        </w:rPr>
      </w:pPr>
    </w:p>
    <w:p w:rsidR="006E3417" w:rsidRPr="00FA09F9" w:rsidRDefault="006E3417" w:rsidP="006E3417">
      <w:pPr>
        <w:keepNext/>
        <w:spacing w:before="240" w:after="60"/>
        <w:outlineLvl w:val="1"/>
        <w:rPr>
          <w:b/>
          <w:bCs/>
          <w:iCs/>
          <w:u w:val="single"/>
          <w:lang w:eastAsia="ru-RU"/>
        </w:rPr>
      </w:pPr>
      <w:r w:rsidRPr="00FA09F9">
        <w:rPr>
          <w:b/>
          <w:bCs/>
          <w:iCs/>
          <w:u w:val="single"/>
          <w:lang w:eastAsia="ru-RU"/>
        </w:rPr>
        <w:t>В течение месяца</w:t>
      </w:r>
    </w:p>
    <w:p w:rsidR="006E3417" w:rsidRPr="00FA09F9" w:rsidRDefault="006E3417" w:rsidP="006E3417">
      <w:pPr>
        <w:jc w:val="both"/>
        <w:rPr>
          <w:b/>
          <w:szCs w:val="20"/>
          <w:lang w:eastAsia="ru-RU"/>
        </w:rPr>
      </w:pPr>
    </w:p>
    <w:p w:rsidR="006E3417" w:rsidRPr="00FA09F9" w:rsidRDefault="006E3417" w:rsidP="006E3417">
      <w:pPr>
        <w:ind w:left="1134" w:hanging="1134"/>
        <w:jc w:val="both"/>
        <w:rPr>
          <w:szCs w:val="20"/>
          <w:lang w:eastAsia="ru-RU"/>
        </w:rPr>
      </w:pPr>
      <w:r w:rsidRPr="00FA09F9">
        <w:rPr>
          <w:b/>
          <w:szCs w:val="20"/>
          <w:lang w:eastAsia="ru-RU"/>
        </w:rPr>
        <w:tab/>
      </w:r>
      <w:r w:rsidRPr="00FA09F9">
        <w:rPr>
          <w:b/>
          <w:szCs w:val="20"/>
          <w:lang w:eastAsia="ru-RU"/>
        </w:rPr>
        <w:tab/>
        <w:t xml:space="preserve">15 лет </w:t>
      </w:r>
      <w:r w:rsidRPr="00FA09F9">
        <w:rPr>
          <w:szCs w:val="20"/>
          <w:lang w:eastAsia="ru-RU"/>
        </w:rPr>
        <w:t>назад упразднены и исключены из реестра населенных пунктов пп. Джелгала, им. Калинина, Совнархозный, Восток, Туманный, Хатыннах, Пятилетка, Ясный, Молодежный, Эсчан, Усть-Таскан и с. Мылга (2001).</w:t>
      </w:r>
    </w:p>
    <w:p w:rsidR="006E3417" w:rsidRPr="00FA09F9" w:rsidRDefault="006E3417" w:rsidP="006E3417">
      <w:pPr>
        <w:ind w:left="1134" w:hanging="1134"/>
        <w:jc w:val="both"/>
        <w:rPr>
          <w:szCs w:val="20"/>
          <w:lang w:eastAsia="ru-RU"/>
        </w:rPr>
      </w:pPr>
      <w:r w:rsidRPr="00FA09F9">
        <w:rPr>
          <w:szCs w:val="20"/>
          <w:lang w:eastAsia="ru-RU"/>
        </w:rPr>
        <w:tab/>
        <w:t>См.: Смоляков В. На двенадцать меньше //Магадан. правда. – 2001. – 6 нояб. – С.2.</w:t>
      </w:r>
    </w:p>
    <w:p w:rsidR="006E3417" w:rsidRPr="00FA09F9" w:rsidRDefault="006E3417" w:rsidP="006E3417">
      <w:pPr>
        <w:jc w:val="both"/>
        <w:rPr>
          <w:szCs w:val="20"/>
          <w:lang w:eastAsia="ru-RU"/>
        </w:rPr>
      </w:pPr>
    </w:p>
    <w:p w:rsidR="006E3417" w:rsidRPr="00FA09F9" w:rsidRDefault="006E3417" w:rsidP="006E3417">
      <w:pPr>
        <w:keepNext/>
        <w:spacing w:before="240" w:after="60"/>
        <w:jc w:val="both"/>
        <w:outlineLvl w:val="2"/>
        <w:rPr>
          <w:b/>
          <w:bCs/>
          <w:i/>
          <w:szCs w:val="26"/>
          <w:u w:val="single"/>
          <w:lang w:eastAsia="ru-RU"/>
        </w:rPr>
      </w:pPr>
      <w:r w:rsidRPr="00FA09F9">
        <w:rPr>
          <w:b/>
          <w:bCs/>
          <w:i/>
          <w:szCs w:val="26"/>
          <w:u w:val="single"/>
          <w:lang w:eastAsia="ru-RU"/>
        </w:rPr>
        <w:t>ДЕКАБРЬ</w:t>
      </w:r>
    </w:p>
    <w:p w:rsidR="006E3417" w:rsidRPr="00FA09F9" w:rsidRDefault="006E3417" w:rsidP="006E3417">
      <w:pPr>
        <w:jc w:val="both"/>
        <w:rPr>
          <w:b/>
          <w:szCs w:val="20"/>
          <w:lang w:eastAsia="ru-RU"/>
        </w:rPr>
      </w:pPr>
    </w:p>
    <w:p w:rsidR="006E3417" w:rsidRPr="00FA09F9" w:rsidRDefault="006E3417" w:rsidP="005624D6">
      <w:pPr>
        <w:numPr>
          <w:ilvl w:val="0"/>
          <w:numId w:val="8"/>
        </w:numPr>
        <w:ind w:left="1134" w:hanging="1134"/>
        <w:jc w:val="both"/>
        <w:rPr>
          <w:szCs w:val="20"/>
          <w:lang w:eastAsia="ru-RU"/>
        </w:rPr>
      </w:pPr>
    </w:p>
    <w:p w:rsidR="006E3417" w:rsidRPr="00FA09F9" w:rsidRDefault="006E3417" w:rsidP="005624D6">
      <w:pPr>
        <w:numPr>
          <w:ilvl w:val="0"/>
          <w:numId w:val="8"/>
        </w:numPr>
        <w:ind w:left="1134" w:hanging="1134"/>
        <w:jc w:val="both"/>
        <w:rPr>
          <w:szCs w:val="20"/>
          <w:lang w:eastAsia="ru-RU"/>
        </w:rPr>
      </w:pPr>
      <w:r w:rsidRPr="00FA09F9">
        <w:rPr>
          <w:b/>
          <w:szCs w:val="20"/>
          <w:lang w:eastAsia="ru-RU"/>
        </w:rPr>
        <w:t xml:space="preserve">              50 лет</w:t>
      </w:r>
      <w:r w:rsidRPr="00FA09F9">
        <w:rPr>
          <w:szCs w:val="20"/>
          <w:lang w:eastAsia="ru-RU"/>
        </w:rPr>
        <w:t xml:space="preserve"> назад в пос. Дебин от руки преступника погиб участковый инспектор, сержант милиции В.С.Мацкевич (1966). Его именем названа центральная улица поселка.</w:t>
      </w:r>
    </w:p>
    <w:p w:rsidR="006E3417" w:rsidRPr="00FA09F9" w:rsidRDefault="006E3417" w:rsidP="006E3417">
      <w:pPr>
        <w:jc w:val="both"/>
        <w:rPr>
          <w:szCs w:val="20"/>
          <w:lang w:eastAsia="ru-RU"/>
        </w:rPr>
      </w:pPr>
      <w:r w:rsidRPr="00FA09F9">
        <w:rPr>
          <w:szCs w:val="20"/>
          <w:lang w:eastAsia="ru-RU"/>
        </w:rPr>
        <w:t xml:space="preserve">                   См.: Памяти героя //Сев.правда [Ягодное]. – 1969. –11 нояб. – С.3.</w:t>
      </w:r>
    </w:p>
    <w:p w:rsidR="006E3417" w:rsidRPr="00FA09F9" w:rsidRDefault="006E3417" w:rsidP="006E3417">
      <w:pPr>
        <w:rPr>
          <w:b/>
          <w:lang w:eastAsia="ru-RU"/>
        </w:rPr>
      </w:pPr>
    </w:p>
    <w:p w:rsidR="006E3417" w:rsidRPr="00FA09F9" w:rsidRDefault="006E3417" w:rsidP="006E3417">
      <w:pPr>
        <w:ind w:left="1134" w:hanging="1134"/>
        <w:jc w:val="both"/>
        <w:rPr>
          <w:szCs w:val="20"/>
          <w:lang w:eastAsia="ru-RU"/>
        </w:rPr>
      </w:pPr>
      <w:r w:rsidRPr="00FA09F9">
        <w:rPr>
          <w:b/>
          <w:szCs w:val="20"/>
          <w:lang w:eastAsia="ru-RU"/>
        </w:rPr>
        <w:t>16</w:t>
      </w:r>
      <w:r w:rsidRPr="00FA09F9">
        <w:rPr>
          <w:b/>
          <w:szCs w:val="20"/>
          <w:lang w:eastAsia="ru-RU"/>
        </w:rPr>
        <w:tab/>
      </w:r>
      <w:r w:rsidRPr="00FA09F9">
        <w:rPr>
          <w:b/>
          <w:szCs w:val="20"/>
          <w:lang w:eastAsia="ru-RU"/>
        </w:rPr>
        <w:tab/>
        <w:t xml:space="preserve">65 лет </w:t>
      </w:r>
      <w:r w:rsidRPr="00FA09F9">
        <w:rPr>
          <w:szCs w:val="20"/>
          <w:lang w:eastAsia="ru-RU"/>
        </w:rPr>
        <w:t xml:space="preserve"> со дня рождения заслуженного врача Российской Федерации </w:t>
      </w:r>
      <w:r w:rsidRPr="00FA09F9">
        <w:rPr>
          <w:b/>
          <w:szCs w:val="20"/>
          <w:lang w:eastAsia="ru-RU"/>
        </w:rPr>
        <w:t xml:space="preserve">Анатолия Владимировича Положиева </w:t>
      </w:r>
      <w:r w:rsidRPr="00FA09F9">
        <w:rPr>
          <w:szCs w:val="20"/>
          <w:lang w:eastAsia="ru-RU"/>
        </w:rPr>
        <w:t xml:space="preserve">(1951). Трудовую деятельность начал в 1976г. на Чукотке. В 1977-1990 гг. работал врачом-фтизиатором, заместителем главного врача Анадырской районной больницы, главным врачом Чукотского района. С </w:t>
      </w:r>
      <w:smartTag w:uri="urn:schemas-microsoft-com:office:smarttags" w:element="metricconverter">
        <w:smartTagPr>
          <w:attr w:name="ProductID" w:val="1990 г"/>
        </w:smartTagPr>
        <w:r w:rsidRPr="00FA09F9">
          <w:rPr>
            <w:szCs w:val="20"/>
            <w:lang w:eastAsia="ru-RU"/>
          </w:rPr>
          <w:t>1990 г</w:t>
        </w:r>
      </w:smartTag>
      <w:r w:rsidRPr="00FA09F9">
        <w:rPr>
          <w:szCs w:val="20"/>
          <w:lang w:eastAsia="ru-RU"/>
        </w:rPr>
        <w:t xml:space="preserve">. – на Колыме:  главный врач Ягоднинской районной больницы, глава администрации Ягоднинского района, руководитель аппарата Магаданской областной Думы. С 1999 по </w:t>
      </w:r>
      <w:smartTag w:uri="urn:schemas-microsoft-com:office:smarttags" w:element="metricconverter">
        <w:smartTagPr>
          <w:attr w:name="ProductID" w:val="2008 г"/>
        </w:smartTagPr>
        <w:r w:rsidRPr="00FA09F9">
          <w:rPr>
            <w:szCs w:val="20"/>
            <w:lang w:eastAsia="ru-RU"/>
          </w:rPr>
          <w:t>2008 г</w:t>
        </w:r>
      </w:smartTag>
      <w:r w:rsidRPr="00FA09F9">
        <w:rPr>
          <w:szCs w:val="20"/>
          <w:lang w:eastAsia="ru-RU"/>
        </w:rPr>
        <w:t xml:space="preserve">. возглавлял Магаданскую областную больницу». В </w:t>
      </w:r>
      <w:smartTag w:uri="urn:schemas-microsoft-com:office:smarttags" w:element="metricconverter">
        <w:smartTagPr>
          <w:attr w:name="ProductID" w:val="2008 г"/>
        </w:smartTagPr>
        <w:r w:rsidRPr="00FA09F9">
          <w:rPr>
            <w:szCs w:val="20"/>
            <w:lang w:eastAsia="ru-RU"/>
          </w:rPr>
          <w:t>2008 г</w:t>
        </w:r>
      </w:smartTag>
      <w:r w:rsidRPr="00FA09F9">
        <w:rPr>
          <w:szCs w:val="20"/>
          <w:lang w:eastAsia="ru-RU"/>
        </w:rPr>
        <w:t xml:space="preserve">. назначен заместителем губернатора Магаданской области, отвечает за основные направления социально-культурного развития области, координирует вопросы в сфере образования, культуры, здравоохранения, социальной поддержки населения. </w:t>
      </w:r>
    </w:p>
    <w:p w:rsidR="006E3417" w:rsidRPr="00FA09F9" w:rsidRDefault="006E3417" w:rsidP="006E3417">
      <w:pPr>
        <w:jc w:val="both"/>
        <w:rPr>
          <w:szCs w:val="20"/>
          <w:lang w:eastAsia="ru-RU"/>
        </w:rPr>
      </w:pPr>
      <w:r w:rsidRPr="00FA09F9">
        <w:rPr>
          <w:b/>
          <w:szCs w:val="20"/>
          <w:lang w:eastAsia="ru-RU"/>
        </w:rPr>
        <w:tab/>
      </w:r>
      <w:r w:rsidRPr="00FA09F9">
        <w:rPr>
          <w:szCs w:val="20"/>
          <w:lang w:eastAsia="ru-RU"/>
        </w:rPr>
        <w:t xml:space="preserve">       См.: Календарь… – С.43-44.</w:t>
      </w:r>
    </w:p>
    <w:p w:rsidR="006E3417" w:rsidRPr="00FA09F9" w:rsidRDefault="006E3417" w:rsidP="006E3417">
      <w:pPr>
        <w:jc w:val="both"/>
        <w:rPr>
          <w:b/>
          <w:szCs w:val="20"/>
          <w:lang w:eastAsia="ru-RU"/>
        </w:rPr>
      </w:pPr>
    </w:p>
    <w:p w:rsidR="006E3417" w:rsidRPr="00FA09F9" w:rsidRDefault="006E3417" w:rsidP="006E3417">
      <w:pPr>
        <w:ind w:left="1134" w:hanging="1134"/>
        <w:jc w:val="both"/>
        <w:rPr>
          <w:szCs w:val="20"/>
          <w:lang w:eastAsia="ru-RU"/>
        </w:rPr>
      </w:pPr>
      <w:r w:rsidRPr="00FA09F9">
        <w:rPr>
          <w:b/>
          <w:szCs w:val="20"/>
          <w:lang w:eastAsia="ru-RU"/>
        </w:rPr>
        <w:t>26</w:t>
      </w:r>
      <w:r w:rsidRPr="00FA09F9">
        <w:rPr>
          <w:b/>
          <w:szCs w:val="20"/>
          <w:lang w:eastAsia="ru-RU"/>
        </w:rPr>
        <w:tab/>
      </w:r>
      <w:r w:rsidRPr="00FA09F9">
        <w:rPr>
          <w:b/>
          <w:szCs w:val="20"/>
          <w:lang w:eastAsia="ru-RU"/>
        </w:rPr>
        <w:tab/>
        <w:t xml:space="preserve">20 лет </w:t>
      </w:r>
      <w:r w:rsidRPr="00FA09F9">
        <w:rPr>
          <w:szCs w:val="20"/>
          <w:lang w:eastAsia="ru-RU"/>
        </w:rPr>
        <w:t xml:space="preserve">назад новым главой администрации Ягоднинского района стал </w:t>
      </w:r>
      <w:r w:rsidRPr="00FA09F9">
        <w:rPr>
          <w:b/>
          <w:szCs w:val="20"/>
          <w:lang w:eastAsia="ru-RU"/>
        </w:rPr>
        <w:t>Федор Иванович Тренкеншу</w:t>
      </w:r>
      <w:r w:rsidRPr="00FA09F9">
        <w:rPr>
          <w:szCs w:val="20"/>
          <w:lang w:eastAsia="ru-RU"/>
        </w:rPr>
        <w:t xml:space="preserve"> (1996). В 2001 и 2006 гг. он  переизбирался на новый срок.</w:t>
      </w:r>
    </w:p>
    <w:p w:rsidR="006E3417" w:rsidRPr="00FA09F9" w:rsidRDefault="006E3417" w:rsidP="006E3417">
      <w:pPr>
        <w:ind w:left="1134" w:hanging="1134"/>
        <w:jc w:val="both"/>
        <w:rPr>
          <w:szCs w:val="20"/>
          <w:lang w:eastAsia="ru-RU"/>
        </w:rPr>
      </w:pPr>
      <w:r w:rsidRPr="00FA09F9">
        <w:rPr>
          <w:szCs w:val="20"/>
          <w:lang w:eastAsia="ru-RU"/>
        </w:rPr>
        <w:tab/>
        <w:t>См.: Герасимова Н. Новый глава района //Сев.правда [Ягодное].- 1996. – 31 дек. – С.1.</w:t>
      </w:r>
    </w:p>
    <w:p w:rsidR="006E3417" w:rsidRPr="00FA09F9" w:rsidRDefault="006E3417" w:rsidP="006E3417">
      <w:pPr>
        <w:jc w:val="both"/>
        <w:rPr>
          <w:b/>
          <w:szCs w:val="20"/>
          <w:u w:val="single"/>
          <w:lang w:eastAsia="ru-RU"/>
        </w:rPr>
      </w:pPr>
    </w:p>
    <w:p w:rsidR="006E3417" w:rsidRPr="00FA09F9" w:rsidRDefault="006E3417" w:rsidP="006E3417">
      <w:pPr>
        <w:jc w:val="both"/>
        <w:rPr>
          <w:b/>
          <w:szCs w:val="20"/>
          <w:u w:val="single"/>
          <w:lang w:eastAsia="ru-RU"/>
        </w:rPr>
      </w:pPr>
      <w:r w:rsidRPr="00FA09F9">
        <w:rPr>
          <w:b/>
          <w:szCs w:val="20"/>
          <w:u w:val="single"/>
          <w:lang w:eastAsia="ru-RU"/>
        </w:rPr>
        <w:t>В течение года:</w:t>
      </w:r>
    </w:p>
    <w:p w:rsidR="006E3417" w:rsidRPr="00FA09F9" w:rsidRDefault="006E3417" w:rsidP="006E3417">
      <w:pPr>
        <w:jc w:val="both"/>
        <w:rPr>
          <w:b/>
          <w:szCs w:val="20"/>
          <w:u w:val="single"/>
          <w:lang w:eastAsia="ru-RU"/>
        </w:rPr>
      </w:pPr>
    </w:p>
    <w:p w:rsidR="006E3417" w:rsidRPr="00FA09F9" w:rsidRDefault="006E3417" w:rsidP="006E3417">
      <w:pPr>
        <w:jc w:val="both"/>
        <w:rPr>
          <w:szCs w:val="20"/>
          <w:lang w:eastAsia="ru-RU"/>
        </w:rPr>
      </w:pPr>
      <w:r w:rsidRPr="00FA09F9">
        <w:rPr>
          <w:b/>
          <w:szCs w:val="20"/>
          <w:lang w:eastAsia="ru-RU"/>
        </w:rPr>
        <w:t xml:space="preserve">                           80 лет</w:t>
      </w:r>
      <w:r w:rsidRPr="00FA09F9">
        <w:rPr>
          <w:szCs w:val="20"/>
          <w:lang w:eastAsia="ru-RU"/>
        </w:rPr>
        <w:t xml:space="preserve"> назад в пос. Спорное была образована автобаза (1936).</w:t>
      </w:r>
    </w:p>
    <w:p w:rsidR="006E3417" w:rsidRPr="00FA09F9" w:rsidRDefault="006E3417" w:rsidP="006E3417">
      <w:pPr>
        <w:jc w:val="both"/>
        <w:rPr>
          <w:szCs w:val="20"/>
          <w:lang w:eastAsia="ru-RU"/>
        </w:rPr>
      </w:pPr>
      <w:r w:rsidRPr="00FA09F9">
        <w:rPr>
          <w:szCs w:val="20"/>
          <w:lang w:eastAsia="ru-RU"/>
        </w:rPr>
        <w:t xml:space="preserve">                     См.: Паникаров И.А. //Сев.правда [Ягодное]. – 1995. – 28 июля. – С.8.</w:t>
      </w:r>
    </w:p>
    <w:p w:rsidR="006E3417" w:rsidRPr="00FA09F9" w:rsidRDefault="006E3417" w:rsidP="006E3417">
      <w:pPr>
        <w:jc w:val="both"/>
        <w:rPr>
          <w:szCs w:val="20"/>
          <w:lang w:eastAsia="ru-RU"/>
        </w:rPr>
      </w:pPr>
    </w:p>
    <w:p w:rsidR="006E3417" w:rsidRPr="00FA09F9" w:rsidRDefault="006E3417" w:rsidP="00B06CD2">
      <w:pPr>
        <w:ind w:left="1416" w:firstLine="140"/>
        <w:jc w:val="both"/>
        <w:rPr>
          <w:szCs w:val="20"/>
          <w:lang w:eastAsia="ru-RU"/>
        </w:rPr>
      </w:pPr>
      <w:r w:rsidRPr="00FA09F9">
        <w:rPr>
          <w:b/>
          <w:szCs w:val="20"/>
          <w:lang w:eastAsia="ru-RU"/>
        </w:rPr>
        <w:t>75 лет</w:t>
      </w:r>
      <w:r w:rsidRPr="00FA09F9">
        <w:rPr>
          <w:szCs w:val="20"/>
          <w:lang w:eastAsia="ru-RU"/>
        </w:rPr>
        <w:t xml:space="preserve"> назад образован пос. Джелгала (1941). В 1989г. в связи с реорганизацией на прииске «Бурхала» на базе участка «Джелгала» была создана старательская артель «Труд», ныне она называется «Джелгалинец». С образованием артели поселок постепенно начал ликвидироваться.</w:t>
      </w:r>
    </w:p>
    <w:p w:rsidR="006E3417" w:rsidRPr="00FA09F9" w:rsidRDefault="006E3417" w:rsidP="006E3417">
      <w:pPr>
        <w:ind w:left="1276" w:hanging="1276"/>
        <w:jc w:val="both"/>
        <w:rPr>
          <w:szCs w:val="20"/>
          <w:lang w:eastAsia="ru-RU"/>
        </w:rPr>
      </w:pPr>
      <w:r w:rsidRPr="00FA09F9">
        <w:rPr>
          <w:szCs w:val="20"/>
          <w:lang w:eastAsia="ru-RU"/>
        </w:rPr>
        <w:t xml:space="preserve">                     См.: Грачев В. 30 трудовых лет//Сев.правда [Ягодное]. –  1971. - 23 окт. –С.1; История поселков... – С.114.</w:t>
      </w:r>
    </w:p>
    <w:p w:rsidR="006E3417" w:rsidRPr="00FA09F9" w:rsidRDefault="006E3417" w:rsidP="006E3417">
      <w:pPr>
        <w:jc w:val="both"/>
        <w:rPr>
          <w:b/>
          <w:szCs w:val="20"/>
          <w:u w:val="single"/>
          <w:lang w:eastAsia="ru-RU"/>
        </w:rPr>
      </w:pPr>
    </w:p>
    <w:p w:rsidR="006E3417" w:rsidRPr="00FA09F9" w:rsidRDefault="006E3417" w:rsidP="006E3417">
      <w:pPr>
        <w:ind w:left="1350"/>
        <w:jc w:val="both"/>
        <w:rPr>
          <w:szCs w:val="20"/>
          <w:lang w:eastAsia="ru-RU"/>
        </w:rPr>
      </w:pPr>
      <w:r w:rsidRPr="00FA09F9">
        <w:rPr>
          <w:b/>
          <w:szCs w:val="20"/>
          <w:lang w:eastAsia="ru-RU"/>
        </w:rPr>
        <w:t xml:space="preserve">      75 лет</w:t>
      </w:r>
      <w:r w:rsidRPr="00FA09F9">
        <w:rPr>
          <w:szCs w:val="20"/>
          <w:lang w:eastAsia="ru-RU"/>
        </w:rPr>
        <w:t xml:space="preserve"> назад в пос. Ягодное организованы центральные ремонтно-механические мастерские (1941). В 1952г. на их базе организован ЯРМЗ.</w:t>
      </w:r>
    </w:p>
    <w:p w:rsidR="006E3417" w:rsidRPr="00FA09F9" w:rsidRDefault="006E3417" w:rsidP="006E3417">
      <w:pPr>
        <w:ind w:left="1350"/>
        <w:jc w:val="both"/>
        <w:rPr>
          <w:szCs w:val="20"/>
          <w:lang w:eastAsia="ru-RU"/>
        </w:rPr>
      </w:pPr>
      <w:r w:rsidRPr="00FA09F9">
        <w:rPr>
          <w:szCs w:val="20"/>
          <w:lang w:eastAsia="ru-RU"/>
        </w:rPr>
        <w:t xml:space="preserve"> См.: Историческая хроника… - С.131.</w:t>
      </w:r>
    </w:p>
    <w:p w:rsidR="006E3417" w:rsidRPr="00FA09F9" w:rsidRDefault="006E3417" w:rsidP="006E3417">
      <w:pPr>
        <w:jc w:val="both"/>
        <w:rPr>
          <w:b/>
          <w:szCs w:val="20"/>
          <w:u w:val="single"/>
          <w:lang w:eastAsia="ru-RU"/>
        </w:rPr>
      </w:pPr>
    </w:p>
    <w:p w:rsidR="006E3417" w:rsidRPr="00FA09F9" w:rsidRDefault="006E3417" w:rsidP="006E3417">
      <w:pPr>
        <w:ind w:left="1350" w:right="-142"/>
        <w:jc w:val="both"/>
        <w:rPr>
          <w:szCs w:val="20"/>
          <w:lang w:eastAsia="ru-RU"/>
        </w:rPr>
      </w:pPr>
      <w:r w:rsidRPr="00FA09F9">
        <w:rPr>
          <w:b/>
          <w:szCs w:val="20"/>
          <w:lang w:eastAsia="ru-RU"/>
        </w:rPr>
        <w:t>50 лет</w:t>
      </w:r>
      <w:r w:rsidRPr="00FA09F9">
        <w:rPr>
          <w:szCs w:val="20"/>
          <w:lang w:eastAsia="ru-RU"/>
        </w:rPr>
        <w:t xml:space="preserve"> назад на базе молочного и колбасного цехов создан Ягоднинский мясомолочный комбинат (1966).</w:t>
      </w:r>
    </w:p>
    <w:p w:rsidR="006E3417" w:rsidRPr="00FA09F9" w:rsidRDefault="006E3417" w:rsidP="006E3417">
      <w:pPr>
        <w:ind w:left="1350" w:right="-142"/>
        <w:jc w:val="both"/>
        <w:rPr>
          <w:szCs w:val="20"/>
          <w:lang w:eastAsia="ru-RU"/>
        </w:rPr>
      </w:pPr>
      <w:r w:rsidRPr="00FA09F9">
        <w:rPr>
          <w:szCs w:val="20"/>
          <w:lang w:eastAsia="ru-RU"/>
        </w:rPr>
        <w:t>См.: Песков Н. Комбинат растет, развивается//Сев.правда [Ягодное]. – 1969. –18 окт. – С.3.</w:t>
      </w:r>
    </w:p>
    <w:p w:rsidR="006E3417" w:rsidRPr="00FA09F9" w:rsidRDefault="006E3417" w:rsidP="006E3417">
      <w:pPr>
        <w:jc w:val="both"/>
        <w:rPr>
          <w:szCs w:val="20"/>
          <w:lang w:eastAsia="ru-RU"/>
        </w:rPr>
      </w:pPr>
    </w:p>
    <w:p w:rsidR="006E3417" w:rsidRPr="00FA09F9" w:rsidRDefault="006E3417" w:rsidP="00B06CD2">
      <w:pPr>
        <w:ind w:left="642" w:firstLine="708"/>
        <w:jc w:val="both"/>
        <w:rPr>
          <w:szCs w:val="20"/>
          <w:lang w:eastAsia="ru-RU"/>
        </w:rPr>
      </w:pPr>
      <w:r w:rsidRPr="00FA09F9">
        <w:rPr>
          <w:b/>
          <w:szCs w:val="20"/>
          <w:lang w:eastAsia="ru-RU"/>
        </w:rPr>
        <w:t>30 лет</w:t>
      </w:r>
      <w:r w:rsidRPr="00FA09F9">
        <w:rPr>
          <w:szCs w:val="20"/>
          <w:lang w:eastAsia="ru-RU"/>
        </w:rPr>
        <w:t xml:space="preserve"> назад в пос. Ягодное открылся новый универмаг (1986).</w:t>
      </w:r>
    </w:p>
    <w:p w:rsidR="006E3417" w:rsidRPr="00FA09F9" w:rsidRDefault="006E3417" w:rsidP="006E3417">
      <w:pPr>
        <w:ind w:left="1418" w:hanging="1418"/>
        <w:jc w:val="both"/>
        <w:rPr>
          <w:szCs w:val="20"/>
          <w:lang w:eastAsia="ru-RU"/>
        </w:rPr>
      </w:pPr>
      <w:r w:rsidRPr="00FA09F9">
        <w:rPr>
          <w:szCs w:val="20"/>
          <w:lang w:eastAsia="ru-RU"/>
        </w:rPr>
        <w:t xml:space="preserve">                        См.: Матушевич С. Распахнул двери универмаг// Сев. правда [Ягодное]. – 1986. – 7 нояб. – С.4.</w:t>
      </w:r>
    </w:p>
    <w:p w:rsidR="006E3417" w:rsidRPr="00FA09F9" w:rsidRDefault="006E3417" w:rsidP="006E3417">
      <w:pPr>
        <w:jc w:val="both"/>
        <w:rPr>
          <w:szCs w:val="20"/>
          <w:lang w:eastAsia="ru-RU"/>
        </w:rPr>
      </w:pPr>
    </w:p>
    <w:p w:rsidR="006E3417" w:rsidRPr="00FA09F9" w:rsidRDefault="006E3417" w:rsidP="006E3417">
      <w:pPr>
        <w:jc w:val="both"/>
      </w:pPr>
      <w:r w:rsidRPr="00FA09F9">
        <w:lastRenderedPageBreak/>
        <w:t xml:space="preserve">      Сведения о датах образования муниципальных образований и населенных пунктов, расположенных на территории Ягоднинского муниципального района:</w:t>
      </w:r>
    </w:p>
    <w:p w:rsidR="006E3417" w:rsidRPr="00FA09F9" w:rsidRDefault="006E3417" w:rsidP="006E3417">
      <w:r w:rsidRPr="00FA09F9">
        <w:t>п. Бурхала – 10.11.1940</w:t>
      </w:r>
    </w:p>
    <w:p w:rsidR="006E3417" w:rsidRPr="00FA09F9" w:rsidRDefault="006E3417" w:rsidP="006E3417">
      <w:r w:rsidRPr="00FA09F9">
        <w:t>п. Дебин – 28.06.37</w:t>
      </w:r>
    </w:p>
    <w:p w:rsidR="006E3417" w:rsidRPr="00FA09F9" w:rsidRDefault="006E3417" w:rsidP="006E3417">
      <w:r w:rsidRPr="00FA09F9">
        <w:t>п. Синегорье - 12.02.1971</w:t>
      </w:r>
    </w:p>
    <w:p w:rsidR="006E3417" w:rsidRPr="00FA09F9" w:rsidRDefault="006E3417" w:rsidP="006E3417">
      <w:r w:rsidRPr="00FA09F9">
        <w:t>п. Ягодное – 05.11.1935</w:t>
      </w:r>
    </w:p>
    <w:p w:rsidR="006E3417" w:rsidRPr="00FA09F9" w:rsidRDefault="006E3417" w:rsidP="006E3417">
      <w:r w:rsidRPr="00FA09F9">
        <w:t xml:space="preserve">   Сведения о датах проведения местных национальных праздников.</w:t>
      </w:r>
    </w:p>
    <w:p w:rsidR="006E3417" w:rsidRPr="00FA09F9" w:rsidRDefault="006E3417" w:rsidP="005624D6">
      <w:pPr>
        <w:pStyle w:val="a5"/>
        <w:numPr>
          <w:ilvl w:val="0"/>
          <w:numId w:val="11"/>
        </w:numPr>
        <w:spacing w:after="160" w:line="259" w:lineRule="auto"/>
      </w:pPr>
      <w:r w:rsidRPr="00FA09F9">
        <w:rPr>
          <w:b/>
        </w:rPr>
        <w:t>Чайрудяк</w:t>
      </w:r>
      <w:r w:rsidRPr="00FA09F9">
        <w:t>- эвенский праздник, означающий</w:t>
      </w:r>
      <w:r w:rsidRPr="00FA09F9">
        <w:rPr>
          <w:shd w:val="clear" w:color="auto" w:fill="FFFFFF"/>
        </w:rPr>
        <w:t xml:space="preserve"> «чаепитие» или «беседа за чаем». Отмечается в сентябре на берегу р. Колыма в п.Дебин. </w:t>
      </w:r>
    </w:p>
    <w:p w:rsidR="006E3417" w:rsidRPr="00FA09F9" w:rsidRDefault="006E3417" w:rsidP="006E3417">
      <w:pPr>
        <w:jc w:val="center"/>
        <w:rPr>
          <w:b/>
        </w:rPr>
      </w:pPr>
    </w:p>
    <w:p w:rsidR="00156F7A" w:rsidRPr="00FA09F9" w:rsidRDefault="00D16E22" w:rsidP="00D0490C">
      <w:pPr>
        <w:jc w:val="both"/>
        <w:rPr>
          <w:b/>
          <w:sz w:val="26"/>
          <w:szCs w:val="26"/>
        </w:rPr>
      </w:pPr>
      <w:r w:rsidRPr="00FA09F9">
        <w:t>©</w:t>
      </w:r>
      <w:r w:rsidRPr="00FA09F9">
        <w:tab/>
        <w:t>Ягоднинская центральная районная библиотека, 2015.</w:t>
      </w:r>
    </w:p>
    <w:sectPr w:rsidR="00156F7A" w:rsidRPr="00FA09F9" w:rsidSect="0070456C">
      <w:pgSz w:w="16838" w:h="11906" w:orient="landscape"/>
      <w:pgMar w:top="426" w:right="1134" w:bottom="426"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BA7" w:rsidRDefault="00C44BA7" w:rsidP="006D28E1">
      <w:r>
        <w:separator/>
      </w:r>
    </w:p>
  </w:endnote>
  <w:endnote w:type="continuationSeparator" w:id="1">
    <w:p w:rsidR="00C44BA7" w:rsidRDefault="00C44BA7" w:rsidP="006D2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C1" w:rsidRDefault="002D39C1">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49517"/>
      <w:docPartObj>
        <w:docPartGallery w:val="Page Numbers (Bottom of Page)"/>
        <w:docPartUnique/>
      </w:docPartObj>
    </w:sdtPr>
    <w:sdtContent>
      <w:p w:rsidR="002D39C1" w:rsidRDefault="00962DC7">
        <w:pPr>
          <w:pStyle w:val="af8"/>
        </w:pPr>
        <w:fldSimple w:instr=" PAGE   \* MERGEFORMAT ">
          <w:r w:rsidR="00B25325">
            <w:rPr>
              <w:noProof/>
            </w:rPr>
            <w:t>1</w:t>
          </w:r>
        </w:fldSimple>
      </w:p>
    </w:sdtContent>
  </w:sdt>
  <w:p w:rsidR="002D39C1" w:rsidRDefault="002D39C1">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C1" w:rsidRDefault="002D39C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BA7" w:rsidRDefault="00C44BA7" w:rsidP="006D28E1">
      <w:r>
        <w:separator/>
      </w:r>
    </w:p>
  </w:footnote>
  <w:footnote w:type="continuationSeparator" w:id="1">
    <w:p w:rsidR="00C44BA7" w:rsidRDefault="00C44BA7" w:rsidP="006D28E1">
      <w:r>
        <w:continuationSeparator/>
      </w:r>
    </w:p>
  </w:footnote>
  <w:footnote w:id="2">
    <w:p w:rsidR="002D39C1" w:rsidRDefault="002D39C1" w:rsidP="0072785F">
      <w:pPr>
        <w:pStyle w:val="a9"/>
      </w:pPr>
      <w:r w:rsidRPr="002E166B">
        <w:rPr>
          <w:rStyle w:val="ab"/>
        </w:rPr>
        <w:footnoteRef/>
      </w:r>
      <w:r w:rsidRPr="002E166B">
        <w:t xml:space="preserve"> Ф.И.О. </w:t>
      </w:r>
      <w:r>
        <w:t>–</w:t>
      </w:r>
      <w:r w:rsidRPr="002E166B">
        <w:t xml:space="preserve"> вносятся обязательно, остальные сведения вносятся при согласии указанных лиц</w:t>
      </w:r>
      <w:r>
        <w:t>.</w:t>
      </w:r>
    </w:p>
    <w:p w:rsidR="002D39C1" w:rsidRDefault="002D39C1" w:rsidP="0072785F">
      <w:pPr>
        <w:pStyle w:val="a9"/>
      </w:pPr>
      <w:r>
        <w:rPr>
          <w:rStyle w:val="ab"/>
        </w:rPr>
        <w:t>2</w:t>
      </w:r>
      <w:r w:rsidRPr="002E166B">
        <w:t xml:space="preserve"> Ф.И.О. </w:t>
      </w:r>
      <w:r>
        <w:t>–</w:t>
      </w:r>
      <w:r w:rsidRPr="002E166B">
        <w:t xml:space="preserve"> вносятся обязательно, остальные сведения вносятся при согласии указанных лиц</w:t>
      </w:r>
      <w:r>
        <w:t>.</w:t>
      </w:r>
    </w:p>
  </w:footnote>
  <w:footnote w:id="3">
    <w:p w:rsidR="002D39C1" w:rsidRPr="002E166B" w:rsidRDefault="002D39C1" w:rsidP="0072785F">
      <w:pPr>
        <w:pStyle w:val="a9"/>
      </w:pPr>
      <w:r w:rsidRPr="002E166B">
        <w:rPr>
          <w:rStyle w:val="ab"/>
        </w:rPr>
        <w:footnoteRef/>
      </w:r>
      <w:r w:rsidRPr="002E166B">
        <w:t xml:space="preserve"> Ф.И.О. </w:t>
      </w:r>
      <w:r>
        <w:t>-</w:t>
      </w:r>
      <w:r w:rsidRPr="002E166B">
        <w:t xml:space="preserve"> вносятся обязательно, остальные сведения вносятся при согласии указанных лиц</w:t>
      </w:r>
    </w:p>
  </w:footnote>
  <w:footnote w:id="4">
    <w:p w:rsidR="002D39C1" w:rsidRPr="002E166B" w:rsidRDefault="002D39C1" w:rsidP="003D09CE">
      <w:pPr>
        <w:pStyle w:val="a9"/>
      </w:pPr>
      <w:r w:rsidRPr="002E166B">
        <w:rPr>
          <w:rStyle w:val="ab"/>
        </w:rPr>
        <w:footnoteRef/>
      </w:r>
      <w:r w:rsidRPr="002E166B">
        <w:t xml:space="preserve"> Указываются должности муниципальной службы согласно штатному расписанию</w:t>
      </w:r>
    </w:p>
  </w:footnote>
  <w:footnote w:id="5">
    <w:p w:rsidR="002D39C1" w:rsidRDefault="002D39C1" w:rsidP="00DB1C07">
      <w:pPr>
        <w:pStyle w:val="a9"/>
      </w:pPr>
      <w:r>
        <w:rPr>
          <w:rStyle w:val="ab"/>
        </w:rPr>
        <w:footnoteRef/>
      </w:r>
      <w:r>
        <w:t xml:space="preserve"> Ф.И.О. – вносятся обязательно, остальные сведения вносятся при согласии указанных лиц</w:t>
      </w:r>
    </w:p>
  </w:footnote>
  <w:footnote w:id="6">
    <w:p w:rsidR="002D39C1" w:rsidRPr="002E166B" w:rsidRDefault="002D39C1" w:rsidP="00D13245">
      <w:pPr>
        <w:pStyle w:val="a9"/>
      </w:pPr>
      <w:r w:rsidRPr="002E166B">
        <w:rPr>
          <w:rStyle w:val="ab"/>
        </w:rPr>
        <w:footnoteRef/>
      </w:r>
      <w:r w:rsidRPr="002E166B">
        <w:t xml:space="preserve"> При заполнении паспорта муниципального образования</w:t>
      </w:r>
      <w:r>
        <w:t xml:space="preserve"> </w:t>
      </w:r>
      <w:r w:rsidRPr="002E166B">
        <w:t>можно руководствоваться годовыми формами статистической отчетности: 1-ЖКХ (зима), 22-ЖКХ (реформа), 22-ЖКХ (сводная), 1-Жилфонд, а также исполнением плана подготовки муниципального образования к предстоящему отопительному периоду.</w:t>
      </w:r>
    </w:p>
  </w:footnote>
  <w:footnote w:id="7">
    <w:p w:rsidR="002D39C1" w:rsidRDefault="002D39C1" w:rsidP="00D13245">
      <w:pPr>
        <w:pStyle w:val="a9"/>
      </w:pPr>
      <w:r>
        <w:rPr>
          <w:rStyle w:val="ab"/>
        </w:rPr>
        <w:footnoteRef/>
      </w:r>
      <w:r>
        <w:t xml:space="preserve"> площадь всех жилых помещений, расположенных в границах муниципального образования</w:t>
      </w:r>
    </w:p>
  </w:footnote>
  <w:footnote w:id="8">
    <w:p w:rsidR="002D39C1" w:rsidRPr="00F526B8" w:rsidRDefault="002D39C1" w:rsidP="006E3417">
      <w:pPr>
        <w:jc w:val="both"/>
        <w:rPr>
          <w:color w:val="000000"/>
        </w:rPr>
      </w:pPr>
      <w:r>
        <w:rPr>
          <w:rStyle w:val="ab"/>
        </w:rPr>
        <w:footnoteRef/>
      </w:r>
      <w:r>
        <w:t xml:space="preserve"> Далее – Календарь…</w:t>
      </w:r>
    </w:p>
  </w:footnote>
  <w:footnote w:id="9">
    <w:p w:rsidR="002D39C1" w:rsidRPr="00675596" w:rsidRDefault="002D39C1" w:rsidP="006E3417">
      <w:pPr>
        <w:jc w:val="both"/>
        <w:rPr>
          <w:color w:val="000000"/>
        </w:rPr>
      </w:pPr>
      <w:r>
        <w:rPr>
          <w:rStyle w:val="ab"/>
        </w:rPr>
        <w:footnoteRef/>
      </w:r>
      <w:r>
        <w:t xml:space="preserve"> Далее – История поселков…</w:t>
      </w:r>
    </w:p>
  </w:footnote>
  <w:footnote w:id="10">
    <w:p w:rsidR="002D39C1" w:rsidRPr="00675596" w:rsidRDefault="002D39C1" w:rsidP="006E3417">
      <w:pPr>
        <w:jc w:val="both"/>
        <w:rPr>
          <w:color w:val="000000"/>
        </w:rPr>
      </w:pPr>
      <w:r>
        <w:rPr>
          <w:rStyle w:val="ab"/>
        </w:rPr>
        <w:footnoteRef/>
      </w:r>
      <w:r>
        <w:t xml:space="preserve"> Далее – Историческая хроника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C1" w:rsidRDefault="002D39C1">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59522"/>
      <w:docPartObj>
        <w:docPartGallery w:val="Page Numbers (Top of Page)"/>
        <w:docPartUnique/>
      </w:docPartObj>
    </w:sdtPr>
    <w:sdtContent>
      <w:p w:rsidR="002D39C1" w:rsidRDefault="002D39C1">
        <w:pPr>
          <w:pStyle w:val="af6"/>
          <w:jc w:val="right"/>
        </w:pPr>
      </w:p>
      <w:p w:rsidR="002D39C1" w:rsidRDefault="002D39C1">
        <w:pPr>
          <w:pStyle w:val="af6"/>
          <w:jc w:val="right"/>
        </w:pPr>
        <w:r>
          <w:t xml:space="preserve">Страница </w:t>
        </w:r>
        <w:r w:rsidR="00962DC7">
          <w:rPr>
            <w:b/>
            <w:szCs w:val="24"/>
          </w:rPr>
          <w:fldChar w:fldCharType="begin"/>
        </w:r>
        <w:r>
          <w:rPr>
            <w:b/>
          </w:rPr>
          <w:instrText>PAGE</w:instrText>
        </w:r>
        <w:r w:rsidR="00962DC7">
          <w:rPr>
            <w:b/>
            <w:szCs w:val="24"/>
          </w:rPr>
          <w:fldChar w:fldCharType="separate"/>
        </w:r>
        <w:r w:rsidR="00B25325">
          <w:rPr>
            <w:b/>
            <w:noProof/>
          </w:rPr>
          <w:t>1</w:t>
        </w:r>
        <w:r w:rsidR="00962DC7">
          <w:rPr>
            <w:b/>
            <w:szCs w:val="24"/>
          </w:rPr>
          <w:fldChar w:fldCharType="end"/>
        </w:r>
        <w:r>
          <w:t xml:space="preserve"> из </w:t>
        </w:r>
        <w:r w:rsidR="00962DC7">
          <w:rPr>
            <w:b/>
            <w:szCs w:val="24"/>
          </w:rPr>
          <w:fldChar w:fldCharType="begin"/>
        </w:r>
        <w:r>
          <w:rPr>
            <w:b/>
          </w:rPr>
          <w:instrText>NUMPAGES</w:instrText>
        </w:r>
        <w:r w:rsidR="00962DC7">
          <w:rPr>
            <w:b/>
            <w:szCs w:val="24"/>
          </w:rPr>
          <w:fldChar w:fldCharType="separate"/>
        </w:r>
        <w:r w:rsidR="00B25325">
          <w:rPr>
            <w:b/>
            <w:noProof/>
          </w:rPr>
          <w:t>84</w:t>
        </w:r>
        <w:r w:rsidR="00962DC7">
          <w:rPr>
            <w:b/>
            <w:szCs w:val="24"/>
          </w:rPr>
          <w:fldChar w:fldCharType="end"/>
        </w:r>
      </w:p>
    </w:sdtContent>
  </w:sdt>
  <w:p w:rsidR="002D39C1" w:rsidRDefault="002D39C1">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C1" w:rsidRDefault="002D39C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70"/>
        </w:tabs>
        <w:ind w:left="170" w:hanging="170"/>
      </w:pPr>
      <w:rPr>
        <w:rFonts w:ascii="Times New Roman" w:hAnsi="Times New Roman" w:cs="Times New Roman"/>
        <w:b w:val="0"/>
        <w:i w:val="0"/>
        <w:color w:val="auto"/>
        <w:sz w:val="28"/>
        <w:szCs w:val="28"/>
      </w:rPr>
    </w:lvl>
  </w:abstractNum>
  <w:abstractNum w:abstractNumId="1">
    <w:nsid w:val="00000002"/>
    <w:multiLevelType w:val="multilevel"/>
    <w:tmpl w:val="00000002"/>
    <w:name w:val="WW8Num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3"/>
    <w:lvl w:ilvl="0">
      <w:start w:val="4"/>
      <w:numFmt w:val="decimal"/>
      <w:lvlText w:val="%1"/>
      <w:lvlJc w:val="left"/>
      <w:pPr>
        <w:tabs>
          <w:tab w:val="num" w:pos="645"/>
        </w:tabs>
        <w:ind w:left="645" w:hanging="645"/>
      </w:pPr>
    </w:lvl>
    <w:lvl w:ilvl="1">
      <w:start w:val="6"/>
      <w:numFmt w:val="decimal"/>
      <w:lvlText w:val="%1.%2"/>
      <w:lvlJc w:val="left"/>
      <w:pPr>
        <w:tabs>
          <w:tab w:val="num" w:pos="5749"/>
        </w:tabs>
        <w:ind w:left="5749"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multilevel"/>
    <w:tmpl w:val="00000004"/>
    <w:name w:val="WW8Num5"/>
    <w:lvl w:ilvl="0">
      <w:start w:val="6"/>
      <w:numFmt w:val="decimal"/>
      <w:lvlText w:val="%1"/>
      <w:lvlJc w:val="left"/>
      <w:pPr>
        <w:tabs>
          <w:tab w:val="num" w:pos="495"/>
        </w:tabs>
        <w:ind w:left="495" w:hanging="495"/>
      </w:pPr>
    </w:lvl>
    <w:lvl w:ilvl="1">
      <w:start w:val="5"/>
      <w:numFmt w:val="decimal"/>
      <w:lvlText w:val="%1.%2"/>
      <w:lvlJc w:val="left"/>
      <w:pPr>
        <w:tabs>
          <w:tab w:val="num" w:pos="1023"/>
        </w:tabs>
        <w:ind w:left="1023" w:hanging="495"/>
      </w:pPr>
    </w:lvl>
    <w:lvl w:ilvl="2">
      <w:start w:val="1"/>
      <w:numFmt w:val="decimal"/>
      <w:lvlText w:val="%1.%2.%3"/>
      <w:lvlJc w:val="left"/>
      <w:pPr>
        <w:tabs>
          <w:tab w:val="num" w:pos="1776"/>
        </w:tabs>
        <w:ind w:left="1776" w:hanging="720"/>
      </w:pPr>
    </w:lvl>
    <w:lvl w:ilvl="3">
      <w:start w:val="1"/>
      <w:numFmt w:val="decimal"/>
      <w:lvlText w:val="%1.%2.%3.%4"/>
      <w:lvlJc w:val="left"/>
      <w:pPr>
        <w:tabs>
          <w:tab w:val="num" w:pos="2664"/>
        </w:tabs>
        <w:ind w:left="2664" w:hanging="1080"/>
      </w:pPr>
    </w:lvl>
    <w:lvl w:ilvl="4">
      <w:start w:val="1"/>
      <w:numFmt w:val="decimal"/>
      <w:lvlText w:val="%1.%2.%3.%4.%5"/>
      <w:lvlJc w:val="left"/>
      <w:pPr>
        <w:tabs>
          <w:tab w:val="num" w:pos="3192"/>
        </w:tabs>
        <w:ind w:left="3192" w:hanging="1080"/>
      </w:pPr>
    </w:lvl>
    <w:lvl w:ilvl="5">
      <w:start w:val="1"/>
      <w:numFmt w:val="decimal"/>
      <w:lvlText w:val="%1.%2.%3.%4.%5.%6"/>
      <w:lvlJc w:val="left"/>
      <w:pPr>
        <w:tabs>
          <w:tab w:val="num" w:pos="4080"/>
        </w:tabs>
        <w:ind w:left="4080" w:hanging="1440"/>
      </w:pPr>
    </w:lvl>
    <w:lvl w:ilvl="6">
      <w:start w:val="1"/>
      <w:numFmt w:val="decimal"/>
      <w:lvlText w:val="%1.%2.%3.%4.%5.%6.%7"/>
      <w:lvlJc w:val="left"/>
      <w:pPr>
        <w:tabs>
          <w:tab w:val="num" w:pos="4608"/>
        </w:tabs>
        <w:ind w:left="4608" w:hanging="1440"/>
      </w:pPr>
    </w:lvl>
    <w:lvl w:ilvl="7">
      <w:start w:val="1"/>
      <w:numFmt w:val="decimal"/>
      <w:lvlText w:val="%1.%2.%3.%4.%5.%6.%7.%8"/>
      <w:lvlJc w:val="left"/>
      <w:pPr>
        <w:tabs>
          <w:tab w:val="num" w:pos="5496"/>
        </w:tabs>
        <w:ind w:left="5496" w:hanging="1800"/>
      </w:pPr>
    </w:lvl>
    <w:lvl w:ilvl="8">
      <w:start w:val="1"/>
      <w:numFmt w:val="decimal"/>
      <w:lvlText w:val="%1.%2.%3.%4.%5.%6.%7.%8.%9"/>
      <w:lvlJc w:val="left"/>
      <w:pPr>
        <w:tabs>
          <w:tab w:val="num" w:pos="6384"/>
        </w:tabs>
        <w:ind w:left="6384" w:hanging="2160"/>
      </w:pPr>
    </w:lvl>
  </w:abstractNum>
  <w:abstractNum w:abstractNumId="4">
    <w:nsid w:val="00000005"/>
    <w:multiLevelType w:val="singleLevel"/>
    <w:tmpl w:val="00000005"/>
    <w:name w:val="WW8Num6"/>
    <w:lvl w:ilvl="0">
      <w:start w:val="1"/>
      <w:numFmt w:val="decimal"/>
      <w:lvlText w:val="%1."/>
      <w:lvlJc w:val="center"/>
      <w:pPr>
        <w:tabs>
          <w:tab w:val="num" w:pos="0"/>
        </w:tabs>
        <w:ind w:left="0" w:hanging="170"/>
      </w:pPr>
      <w:rPr>
        <w:rFonts w:ascii="Times New Roman" w:hAnsi="Times New Roman"/>
        <w:b w:val="0"/>
        <w:i w:val="0"/>
        <w:sz w:val="28"/>
        <w:szCs w:val="28"/>
      </w:rPr>
    </w:lvl>
  </w:abstractNum>
  <w:abstractNum w:abstractNumId="5">
    <w:nsid w:val="00000006"/>
    <w:multiLevelType w:val="multilevel"/>
    <w:tmpl w:val="00000006"/>
    <w:name w:val="WW8Num8"/>
    <w:lvl w:ilvl="0">
      <w:start w:val="5"/>
      <w:numFmt w:val="decimal"/>
      <w:lvlText w:val="%1"/>
      <w:lvlJc w:val="left"/>
      <w:pPr>
        <w:tabs>
          <w:tab w:val="num" w:pos="405"/>
        </w:tabs>
        <w:ind w:left="405" w:hanging="405"/>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5040"/>
        </w:tabs>
        <w:ind w:left="5040" w:hanging="144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6">
    <w:nsid w:val="00000007"/>
    <w:multiLevelType w:val="multilevel"/>
    <w:tmpl w:val="00000007"/>
    <w:name w:val="WW8Num9"/>
    <w:lvl w:ilvl="0">
      <w:start w:val="5"/>
      <w:numFmt w:val="decimal"/>
      <w:lvlText w:val="%1"/>
      <w:lvlJc w:val="left"/>
      <w:pPr>
        <w:tabs>
          <w:tab w:val="num" w:pos="570"/>
        </w:tabs>
        <w:ind w:left="570" w:hanging="570"/>
      </w:pPr>
      <w:rPr>
        <w:rFonts w:ascii="Times New Roman" w:hAnsi="Times New Roman" w:cs="Times New Roman"/>
        <w:b/>
      </w:rPr>
    </w:lvl>
    <w:lvl w:ilvl="1">
      <w:start w:val="3"/>
      <w:numFmt w:val="decimal"/>
      <w:lvlText w:val="%1.%2"/>
      <w:lvlJc w:val="left"/>
      <w:pPr>
        <w:tabs>
          <w:tab w:val="num" w:pos="1350"/>
        </w:tabs>
        <w:ind w:left="1350" w:hanging="720"/>
      </w:pPr>
      <w:rPr>
        <w:rFonts w:ascii="Times New Roman" w:hAnsi="Times New Roman" w:cs="Times New Roman"/>
        <w:b/>
      </w:rPr>
    </w:lvl>
    <w:lvl w:ilvl="2">
      <w:start w:val="1"/>
      <w:numFmt w:val="decimal"/>
      <w:lvlText w:val="%1.%2.%3"/>
      <w:lvlJc w:val="left"/>
      <w:pPr>
        <w:tabs>
          <w:tab w:val="num" w:pos="1980"/>
        </w:tabs>
        <w:ind w:left="1980" w:hanging="720"/>
      </w:pPr>
      <w:rPr>
        <w:rFonts w:ascii="Times New Roman" w:hAnsi="Times New Roman" w:cs="Times New Roman"/>
        <w:b w:val="0"/>
      </w:rPr>
    </w:lvl>
    <w:lvl w:ilvl="3">
      <w:start w:val="1"/>
      <w:numFmt w:val="decimal"/>
      <w:lvlText w:val="%1.%2.%3.%4"/>
      <w:lvlJc w:val="left"/>
      <w:pPr>
        <w:tabs>
          <w:tab w:val="num" w:pos="2970"/>
        </w:tabs>
        <w:ind w:left="2970" w:hanging="1080"/>
      </w:pPr>
      <w:rPr>
        <w:rFonts w:ascii="Times New Roman" w:hAnsi="Times New Roman" w:cs="Times New Roman"/>
        <w:b/>
      </w:rPr>
    </w:lvl>
    <w:lvl w:ilvl="4">
      <w:start w:val="1"/>
      <w:numFmt w:val="decimal"/>
      <w:lvlText w:val="%1.%2.%3.%4.%5"/>
      <w:lvlJc w:val="left"/>
      <w:pPr>
        <w:tabs>
          <w:tab w:val="num" w:pos="3960"/>
        </w:tabs>
        <w:ind w:left="3960" w:hanging="1440"/>
      </w:pPr>
      <w:rPr>
        <w:rFonts w:ascii="Times New Roman" w:hAnsi="Times New Roman" w:cs="Times New Roman"/>
        <w:b/>
      </w:rPr>
    </w:lvl>
    <w:lvl w:ilvl="5">
      <w:start w:val="1"/>
      <w:numFmt w:val="decimal"/>
      <w:lvlText w:val="%1.%2.%3.%4.%5.%6"/>
      <w:lvlJc w:val="left"/>
      <w:pPr>
        <w:tabs>
          <w:tab w:val="num" w:pos="4590"/>
        </w:tabs>
        <w:ind w:left="4590" w:hanging="1440"/>
      </w:pPr>
      <w:rPr>
        <w:rFonts w:ascii="Times New Roman" w:hAnsi="Times New Roman" w:cs="Times New Roman"/>
        <w:b/>
      </w:rPr>
    </w:lvl>
    <w:lvl w:ilvl="6">
      <w:start w:val="1"/>
      <w:numFmt w:val="decimal"/>
      <w:lvlText w:val="%1.%2.%3.%4.%5.%6.%7"/>
      <w:lvlJc w:val="left"/>
      <w:pPr>
        <w:tabs>
          <w:tab w:val="num" w:pos="5580"/>
        </w:tabs>
        <w:ind w:left="5580" w:hanging="1800"/>
      </w:pPr>
      <w:rPr>
        <w:rFonts w:ascii="Times New Roman" w:hAnsi="Times New Roman" w:cs="Times New Roman"/>
        <w:b/>
      </w:rPr>
    </w:lvl>
    <w:lvl w:ilvl="7">
      <w:start w:val="1"/>
      <w:numFmt w:val="decimal"/>
      <w:lvlText w:val="%1.%2.%3.%4.%5.%6.%7.%8"/>
      <w:lvlJc w:val="left"/>
      <w:pPr>
        <w:tabs>
          <w:tab w:val="num" w:pos="6210"/>
        </w:tabs>
        <w:ind w:left="6210" w:hanging="1800"/>
      </w:pPr>
      <w:rPr>
        <w:rFonts w:ascii="Times New Roman" w:hAnsi="Times New Roman" w:cs="Times New Roman"/>
        <w:b/>
      </w:rPr>
    </w:lvl>
    <w:lvl w:ilvl="8">
      <w:start w:val="1"/>
      <w:numFmt w:val="decimal"/>
      <w:lvlText w:val="%1.%2.%3.%4.%5.%6.%7.%8.%9"/>
      <w:lvlJc w:val="left"/>
      <w:pPr>
        <w:tabs>
          <w:tab w:val="num" w:pos="7200"/>
        </w:tabs>
        <w:ind w:left="7200" w:hanging="2160"/>
      </w:pPr>
      <w:rPr>
        <w:rFonts w:ascii="Times New Roman" w:hAnsi="Times New Roman" w:cs="Times New Roman"/>
        <w:b/>
      </w:rPr>
    </w:lvl>
  </w:abstractNum>
  <w:abstractNum w:abstractNumId="7">
    <w:nsid w:val="00000008"/>
    <w:multiLevelType w:val="singleLevel"/>
    <w:tmpl w:val="00000008"/>
    <w:name w:val="WW8Num10"/>
    <w:lvl w:ilvl="0">
      <w:start w:val="3"/>
      <w:numFmt w:val="decimal"/>
      <w:lvlText w:val="%1."/>
      <w:lvlJc w:val="left"/>
      <w:pPr>
        <w:tabs>
          <w:tab w:val="num" w:pos="720"/>
        </w:tabs>
        <w:ind w:left="720" w:hanging="360"/>
      </w:pPr>
    </w:lvl>
  </w:abstractNum>
  <w:abstractNum w:abstractNumId="8">
    <w:nsid w:val="00000009"/>
    <w:multiLevelType w:val="singleLevel"/>
    <w:tmpl w:val="00000009"/>
    <w:name w:val="WW8Num12"/>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9">
    <w:nsid w:val="0000000A"/>
    <w:multiLevelType w:val="singleLevel"/>
    <w:tmpl w:val="0000000A"/>
    <w:name w:val="WW8Num13"/>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0">
    <w:nsid w:val="0000000B"/>
    <w:multiLevelType w:val="singleLevel"/>
    <w:tmpl w:val="0000000B"/>
    <w:name w:val="WW8Num14"/>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1">
    <w:nsid w:val="0000000C"/>
    <w:multiLevelType w:val="singleLevel"/>
    <w:tmpl w:val="0000000C"/>
    <w:name w:val="WW8Num16"/>
    <w:lvl w:ilvl="0">
      <w:start w:val="1"/>
      <w:numFmt w:val="decimal"/>
      <w:lvlText w:val="%1."/>
      <w:lvlJc w:val="center"/>
      <w:pPr>
        <w:tabs>
          <w:tab w:val="num" w:pos="170"/>
        </w:tabs>
        <w:ind w:left="170" w:hanging="170"/>
      </w:pPr>
      <w:rPr>
        <w:rFonts w:ascii="Times New Roman" w:hAnsi="Times New Roman"/>
        <w:b w:val="0"/>
        <w:i w:val="0"/>
        <w:sz w:val="28"/>
        <w:szCs w:val="28"/>
      </w:rPr>
    </w:lvl>
  </w:abstractNum>
  <w:abstractNum w:abstractNumId="12">
    <w:nsid w:val="0000000D"/>
    <w:multiLevelType w:val="singleLevel"/>
    <w:tmpl w:val="0000000D"/>
    <w:name w:val="WW8Num17"/>
    <w:lvl w:ilvl="0">
      <w:start w:val="1"/>
      <w:numFmt w:val="decimal"/>
      <w:lvlText w:val="%1."/>
      <w:lvlJc w:val="center"/>
      <w:pPr>
        <w:tabs>
          <w:tab w:val="num" w:pos="0"/>
        </w:tabs>
        <w:ind w:left="0" w:hanging="170"/>
      </w:pPr>
      <w:rPr>
        <w:rFonts w:ascii="Times New Roman" w:hAnsi="Times New Roman"/>
        <w:b w:val="0"/>
        <w:i w:val="0"/>
        <w:sz w:val="28"/>
        <w:szCs w:val="28"/>
      </w:rPr>
    </w:lvl>
  </w:abstractNum>
  <w:abstractNum w:abstractNumId="13">
    <w:nsid w:val="0000000E"/>
    <w:multiLevelType w:val="multilevel"/>
    <w:tmpl w:val="0000000E"/>
    <w:name w:val="Outline"/>
    <w:lvl w:ilvl="0">
      <w:start w:val="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4"/>
      <w:numFmt w:val="decimal"/>
      <w:lvlText w:val="%3"/>
      <w:lvlJc w:val="left"/>
      <w:pPr>
        <w:tabs>
          <w:tab w:val="num" w:pos="495"/>
        </w:tabs>
        <w:ind w:left="495" w:hanging="4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5623B25"/>
    <w:multiLevelType w:val="singleLevel"/>
    <w:tmpl w:val="767E3DFC"/>
    <w:lvl w:ilvl="0">
      <w:start w:val="22"/>
      <w:numFmt w:val="decimal"/>
      <w:lvlText w:val="%1"/>
      <w:lvlJc w:val="left"/>
      <w:pPr>
        <w:tabs>
          <w:tab w:val="num" w:pos="360"/>
        </w:tabs>
        <w:ind w:left="360" w:hanging="360"/>
      </w:pPr>
      <w:rPr>
        <w:rFonts w:hint="default"/>
        <w:b/>
      </w:rPr>
    </w:lvl>
  </w:abstractNum>
  <w:abstractNum w:abstractNumId="15">
    <w:nsid w:val="19190A38"/>
    <w:multiLevelType w:val="singleLevel"/>
    <w:tmpl w:val="6F7E9F16"/>
    <w:lvl w:ilvl="0">
      <w:start w:val="16"/>
      <w:numFmt w:val="decimal"/>
      <w:lvlText w:val="%1"/>
      <w:lvlJc w:val="left"/>
      <w:pPr>
        <w:tabs>
          <w:tab w:val="num" w:pos="1425"/>
        </w:tabs>
        <w:ind w:left="1425" w:hanging="1425"/>
      </w:pPr>
      <w:rPr>
        <w:rFonts w:hint="default"/>
        <w:b/>
      </w:rPr>
    </w:lvl>
  </w:abstractNum>
  <w:abstractNum w:abstractNumId="16">
    <w:nsid w:val="2B3B3688"/>
    <w:multiLevelType w:val="multilevel"/>
    <w:tmpl w:val="48EA9644"/>
    <w:lvl w:ilvl="0">
      <w:start w:val="1"/>
      <w:numFmt w:val="decimal"/>
      <w:lvlText w:val="%1."/>
      <w:lvlJc w:val="left"/>
      <w:pPr>
        <w:ind w:left="360" w:hanging="360"/>
      </w:pPr>
      <w:rPr>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C32FD9"/>
    <w:multiLevelType w:val="hybridMultilevel"/>
    <w:tmpl w:val="7C16C1BE"/>
    <w:lvl w:ilvl="0" w:tplc="8F3A33FA">
      <w:start w:val="2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2A227B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BB6E63"/>
    <w:multiLevelType w:val="multilevel"/>
    <w:tmpl w:val="A0345544"/>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8260BA"/>
    <w:multiLevelType w:val="singleLevel"/>
    <w:tmpl w:val="0B6CAF3A"/>
    <w:lvl w:ilvl="0">
      <w:start w:val="30"/>
      <w:numFmt w:val="decimal"/>
      <w:lvlText w:val="%1"/>
      <w:lvlJc w:val="left"/>
      <w:pPr>
        <w:tabs>
          <w:tab w:val="num" w:pos="360"/>
        </w:tabs>
        <w:ind w:left="360" w:hanging="360"/>
      </w:pPr>
      <w:rPr>
        <w:rFonts w:hint="default"/>
        <w:b/>
      </w:rPr>
    </w:lvl>
  </w:abstractNum>
  <w:abstractNum w:abstractNumId="21">
    <w:nsid w:val="66E10ECF"/>
    <w:multiLevelType w:val="singleLevel"/>
    <w:tmpl w:val="96327366"/>
    <w:lvl w:ilvl="0">
      <w:start w:val="11"/>
      <w:numFmt w:val="decimal"/>
      <w:lvlText w:val="%1"/>
      <w:lvlJc w:val="left"/>
      <w:pPr>
        <w:tabs>
          <w:tab w:val="num" w:pos="360"/>
        </w:tabs>
        <w:ind w:left="360" w:hanging="360"/>
      </w:pPr>
      <w:rPr>
        <w:rFonts w:hint="default"/>
        <w:b/>
      </w:rPr>
    </w:lvl>
  </w:abstractNum>
  <w:abstractNum w:abstractNumId="22">
    <w:nsid w:val="68875363"/>
    <w:multiLevelType w:val="singleLevel"/>
    <w:tmpl w:val="6AF49800"/>
    <w:lvl w:ilvl="0">
      <w:start w:val="3"/>
      <w:numFmt w:val="decimal"/>
      <w:lvlText w:val="%1"/>
      <w:lvlJc w:val="left"/>
      <w:pPr>
        <w:tabs>
          <w:tab w:val="num" w:pos="360"/>
        </w:tabs>
        <w:ind w:left="360" w:hanging="360"/>
      </w:pPr>
      <w:rPr>
        <w:rFonts w:hint="default"/>
        <w:b/>
      </w:rPr>
    </w:lvl>
  </w:abstractNum>
  <w:abstractNum w:abstractNumId="23">
    <w:nsid w:val="6A0645D6"/>
    <w:multiLevelType w:val="hybridMultilevel"/>
    <w:tmpl w:val="ED764926"/>
    <w:lvl w:ilvl="0" w:tplc="DF4C19C4">
      <w:start w:val="1"/>
      <w:numFmt w:val="bullet"/>
      <w:lvlText w:val="-"/>
      <w:lvlJc w:val="left"/>
      <w:pPr>
        <w:ind w:left="925" w:hanging="360"/>
      </w:pPr>
      <w:rPr>
        <w:rFonts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24">
    <w:nsid w:val="6DCC7436"/>
    <w:multiLevelType w:val="singleLevel"/>
    <w:tmpl w:val="2200B4EA"/>
    <w:lvl w:ilvl="0">
      <w:start w:val="17"/>
      <w:numFmt w:val="decimal"/>
      <w:lvlText w:val="%1"/>
      <w:lvlJc w:val="left"/>
      <w:pPr>
        <w:tabs>
          <w:tab w:val="num" w:pos="360"/>
        </w:tabs>
        <w:ind w:left="360" w:hanging="360"/>
      </w:pPr>
      <w:rPr>
        <w:rFonts w:hint="default"/>
        <w:b/>
      </w:rPr>
    </w:lvl>
  </w:abstractNum>
  <w:abstractNum w:abstractNumId="25">
    <w:nsid w:val="7FF64556"/>
    <w:multiLevelType w:val="hybridMultilevel"/>
    <w:tmpl w:val="0EC6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23"/>
  </w:num>
  <w:num w:numId="4">
    <w:abstractNumId w:val="21"/>
  </w:num>
  <w:num w:numId="5">
    <w:abstractNumId w:val="22"/>
  </w:num>
  <w:num w:numId="6">
    <w:abstractNumId w:val="24"/>
  </w:num>
  <w:num w:numId="7">
    <w:abstractNumId w:val="14"/>
  </w:num>
  <w:num w:numId="8">
    <w:abstractNumId w:val="19"/>
  </w:num>
  <w:num w:numId="9">
    <w:abstractNumId w:val="20"/>
  </w:num>
  <w:num w:numId="10">
    <w:abstractNumId w:val="15"/>
  </w:num>
  <w:num w:numId="11">
    <w:abstractNumId w:val="25"/>
  </w:num>
  <w:num w:numId="12">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69FF"/>
    <w:rsid w:val="0000118C"/>
    <w:rsid w:val="00013D0D"/>
    <w:rsid w:val="000142E4"/>
    <w:rsid w:val="0001631F"/>
    <w:rsid w:val="00024D31"/>
    <w:rsid w:val="000374D3"/>
    <w:rsid w:val="00056446"/>
    <w:rsid w:val="00060C0E"/>
    <w:rsid w:val="00061336"/>
    <w:rsid w:val="00062BFD"/>
    <w:rsid w:val="00070C50"/>
    <w:rsid w:val="000778CD"/>
    <w:rsid w:val="000913BD"/>
    <w:rsid w:val="00093159"/>
    <w:rsid w:val="000969DA"/>
    <w:rsid w:val="00097523"/>
    <w:rsid w:val="000A3AF1"/>
    <w:rsid w:val="000A4B4C"/>
    <w:rsid w:val="000B0FFE"/>
    <w:rsid w:val="000B2A84"/>
    <w:rsid w:val="000C143D"/>
    <w:rsid w:val="000C4F8A"/>
    <w:rsid w:val="000D0E1B"/>
    <w:rsid w:val="000D3D6E"/>
    <w:rsid w:val="000D6418"/>
    <w:rsid w:val="000E2DA9"/>
    <w:rsid w:val="000F42C5"/>
    <w:rsid w:val="00103109"/>
    <w:rsid w:val="001105DC"/>
    <w:rsid w:val="001111B4"/>
    <w:rsid w:val="001112A2"/>
    <w:rsid w:val="001130B8"/>
    <w:rsid w:val="00135745"/>
    <w:rsid w:val="00135F92"/>
    <w:rsid w:val="001466A3"/>
    <w:rsid w:val="00146BF1"/>
    <w:rsid w:val="00147A39"/>
    <w:rsid w:val="00150470"/>
    <w:rsid w:val="001508A4"/>
    <w:rsid w:val="00156F7A"/>
    <w:rsid w:val="001730B3"/>
    <w:rsid w:val="00175B73"/>
    <w:rsid w:val="001766CE"/>
    <w:rsid w:val="00176818"/>
    <w:rsid w:val="001809B4"/>
    <w:rsid w:val="00191FFB"/>
    <w:rsid w:val="001973B6"/>
    <w:rsid w:val="00197471"/>
    <w:rsid w:val="001B018D"/>
    <w:rsid w:val="001B163C"/>
    <w:rsid w:val="001B5410"/>
    <w:rsid w:val="001B6026"/>
    <w:rsid w:val="001D37BE"/>
    <w:rsid w:val="001E11D7"/>
    <w:rsid w:val="001F3F78"/>
    <w:rsid w:val="001F4A13"/>
    <w:rsid w:val="001F50CE"/>
    <w:rsid w:val="00202188"/>
    <w:rsid w:val="00217C2B"/>
    <w:rsid w:val="00221EEC"/>
    <w:rsid w:val="00223C1F"/>
    <w:rsid w:val="002273F4"/>
    <w:rsid w:val="00227FEF"/>
    <w:rsid w:val="00231285"/>
    <w:rsid w:val="002567C9"/>
    <w:rsid w:val="00263A08"/>
    <w:rsid w:val="002703F1"/>
    <w:rsid w:val="00272233"/>
    <w:rsid w:val="00276560"/>
    <w:rsid w:val="00280576"/>
    <w:rsid w:val="00281D59"/>
    <w:rsid w:val="00283926"/>
    <w:rsid w:val="00285829"/>
    <w:rsid w:val="00286438"/>
    <w:rsid w:val="002A01D0"/>
    <w:rsid w:val="002A0A3B"/>
    <w:rsid w:val="002A473D"/>
    <w:rsid w:val="002A4B0B"/>
    <w:rsid w:val="002B0D5C"/>
    <w:rsid w:val="002B4A3A"/>
    <w:rsid w:val="002C4E63"/>
    <w:rsid w:val="002C6598"/>
    <w:rsid w:val="002D39C1"/>
    <w:rsid w:val="002D49FA"/>
    <w:rsid w:val="002E1657"/>
    <w:rsid w:val="002E34BA"/>
    <w:rsid w:val="002E799E"/>
    <w:rsid w:val="002F2950"/>
    <w:rsid w:val="002F35C4"/>
    <w:rsid w:val="002F4671"/>
    <w:rsid w:val="003058A5"/>
    <w:rsid w:val="003113AC"/>
    <w:rsid w:val="00314DFE"/>
    <w:rsid w:val="00322A62"/>
    <w:rsid w:val="0032556B"/>
    <w:rsid w:val="003263A1"/>
    <w:rsid w:val="003309F9"/>
    <w:rsid w:val="00331CEE"/>
    <w:rsid w:val="00332609"/>
    <w:rsid w:val="003330ED"/>
    <w:rsid w:val="00336DD8"/>
    <w:rsid w:val="00340782"/>
    <w:rsid w:val="003531EC"/>
    <w:rsid w:val="00355615"/>
    <w:rsid w:val="00357A88"/>
    <w:rsid w:val="003600C6"/>
    <w:rsid w:val="00361C85"/>
    <w:rsid w:val="00363080"/>
    <w:rsid w:val="00370F13"/>
    <w:rsid w:val="003760B3"/>
    <w:rsid w:val="003762B8"/>
    <w:rsid w:val="00381586"/>
    <w:rsid w:val="00390C8B"/>
    <w:rsid w:val="0039168C"/>
    <w:rsid w:val="003A2AC8"/>
    <w:rsid w:val="003A7DA4"/>
    <w:rsid w:val="003B0A6C"/>
    <w:rsid w:val="003C2B9A"/>
    <w:rsid w:val="003D09CE"/>
    <w:rsid w:val="003D5354"/>
    <w:rsid w:val="003D6037"/>
    <w:rsid w:val="003D6BE3"/>
    <w:rsid w:val="003E0D3C"/>
    <w:rsid w:val="003F34C4"/>
    <w:rsid w:val="003F40FA"/>
    <w:rsid w:val="004014E0"/>
    <w:rsid w:val="00406DD8"/>
    <w:rsid w:val="00407D03"/>
    <w:rsid w:val="00411381"/>
    <w:rsid w:val="00412088"/>
    <w:rsid w:val="004131EC"/>
    <w:rsid w:val="00416C8F"/>
    <w:rsid w:val="004240F1"/>
    <w:rsid w:val="00431BD6"/>
    <w:rsid w:val="00436E5A"/>
    <w:rsid w:val="00447157"/>
    <w:rsid w:val="004512F4"/>
    <w:rsid w:val="00455BBE"/>
    <w:rsid w:val="004563BC"/>
    <w:rsid w:val="00456FB0"/>
    <w:rsid w:val="0046777A"/>
    <w:rsid w:val="00467A4B"/>
    <w:rsid w:val="00470112"/>
    <w:rsid w:val="00474EDA"/>
    <w:rsid w:val="004763C8"/>
    <w:rsid w:val="00480F49"/>
    <w:rsid w:val="00483257"/>
    <w:rsid w:val="00487C78"/>
    <w:rsid w:val="00492343"/>
    <w:rsid w:val="004928DA"/>
    <w:rsid w:val="004978EA"/>
    <w:rsid w:val="004A6CDF"/>
    <w:rsid w:val="004D5BD5"/>
    <w:rsid w:val="004E406C"/>
    <w:rsid w:val="004E4548"/>
    <w:rsid w:val="004F1E29"/>
    <w:rsid w:val="004F2470"/>
    <w:rsid w:val="004F27F9"/>
    <w:rsid w:val="004F29A2"/>
    <w:rsid w:val="004F7773"/>
    <w:rsid w:val="00503F8B"/>
    <w:rsid w:val="00514E4D"/>
    <w:rsid w:val="00516B75"/>
    <w:rsid w:val="005213BE"/>
    <w:rsid w:val="0052277F"/>
    <w:rsid w:val="00536992"/>
    <w:rsid w:val="00546F7A"/>
    <w:rsid w:val="00550A92"/>
    <w:rsid w:val="005624D6"/>
    <w:rsid w:val="005669C1"/>
    <w:rsid w:val="00580C0D"/>
    <w:rsid w:val="00581C8E"/>
    <w:rsid w:val="00585A6D"/>
    <w:rsid w:val="005976C0"/>
    <w:rsid w:val="005A4E5D"/>
    <w:rsid w:val="005B2EAA"/>
    <w:rsid w:val="005B2EAD"/>
    <w:rsid w:val="005B38D8"/>
    <w:rsid w:val="005D06AA"/>
    <w:rsid w:val="005D140C"/>
    <w:rsid w:val="005E4D2B"/>
    <w:rsid w:val="005E7B3C"/>
    <w:rsid w:val="005F1964"/>
    <w:rsid w:val="005F3CB4"/>
    <w:rsid w:val="00600BE8"/>
    <w:rsid w:val="0060194E"/>
    <w:rsid w:val="00614C6A"/>
    <w:rsid w:val="00615DE2"/>
    <w:rsid w:val="006177FE"/>
    <w:rsid w:val="00637BFD"/>
    <w:rsid w:val="006410C5"/>
    <w:rsid w:val="006432B1"/>
    <w:rsid w:val="0066398D"/>
    <w:rsid w:val="006669FF"/>
    <w:rsid w:val="00671A5E"/>
    <w:rsid w:val="006731E5"/>
    <w:rsid w:val="00673D1D"/>
    <w:rsid w:val="00675204"/>
    <w:rsid w:val="006A2548"/>
    <w:rsid w:val="006A5769"/>
    <w:rsid w:val="006A6146"/>
    <w:rsid w:val="006B32E3"/>
    <w:rsid w:val="006B5E2A"/>
    <w:rsid w:val="006B7DB6"/>
    <w:rsid w:val="006C0E4A"/>
    <w:rsid w:val="006C14D5"/>
    <w:rsid w:val="006C1D2C"/>
    <w:rsid w:val="006C49BD"/>
    <w:rsid w:val="006D28E1"/>
    <w:rsid w:val="006E253E"/>
    <w:rsid w:val="006E3417"/>
    <w:rsid w:val="006E3782"/>
    <w:rsid w:val="006F4CC4"/>
    <w:rsid w:val="006F63A3"/>
    <w:rsid w:val="006F7713"/>
    <w:rsid w:val="0070456C"/>
    <w:rsid w:val="00705353"/>
    <w:rsid w:val="00711F33"/>
    <w:rsid w:val="00720B51"/>
    <w:rsid w:val="007255C3"/>
    <w:rsid w:val="0072586C"/>
    <w:rsid w:val="0072627D"/>
    <w:rsid w:val="0072785F"/>
    <w:rsid w:val="00740DF4"/>
    <w:rsid w:val="00742D92"/>
    <w:rsid w:val="00743549"/>
    <w:rsid w:val="007457F6"/>
    <w:rsid w:val="00750D10"/>
    <w:rsid w:val="00752A5B"/>
    <w:rsid w:val="00753739"/>
    <w:rsid w:val="00753A4A"/>
    <w:rsid w:val="00756387"/>
    <w:rsid w:val="00760F71"/>
    <w:rsid w:val="00762332"/>
    <w:rsid w:val="007627CA"/>
    <w:rsid w:val="00762E41"/>
    <w:rsid w:val="00763E9E"/>
    <w:rsid w:val="00773B84"/>
    <w:rsid w:val="00790287"/>
    <w:rsid w:val="007919EE"/>
    <w:rsid w:val="007931BD"/>
    <w:rsid w:val="007A5ED5"/>
    <w:rsid w:val="007A7D44"/>
    <w:rsid w:val="007B0A09"/>
    <w:rsid w:val="007B19A7"/>
    <w:rsid w:val="007B2483"/>
    <w:rsid w:val="007B4121"/>
    <w:rsid w:val="007C2CE2"/>
    <w:rsid w:val="007C3C83"/>
    <w:rsid w:val="007C511B"/>
    <w:rsid w:val="007D00E9"/>
    <w:rsid w:val="007D120B"/>
    <w:rsid w:val="007D3818"/>
    <w:rsid w:val="007E378F"/>
    <w:rsid w:val="007E4B65"/>
    <w:rsid w:val="007E6242"/>
    <w:rsid w:val="007E6D4F"/>
    <w:rsid w:val="007E6DB5"/>
    <w:rsid w:val="007E71D3"/>
    <w:rsid w:val="007E7FD8"/>
    <w:rsid w:val="007F0125"/>
    <w:rsid w:val="00802795"/>
    <w:rsid w:val="0081008F"/>
    <w:rsid w:val="00814764"/>
    <w:rsid w:val="0082006A"/>
    <w:rsid w:val="008233CC"/>
    <w:rsid w:val="00832909"/>
    <w:rsid w:val="00844CE4"/>
    <w:rsid w:val="00845BB1"/>
    <w:rsid w:val="00845DA8"/>
    <w:rsid w:val="00847754"/>
    <w:rsid w:val="008507D4"/>
    <w:rsid w:val="00852169"/>
    <w:rsid w:val="00852F7F"/>
    <w:rsid w:val="00856F1E"/>
    <w:rsid w:val="00860377"/>
    <w:rsid w:val="0086546C"/>
    <w:rsid w:val="00870E1F"/>
    <w:rsid w:val="00871378"/>
    <w:rsid w:val="0087357D"/>
    <w:rsid w:val="008740AF"/>
    <w:rsid w:val="00875F43"/>
    <w:rsid w:val="00881B2E"/>
    <w:rsid w:val="00882B46"/>
    <w:rsid w:val="00882D23"/>
    <w:rsid w:val="008B39FC"/>
    <w:rsid w:val="008B430F"/>
    <w:rsid w:val="008B47E4"/>
    <w:rsid w:val="008C03D8"/>
    <w:rsid w:val="008C1C9E"/>
    <w:rsid w:val="008C2ABD"/>
    <w:rsid w:val="008C6D54"/>
    <w:rsid w:val="008E0025"/>
    <w:rsid w:val="008E1CBA"/>
    <w:rsid w:val="009039E9"/>
    <w:rsid w:val="009171EE"/>
    <w:rsid w:val="009448E4"/>
    <w:rsid w:val="00945D4F"/>
    <w:rsid w:val="009472FA"/>
    <w:rsid w:val="00952CF6"/>
    <w:rsid w:val="00957709"/>
    <w:rsid w:val="00960432"/>
    <w:rsid w:val="009627C3"/>
    <w:rsid w:val="00962DC7"/>
    <w:rsid w:val="00972463"/>
    <w:rsid w:val="009734B8"/>
    <w:rsid w:val="00973551"/>
    <w:rsid w:val="00984E9C"/>
    <w:rsid w:val="009A700E"/>
    <w:rsid w:val="009A7263"/>
    <w:rsid w:val="009A72F8"/>
    <w:rsid w:val="009B73A9"/>
    <w:rsid w:val="009D324B"/>
    <w:rsid w:val="009F4B6E"/>
    <w:rsid w:val="00A00160"/>
    <w:rsid w:val="00A05F14"/>
    <w:rsid w:val="00A07297"/>
    <w:rsid w:val="00A10EDB"/>
    <w:rsid w:val="00A13D32"/>
    <w:rsid w:val="00A22137"/>
    <w:rsid w:val="00A24E14"/>
    <w:rsid w:val="00A273E1"/>
    <w:rsid w:val="00A3066D"/>
    <w:rsid w:val="00A363D6"/>
    <w:rsid w:val="00A436DE"/>
    <w:rsid w:val="00A47DC7"/>
    <w:rsid w:val="00A561CF"/>
    <w:rsid w:val="00A67C98"/>
    <w:rsid w:val="00A67FF9"/>
    <w:rsid w:val="00A72EB5"/>
    <w:rsid w:val="00A81CE1"/>
    <w:rsid w:val="00A83A8F"/>
    <w:rsid w:val="00A97A24"/>
    <w:rsid w:val="00AA0D33"/>
    <w:rsid w:val="00AB3761"/>
    <w:rsid w:val="00AB66FD"/>
    <w:rsid w:val="00AC4D99"/>
    <w:rsid w:val="00AD2B57"/>
    <w:rsid w:val="00AD7097"/>
    <w:rsid w:val="00AE39FA"/>
    <w:rsid w:val="00AE55D0"/>
    <w:rsid w:val="00AF0CEF"/>
    <w:rsid w:val="00AF1BD2"/>
    <w:rsid w:val="00AF4F02"/>
    <w:rsid w:val="00AF6911"/>
    <w:rsid w:val="00B024E9"/>
    <w:rsid w:val="00B06CD2"/>
    <w:rsid w:val="00B24DB7"/>
    <w:rsid w:val="00B25325"/>
    <w:rsid w:val="00B2631B"/>
    <w:rsid w:val="00B27871"/>
    <w:rsid w:val="00B3264D"/>
    <w:rsid w:val="00B33902"/>
    <w:rsid w:val="00B33B7C"/>
    <w:rsid w:val="00B422AB"/>
    <w:rsid w:val="00B438A9"/>
    <w:rsid w:val="00B466A3"/>
    <w:rsid w:val="00B50F87"/>
    <w:rsid w:val="00B652CC"/>
    <w:rsid w:val="00B76C0B"/>
    <w:rsid w:val="00B90396"/>
    <w:rsid w:val="00BA590C"/>
    <w:rsid w:val="00BB42B7"/>
    <w:rsid w:val="00BB707C"/>
    <w:rsid w:val="00BC052F"/>
    <w:rsid w:val="00BD32FB"/>
    <w:rsid w:val="00BD33CA"/>
    <w:rsid w:val="00BD7B46"/>
    <w:rsid w:val="00BE37C7"/>
    <w:rsid w:val="00BF3C6C"/>
    <w:rsid w:val="00C03E57"/>
    <w:rsid w:val="00C07111"/>
    <w:rsid w:val="00C07FD1"/>
    <w:rsid w:val="00C1052E"/>
    <w:rsid w:val="00C1087E"/>
    <w:rsid w:val="00C127C7"/>
    <w:rsid w:val="00C15377"/>
    <w:rsid w:val="00C21A5D"/>
    <w:rsid w:val="00C23932"/>
    <w:rsid w:val="00C302D6"/>
    <w:rsid w:val="00C304A2"/>
    <w:rsid w:val="00C30B1F"/>
    <w:rsid w:val="00C32874"/>
    <w:rsid w:val="00C37C74"/>
    <w:rsid w:val="00C43E3A"/>
    <w:rsid w:val="00C44BA7"/>
    <w:rsid w:val="00C5054E"/>
    <w:rsid w:val="00C5082D"/>
    <w:rsid w:val="00C51435"/>
    <w:rsid w:val="00C52070"/>
    <w:rsid w:val="00C5310E"/>
    <w:rsid w:val="00C57628"/>
    <w:rsid w:val="00C7061E"/>
    <w:rsid w:val="00C76759"/>
    <w:rsid w:val="00C773D0"/>
    <w:rsid w:val="00C80EC8"/>
    <w:rsid w:val="00C84429"/>
    <w:rsid w:val="00C917E2"/>
    <w:rsid w:val="00C95D7C"/>
    <w:rsid w:val="00C95EA9"/>
    <w:rsid w:val="00C97183"/>
    <w:rsid w:val="00CB40B1"/>
    <w:rsid w:val="00CB51C8"/>
    <w:rsid w:val="00CB7516"/>
    <w:rsid w:val="00CB7824"/>
    <w:rsid w:val="00CC0184"/>
    <w:rsid w:val="00CC32D4"/>
    <w:rsid w:val="00CD37AB"/>
    <w:rsid w:val="00CD7F49"/>
    <w:rsid w:val="00CE47AC"/>
    <w:rsid w:val="00CE6216"/>
    <w:rsid w:val="00CF11FF"/>
    <w:rsid w:val="00CF7011"/>
    <w:rsid w:val="00D02DAE"/>
    <w:rsid w:val="00D037D3"/>
    <w:rsid w:val="00D0490C"/>
    <w:rsid w:val="00D06B63"/>
    <w:rsid w:val="00D11A7C"/>
    <w:rsid w:val="00D13245"/>
    <w:rsid w:val="00D16E22"/>
    <w:rsid w:val="00D1788A"/>
    <w:rsid w:val="00D207B6"/>
    <w:rsid w:val="00D21866"/>
    <w:rsid w:val="00D23AA3"/>
    <w:rsid w:val="00D2679B"/>
    <w:rsid w:val="00D31B3D"/>
    <w:rsid w:val="00D3511D"/>
    <w:rsid w:val="00D462E2"/>
    <w:rsid w:val="00D4734B"/>
    <w:rsid w:val="00D553B9"/>
    <w:rsid w:val="00D64447"/>
    <w:rsid w:val="00D66E08"/>
    <w:rsid w:val="00D70AAF"/>
    <w:rsid w:val="00D73D27"/>
    <w:rsid w:val="00D7553E"/>
    <w:rsid w:val="00D77685"/>
    <w:rsid w:val="00D84FCD"/>
    <w:rsid w:val="00D85106"/>
    <w:rsid w:val="00D8510F"/>
    <w:rsid w:val="00D930AD"/>
    <w:rsid w:val="00D97CE7"/>
    <w:rsid w:val="00DA1835"/>
    <w:rsid w:val="00DB1C07"/>
    <w:rsid w:val="00DB6F6D"/>
    <w:rsid w:val="00DB7C53"/>
    <w:rsid w:val="00DC05AA"/>
    <w:rsid w:val="00DC38A3"/>
    <w:rsid w:val="00DD2111"/>
    <w:rsid w:val="00DD2E67"/>
    <w:rsid w:val="00DD3115"/>
    <w:rsid w:val="00DE4B0C"/>
    <w:rsid w:val="00DE781B"/>
    <w:rsid w:val="00DF075B"/>
    <w:rsid w:val="00DF14C0"/>
    <w:rsid w:val="00E07C31"/>
    <w:rsid w:val="00E10FA8"/>
    <w:rsid w:val="00E16482"/>
    <w:rsid w:val="00E26CD1"/>
    <w:rsid w:val="00E342F2"/>
    <w:rsid w:val="00E37218"/>
    <w:rsid w:val="00E42E69"/>
    <w:rsid w:val="00E4459C"/>
    <w:rsid w:val="00E52A31"/>
    <w:rsid w:val="00E55147"/>
    <w:rsid w:val="00E57A9E"/>
    <w:rsid w:val="00E65A12"/>
    <w:rsid w:val="00E6768E"/>
    <w:rsid w:val="00E762FE"/>
    <w:rsid w:val="00E801C9"/>
    <w:rsid w:val="00E92E5E"/>
    <w:rsid w:val="00EA088D"/>
    <w:rsid w:val="00EA1A5C"/>
    <w:rsid w:val="00EA2C12"/>
    <w:rsid w:val="00EC00DD"/>
    <w:rsid w:val="00EC046B"/>
    <w:rsid w:val="00EC2BB8"/>
    <w:rsid w:val="00ED086B"/>
    <w:rsid w:val="00ED41F8"/>
    <w:rsid w:val="00ED65E0"/>
    <w:rsid w:val="00ED7E71"/>
    <w:rsid w:val="00EE08A4"/>
    <w:rsid w:val="00EE37B7"/>
    <w:rsid w:val="00EE618E"/>
    <w:rsid w:val="00EE6CE5"/>
    <w:rsid w:val="00EF09AE"/>
    <w:rsid w:val="00F04D91"/>
    <w:rsid w:val="00F07EC3"/>
    <w:rsid w:val="00F10416"/>
    <w:rsid w:val="00F1401E"/>
    <w:rsid w:val="00F17D28"/>
    <w:rsid w:val="00F25B8F"/>
    <w:rsid w:val="00F36FC7"/>
    <w:rsid w:val="00F41B66"/>
    <w:rsid w:val="00F4450A"/>
    <w:rsid w:val="00F46EDA"/>
    <w:rsid w:val="00F47BC9"/>
    <w:rsid w:val="00F502B0"/>
    <w:rsid w:val="00F57DE5"/>
    <w:rsid w:val="00F60872"/>
    <w:rsid w:val="00F73B8B"/>
    <w:rsid w:val="00F74938"/>
    <w:rsid w:val="00F7729F"/>
    <w:rsid w:val="00F918BD"/>
    <w:rsid w:val="00F92E4C"/>
    <w:rsid w:val="00FA09F9"/>
    <w:rsid w:val="00FA12C4"/>
    <w:rsid w:val="00FA1E0D"/>
    <w:rsid w:val="00FA4EEC"/>
    <w:rsid w:val="00FA52E9"/>
    <w:rsid w:val="00FA69E2"/>
    <w:rsid w:val="00FA7E28"/>
    <w:rsid w:val="00FB5187"/>
    <w:rsid w:val="00FB62B7"/>
    <w:rsid w:val="00FB7610"/>
    <w:rsid w:val="00FC4F27"/>
    <w:rsid w:val="00FE5F8D"/>
    <w:rsid w:val="00FF4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FF"/>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D6BE3"/>
    <w:pPr>
      <w:keepNext/>
      <w:jc w:val="center"/>
      <w:outlineLvl w:val="0"/>
    </w:pPr>
    <w:rPr>
      <w:rFonts w:ascii="Arial" w:hAnsi="Arial" w:cs="Arial"/>
      <w:b/>
      <w:sz w:val="32"/>
      <w:szCs w:val="32"/>
    </w:rPr>
  </w:style>
  <w:style w:type="paragraph" w:styleId="2">
    <w:name w:val="heading 2"/>
    <w:basedOn w:val="a"/>
    <w:next w:val="a"/>
    <w:link w:val="20"/>
    <w:qFormat/>
    <w:rsid w:val="003D6BE3"/>
    <w:pPr>
      <w:keepNext/>
      <w:tabs>
        <w:tab w:val="left" w:pos="8280"/>
      </w:tabs>
      <w:jc w:val="center"/>
      <w:outlineLvl w:val="1"/>
    </w:pPr>
    <w:rPr>
      <w:sz w:val="28"/>
      <w:szCs w:val="28"/>
    </w:rPr>
  </w:style>
  <w:style w:type="paragraph" w:styleId="3">
    <w:name w:val="heading 3"/>
    <w:basedOn w:val="a"/>
    <w:next w:val="a"/>
    <w:link w:val="30"/>
    <w:qFormat/>
    <w:rsid w:val="003D6BE3"/>
    <w:pPr>
      <w:keepNext/>
      <w:tabs>
        <w:tab w:val="num" w:pos="495"/>
      </w:tabs>
      <w:ind w:left="495" w:hanging="495"/>
      <w:outlineLvl w:val="2"/>
    </w:pPr>
    <w:rPr>
      <w:sz w:val="28"/>
      <w:szCs w:val="28"/>
    </w:rPr>
  </w:style>
  <w:style w:type="paragraph" w:styleId="4">
    <w:name w:val="heading 4"/>
    <w:basedOn w:val="a"/>
    <w:next w:val="a"/>
    <w:link w:val="40"/>
    <w:qFormat/>
    <w:rsid w:val="003D6BE3"/>
    <w:pPr>
      <w:keepNext/>
      <w:tabs>
        <w:tab w:val="left" w:pos="8280"/>
      </w:tabs>
      <w:ind w:left="528"/>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BE3"/>
    <w:rPr>
      <w:rFonts w:ascii="Arial" w:eastAsia="Times New Roman" w:hAnsi="Arial" w:cs="Arial"/>
      <w:b/>
      <w:sz w:val="32"/>
      <w:szCs w:val="32"/>
      <w:lang w:eastAsia="ar-SA"/>
    </w:rPr>
  </w:style>
  <w:style w:type="character" w:customStyle="1" w:styleId="20">
    <w:name w:val="Заголовок 2 Знак"/>
    <w:basedOn w:val="a0"/>
    <w:link w:val="2"/>
    <w:rsid w:val="003D6BE3"/>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3D6BE3"/>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3D6BE3"/>
    <w:rPr>
      <w:rFonts w:ascii="Times New Roman" w:eastAsia="Times New Roman" w:hAnsi="Times New Roman" w:cs="Times New Roman"/>
      <w:b/>
      <w:bCs/>
      <w:sz w:val="28"/>
      <w:szCs w:val="28"/>
      <w:lang w:eastAsia="ar-SA"/>
    </w:rPr>
  </w:style>
  <w:style w:type="paragraph" w:styleId="a3">
    <w:name w:val="Body Text Indent"/>
    <w:basedOn w:val="a"/>
    <w:link w:val="a4"/>
    <w:rsid w:val="006669FF"/>
    <w:pPr>
      <w:tabs>
        <w:tab w:val="left" w:pos="8280"/>
      </w:tabs>
      <w:ind w:left="1056"/>
    </w:pPr>
    <w:rPr>
      <w:sz w:val="22"/>
      <w:szCs w:val="28"/>
    </w:rPr>
  </w:style>
  <w:style w:type="character" w:customStyle="1" w:styleId="a4">
    <w:name w:val="Основной текст с отступом Знак"/>
    <w:basedOn w:val="a0"/>
    <w:link w:val="a3"/>
    <w:rsid w:val="006669FF"/>
    <w:rPr>
      <w:rFonts w:ascii="Times New Roman" w:eastAsia="Times New Roman" w:hAnsi="Times New Roman" w:cs="Times New Roman"/>
      <w:szCs w:val="28"/>
      <w:lang w:eastAsia="ar-SA"/>
    </w:rPr>
  </w:style>
  <w:style w:type="paragraph" w:styleId="a5">
    <w:name w:val="List Paragraph"/>
    <w:basedOn w:val="a"/>
    <w:uiPriority w:val="34"/>
    <w:qFormat/>
    <w:rsid w:val="006669FF"/>
    <w:pPr>
      <w:ind w:left="720"/>
      <w:contextualSpacing/>
    </w:pPr>
  </w:style>
  <w:style w:type="paragraph" w:styleId="a6">
    <w:name w:val="Balloon Text"/>
    <w:basedOn w:val="a"/>
    <w:link w:val="a7"/>
    <w:semiHidden/>
    <w:unhideWhenUsed/>
    <w:rsid w:val="0082006A"/>
    <w:rPr>
      <w:rFonts w:ascii="Tahoma" w:hAnsi="Tahoma" w:cs="Tahoma"/>
      <w:sz w:val="16"/>
      <w:szCs w:val="16"/>
    </w:rPr>
  </w:style>
  <w:style w:type="character" w:customStyle="1" w:styleId="a7">
    <w:name w:val="Текст выноски Знак"/>
    <w:basedOn w:val="a0"/>
    <w:link w:val="a6"/>
    <w:semiHidden/>
    <w:rsid w:val="0082006A"/>
    <w:rPr>
      <w:rFonts w:ascii="Tahoma" w:eastAsia="Times New Roman" w:hAnsi="Tahoma" w:cs="Tahoma"/>
      <w:sz w:val="16"/>
      <w:szCs w:val="16"/>
      <w:lang w:eastAsia="ar-SA"/>
    </w:rPr>
  </w:style>
  <w:style w:type="paragraph" w:customStyle="1" w:styleId="ConsPlusNormal">
    <w:name w:val="ConsPlusNormal"/>
    <w:rsid w:val="00FF4347"/>
    <w:pPr>
      <w:autoSpaceDE w:val="0"/>
      <w:autoSpaceDN w:val="0"/>
      <w:adjustRightInd w:val="0"/>
      <w:spacing w:after="0" w:line="240" w:lineRule="auto"/>
    </w:pPr>
    <w:rPr>
      <w:rFonts w:ascii="Times New Roman" w:hAnsi="Times New Roman" w:cs="Times New Roman"/>
      <w:sz w:val="26"/>
      <w:szCs w:val="26"/>
    </w:rPr>
  </w:style>
  <w:style w:type="paragraph" w:styleId="a8">
    <w:name w:val="No Spacing"/>
    <w:uiPriority w:val="1"/>
    <w:qFormat/>
    <w:rsid w:val="00C23932"/>
    <w:pPr>
      <w:spacing w:after="0" w:line="240" w:lineRule="auto"/>
    </w:pPr>
    <w:rPr>
      <w:rFonts w:ascii="Times New Roman" w:eastAsia="Times New Roman" w:hAnsi="Times New Roman" w:cs="Times New Roman"/>
      <w:sz w:val="24"/>
      <w:szCs w:val="24"/>
      <w:lang w:eastAsia="ar-SA"/>
    </w:rPr>
  </w:style>
  <w:style w:type="paragraph" w:styleId="a9">
    <w:name w:val="footnote text"/>
    <w:basedOn w:val="a"/>
    <w:link w:val="aa"/>
    <w:semiHidden/>
    <w:rsid w:val="006D28E1"/>
    <w:rPr>
      <w:rFonts w:eastAsiaTheme="minorEastAsia"/>
      <w:sz w:val="20"/>
      <w:szCs w:val="20"/>
    </w:rPr>
  </w:style>
  <w:style w:type="character" w:customStyle="1" w:styleId="aa">
    <w:name w:val="Текст сноски Знак"/>
    <w:basedOn w:val="a0"/>
    <w:link w:val="a9"/>
    <w:semiHidden/>
    <w:rsid w:val="006D28E1"/>
    <w:rPr>
      <w:rFonts w:ascii="Times New Roman" w:eastAsiaTheme="minorEastAsia" w:hAnsi="Times New Roman" w:cs="Times New Roman"/>
      <w:sz w:val="20"/>
      <w:szCs w:val="20"/>
      <w:lang w:eastAsia="ar-SA"/>
    </w:rPr>
  </w:style>
  <w:style w:type="character" w:styleId="ab">
    <w:name w:val="footnote reference"/>
    <w:basedOn w:val="a0"/>
    <w:semiHidden/>
    <w:unhideWhenUsed/>
    <w:rsid w:val="006D28E1"/>
    <w:rPr>
      <w:vertAlign w:val="superscript"/>
    </w:rPr>
  </w:style>
  <w:style w:type="paragraph" w:styleId="ac">
    <w:name w:val="Subtitle"/>
    <w:basedOn w:val="a"/>
    <w:next w:val="a"/>
    <w:link w:val="ad"/>
    <w:uiPriority w:val="11"/>
    <w:qFormat/>
    <w:rsid w:val="00FA69E2"/>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FA69E2"/>
    <w:rPr>
      <w:rFonts w:asciiTheme="majorHAnsi" w:eastAsiaTheme="majorEastAsia" w:hAnsiTheme="majorHAnsi" w:cstheme="majorBidi"/>
      <w:i/>
      <w:iCs/>
      <w:color w:val="4F81BD" w:themeColor="accent1"/>
      <w:spacing w:val="15"/>
      <w:sz w:val="24"/>
      <w:szCs w:val="24"/>
      <w:lang w:eastAsia="ar-SA"/>
    </w:rPr>
  </w:style>
  <w:style w:type="paragraph" w:customStyle="1" w:styleId="ae">
    <w:name w:val="Таблицы (моноширинный)"/>
    <w:basedOn w:val="a"/>
    <w:next w:val="a"/>
    <w:rsid w:val="00DE4B0C"/>
    <w:pPr>
      <w:autoSpaceDE w:val="0"/>
      <w:jc w:val="both"/>
    </w:pPr>
    <w:rPr>
      <w:rFonts w:ascii="Courier New" w:hAnsi="Courier New" w:cs="Courier New"/>
      <w:sz w:val="26"/>
      <w:szCs w:val="26"/>
    </w:rPr>
  </w:style>
  <w:style w:type="character" w:customStyle="1" w:styleId="WW8Num1z0">
    <w:name w:val="WW8Num1z0"/>
    <w:rsid w:val="003D6BE3"/>
    <w:rPr>
      <w:rFonts w:ascii="Times New Roman" w:hAnsi="Times New Roman" w:cs="Times New Roman"/>
      <w:b w:val="0"/>
      <w:i w:val="0"/>
      <w:color w:val="auto"/>
      <w:sz w:val="28"/>
      <w:szCs w:val="28"/>
    </w:rPr>
  </w:style>
  <w:style w:type="character" w:customStyle="1" w:styleId="WW8Num1z1">
    <w:name w:val="WW8Num1z1"/>
    <w:rsid w:val="003D6BE3"/>
    <w:rPr>
      <w:rFonts w:ascii="Courier New" w:hAnsi="Courier New" w:cs="Courier New"/>
    </w:rPr>
  </w:style>
  <w:style w:type="character" w:customStyle="1" w:styleId="WW8Num1z2">
    <w:name w:val="WW8Num1z2"/>
    <w:rsid w:val="003D6BE3"/>
    <w:rPr>
      <w:rFonts w:ascii="Wingdings" w:hAnsi="Wingdings"/>
    </w:rPr>
  </w:style>
  <w:style w:type="character" w:customStyle="1" w:styleId="WW8Num1z3">
    <w:name w:val="WW8Num1z3"/>
    <w:rsid w:val="003D6BE3"/>
    <w:rPr>
      <w:rFonts w:ascii="Symbol" w:hAnsi="Symbol"/>
    </w:rPr>
  </w:style>
  <w:style w:type="character" w:customStyle="1" w:styleId="WW8Num6z0">
    <w:name w:val="WW8Num6z0"/>
    <w:rsid w:val="003D6BE3"/>
    <w:rPr>
      <w:rFonts w:ascii="Times New Roman" w:hAnsi="Times New Roman"/>
      <w:b w:val="0"/>
      <w:i w:val="0"/>
      <w:sz w:val="28"/>
      <w:szCs w:val="28"/>
    </w:rPr>
  </w:style>
  <w:style w:type="character" w:customStyle="1" w:styleId="WW8Num6z1">
    <w:name w:val="WW8Num6z1"/>
    <w:rsid w:val="003D6BE3"/>
    <w:rPr>
      <w:rFonts w:ascii="Symbol" w:eastAsia="Times New Roman" w:hAnsi="Symbol" w:cs="Times New Roman"/>
    </w:rPr>
  </w:style>
  <w:style w:type="character" w:customStyle="1" w:styleId="WW8Num9z0">
    <w:name w:val="WW8Num9z0"/>
    <w:rsid w:val="003D6BE3"/>
    <w:rPr>
      <w:rFonts w:ascii="Times New Roman" w:hAnsi="Times New Roman" w:cs="Times New Roman"/>
      <w:b/>
    </w:rPr>
  </w:style>
  <w:style w:type="character" w:customStyle="1" w:styleId="WW8Num9z2">
    <w:name w:val="WW8Num9z2"/>
    <w:rsid w:val="003D6BE3"/>
    <w:rPr>
      <w:rFonts w:ascii="Times New Roman" w:hAnsi="Times New Roman" w:cs="Times New Roman"/>
      <w:b w:val="0"/>
    </w:rPr>
  </w:style>
  <w:style w:type="character" w:customStyle="1" w:styleId="WW8Num12z0">
    <w:name w:val="WW8Num12z0"/>
    <w:rsid w:val="003D6BE3"/>
    <w:rPr>
      <w:rFonts w:ascii="Times New Roman" w:hAnsi="Times New Roman" w:cs="Times New Roman"/>
      <w:b w:val="0"/>
      <w:i w:val="0"/>
      <w:color w:val="auto"/>
      <w:sz w:val="24"/>
      <w:szCs w:val="24"/>
    </w:rPr>
  </w:style>
  <w:style w:type="character" w:customStyle="1" w:styleId="WW8Num12z1">
    <w:name w:val="WW8Num12z1"/>
    <w:rsid w:val="003D6BE3"/>
    <w:rPr>
      <w:rFonts w:ascii="Courier New" w:hAnsi="Courier New" w:cs="Courier New"/>
    </w:rPr>
  </w:style>
  <w:style w:type="character" w:customStyle="1" w:styleId="WW8Num12z2">
    <w:name w:val="WW8Num12z2"/>
    <w:rsid w:val="003D6BE3"/>
    <w:rPr>
      <w:rFonts w:ascii="Wingdings" w:hAnsi="Wingdings"/>
    </w:rPr>
  </w:style>
  <w:style w:type="character" w:customStyle="1" w:styleId="WW8Num12z3">
    <w:name w:val="WW8Num12z3"/>
    <w:rsid w:val="003D6BE3"/>
    <w:rPr>
      <w:rFonts w:ascii="Symbol" w:hAnsi="Symbol"/>
    </w:rPr>
  </w:style>
  <w:style w:type="character" w:customStyle="1" w:styleId="WW8Num13z0">
    <w:name w:val="WW8Num13z0"/>
    <w:rsid w:val="003D6BE3"/>
    <w:rPr>
      <w:rFonts w:ascii="Times New Roman" w:hAnsi="Times New Roman" w:cs="Times New Roman"/>
      <w:b w:val="0"/>
      <w:i w:val="0"/>
      <w:color w:val="auto"/>
      <w:sz w:val="24"/>
      <w:szCs w:val="24"/>
    </w:rPr>
  </w:style>
  <w:style w:type="character" w:customStyle="1" w:styleId="WW8Num13z1">
    <w:name w:val="WW8Num13z1"/>
    <w:rsid w:val="003D6BE3"/>
    <w:rPr>
      <w:rFonts w:ascii="Courier New" w:hAnsi="Courier New" w:cs="Courier New"/>
    </w:rPr>
  </w:style>
  <w:style w:type="character" w:customStyle="1" w:styleId="WW8Num13z2">
    <w:name w:val="WW8Num13z2"/>
    <w:rsid w:val="003D6BE3"/>
    <w:rPr>
      <w:rFonts w:ascii="Wingdings" w:hAnsi="Wingdings"/>
    </w:rPr>
  </w:style>
  <w:style w:type="character" w:customStyle="1" w:styleId="WW8Num13z3">
    <w:name w:val="WW8Num13z3"/>
    <w:rsid w:val="003D6BE3"/>
    <w:rPr>
      <w:rFonts w:ascii="Symbol" w:hAnsi="Symbol"/>
    </w:rPr>
  </w:style>
  <w:style w:type="character" w:customStyle="1" w:styleId="WW8Num14z0">
    <w:name w:val="WW8Num14z0"/>
    <w:rsid w:val="003D6BE3"/>
    <w:rPr>
      <w:rFonts w:ascii="Times New Roman" w:hAnsi="Times New Roman" w:cs="Times New Roman"/>
      <w:b w:val="0"/>
      <w:i w:val="0"/>
      <w:color w:val="auto"/>
      <w:sz w:val="24"/>
      <w:szCs w:val="24"/>
    </w:rPr>
  </w:style>
  <w:style w:type="character" w:customStyle="1" w:styleId="WW8Num14z1">
    <w:name w:val="WW8Num14z1"/>
    <w:rsid w:val="003D6BE3"/>
    <w:rPr>
      <w:rFonts w:ascii="Courier New" w:hAnsi="Courier New" w:cs="Courier New"/>
    </w:rPr>
  </w:style>
  <w:style w:type="character" w:customStyle="1" w:styleId="WW8Num14z2">
    <w:name w:val="WW8Num14z2"/>
    <w:rsid w:val="003D6BE3"/>
    <w:rPr>
      <w:rFonts w:ascii="Wingdings" w:hAnsi="Wingdings"/>
    </w:rPr>
  </w:style>
  <w:style w:type="character" w:customStyle="1" w:styleId="WW8Num14z3">
    <w:name w:val="WW8Num14z3"/>
    <w:rsid w:val="003D6BE3"/>
    <w:rPr>
      <w:rFonts w:ascii="Symbol" w:hAnsi="Symbol"/>
    </w:rPr>
  </w:style>
  <w:style w:type="character" w:customStyle="1" w:styleId="WW8Num16z0">
    <w:name w:val="WW8Num16z0"/>
    <w:rsid w:val="003D6BE3"/>
    <w:rPr>
      <w:rFonts w:ascii="Times New Roman" w:hAnsi="Times New Roman"/>
      <w:b w:val="0"/>
      <w:i w:val="0"/>
      <w:sz w:val="28"/>
      <w:szCs w:val="28"/>
    </w:rPr>
  </w:style>
  <w:style w:type="character" w:customStyle="1" w:styleId="WW8Num17z0">
    <w:name w:val="WW8Num17z0"/>
    <w:rsid w:val="003D6BE3"/>
    <w:rPr>
      <w:rFonts w:ascii="Times New Roman" w:hAnsi="Times New Roman"/>
      <w:b w:val="0"/>
      <w:i w:val="0"/>
      <w:sz w:val="28"/>
      <w:szCs w:val="28"/>
    </w:rPr>
  </w:style>
  <w:style w:type="character" w:customStyle="1" w:styleId="11">
    <w:name w:val="Основной шрифт абзаца1"/>
    <w:rsid w:val="003D6BE3"/>
  </w:style>
  <w:style w:type="character" w:customStyle="1" w:styleId="af">
    <w:name w:val="Символ сноски"/>
    <w:rsid w:val="003D6BE3"/>
    <w:rPr>
      <w:vertAlign w:val="superscript"/>
    </w:rPr>
  </w:style>
  <w:style w:type="character" w:styleId="af0">
    <w:name w:val="page number"/>
    <w:basedOn w:val="11"/>
    <w:rsid w:val="003D6BE3"/>
  </w:style>
  <w:style w:type="character" w:customStyle="1" w:styleId="af1">
    <w:name w:val="Символы концевой сноски"/>
    <w:rsid w:val="003D6BE3"/>
  </w:style>
  <w:style w:type="paragraph" w:customStyle="1" w:styleId="af2">
    <w:name w:val="Заголовок"/>
    <w:basedOn w:val="a"/>
    <w:next w:val="af3"/>
    <w:rsid w:val="003D6BE3"/>
    <w:pPr>
      <w:keepNext/>
      <w:spacing w:before="240" w:after="120"/>
    </w:pPr>
    <w:rPr>
      <w:rFonts w:ascii="Arial" w:eastAsia="Lucida Sans Unicode" w:hAnsi="Arial" w:cs="Tahoma"/>
      <w:sz w:val="28"/>
      <w:szCs w:val="28"/>
    </w:rPr>
  </w:style>
  <w:style w:type="paragraph" w:styleId="af3">
    <w:name w:val="Body Text"/>
    <w:basedOn w:val="a"/>
    <w:link w:val="af4"/>
    <w:rsid w:val="003D6BE3"/>
    <w:pPr>
      <w:tabs>
        <w:tab w:val="left" w:pos="8280"/>
      </w:tabs>
      <w:jc w:val="center"/>
    </w:pPr>
    <w:rPr>
      <w:sz w:val="28"/>
      <w:szCs w:val="28"/>
    </w:rPr>
  </w:style>
  <w:style w:type="character" w:customStyle="1" w:styleId="af4">
    <w:name w:val="Основной текст Знак"/>
    <w:basedOn w:val="a0"/>
    <w:link w:val="af3"/>
    <w:rsid w:val="003D6BE3"/>
    <w:rPr>
      <w:rFonts w:ascii="Times New Roman" w:eastAsia="Times New Roman" w:hAnsi="Times New Roman" w:cs="Times New Roman"/>
      <w:sz w:val="28"/>
      <w:szCs w:val="28"/>
      <w:lang w:eastAsia="ar-SA"/>
    </w:rPr>
  </w:style>
  <w:style w:type="paragraph" w:styleId="af5">
    <w:name w:val="List"/>
    <w:basedOn w:val="af3"/>
    <w:rsid w:val="003D6BE3"/>
    <w:rPr>
      <w:rFonts w:ascii="Arial" w:hAnsi="Arial" w:cs="Tahoma"/>
    </w:rPr>
  </w:style>
  <w:style w:type="paragraph" w:customStyle="1" w:styleId="12">
    <w:name w:val="Название1"/>
    <w:basedOn w:val="a"/>
    <w:rsid w:val="003D6BE3"/>
    <w:pPr>
      <w:suppressLineNumbers/>
      <w:spacing w:before="120" w:after="120"/>
    </w:pPr>
    <w:rPr>
      <w:rFonts w:ascii="Arial" w:hAnsi="Arial" w:cs="Tahoma"/>
      <w:i/>
      <w:iCs/>
    </w:rPr>
  </w:style>
  <w:style w:type="paragraph" w:customStyle="1" w:styleId="13">
    <w:name w:val="Указатель1"/>
    <w:basedOn w:val="a"/>
    <w:rsid w:val="003D6BE3"/>
    <w:pPr>
      <w:suppressLineNumbers/>
    </w:pPr>
    <w:rPr>
      <w:rFonts w:ascii="Arial" w:hAnsi="Arial" w:cs="Tahoma"/>
    </w:rPr>
  </w:style>
  <w:style w:type="paragraph" w:styleId="af6">
    <w:name w:val="header"/>
    <w:basedOn w:val="a"/>
    <w:link w:val="af7"/>
    <w:uiPriority w:val="99"/>
    <w:rsid w:val="003D6BE3"/>
    <w:pPr>
      <w:tabs>
        <w:tab w:val="center" w:pos="4703"/>
        <w:tab w:val="right" w:pos="9406"/>
      </w:tabs>
      <w:spacing w:line="288" w:lineRule="auto"/>
    </w:pPr>
    <w:rPr>
      <w:szCs w:val="20"/>
    </w:rPr>
  </w:style>
  <w:style w:type="character" w:customStyle="1" w:styleId="af7">
    <w:name w:val="Верхний колонтитул Знак"/>
    <w:basedOn w:val="a0"/>
    <w:link w:val="af6"/>
    <w:uiPriority w:val="99"/>
    <w:rsid w:val="003D6BE3"/>
    <w:rPr>
      <w:rFonts w:ascii="Times New Roman" w:eastAsia="Times New Roman" w:hAnsi="Times New Roman" w:cs="Times New Roman"/>
      <w:sz w:val="24"/>
      <w:szCs w:val="20"/>
      <w:lang w:eastAsia="ar-SA"/>
    </w:rPr>
  </w:style>
  <w:style w:type="paragraph" w:styleId="af8">
    <w:name w:val="footer"/>
    <w:basedOn w:val="a"/>
    <w:link w:val="af9"/>
    <w:rsid w:val="003D6BE3"/>
    <w:pPr>
      <w:tabs>
        <w:tab w:val="center" w:pos="4677"/>
        <w:tab w:val="right" w:pos="9355"/>
      </w:tabs>
    </w:pPr>
  </w:style>
  <w:style w:type="character" w:customStyle="1" w:styleId="af9">
    <w:name w:val="Нижний колонтитул Знак"/>
    <w:basedOn w:val="a0"/>
    <w:link w:val="af8"/>
    <w:rsid w:val="003D6BE3"/>
    <w:rPr>
      <w:rFonts w:ascii="Times New Roman" w:eastAsia="Times New Roman" w:hAnsi="Times New Roman" w:cs="Times New Roman"/>
      <w:sz w:val="24"/>
      <w:szCs w:val="24"/>
      <w:lang w:eastAsia="ar-SA"/>
    </w:rPr>
  </w:style>
  <w:style w:type="paragraph" w:customStyle="1" w:styleId="afa">
    <w:name w:val="Содержимое врезки"/>
    <w:basedOn w:val="af3"/>
    <w:rsid w:val="003D6BE3"/>
  </w:style>
  <w:style w:type="paragraph" w:customStyle="1" w:styleId="afb">
    <w:name w:val="Содержимое таблицы"/>
    <w:basedOn w:val="a"/>
    <w:rsid w:val="003D6BE3"/>
    <w:pPr>
      <w:suppressLineNumbers/>
    </w:pPr>
  </w:style>
  <w:style w:type="paragraph" w:customStyle="1" w:styleId="afc">
    <w:name w:val="Заголовок таблицы"/>
    <w:basedOn w:val="afb"/>
    <w:rsid w:val="003D6BE3"/>
    <w:pPr>
      <w:jc w:val="center"/>
    </w:pPr>
    <w:rPr>
      <w:b/>
      <w:bCs/>
      <w:i/>
      <w:iCs/>
    </w:rPr>
  </w:style>
  <w:style w:type="character" w:styleId="afd">
    <w:name w:val="line number"/>
    <w:basedOn w:val="a0"/>
    <w:rsid w:val="003D6BE3"/>
  </w:style>
  <w:style w:type="character" w:customStyle="1" w:styleId="afe">
    <w:name w:val="Текст концевой сноски Знак"/>
    <w:link w:val="aff"/>
    <w:uiPriority w:val="99"/>
    <w:semiHidden/>
    <w:rsid w:val="003D6BE3"/>
    <w:rPr>
      <w:rFonts w:ascii="Times New Roman" w:eastAsia="Times New Roman" w:hAnsi="Times New Roman" w:cs="Times New Roman"/>
      <w:sz w:val="20"/>
      <w:szCs w:val="20"/>
      <w:lang w:eastAsia="ar-SA"/>
    </w:rPr>
  </w:style>
  <w:style w:type="paragraph" w:styleId="aff">
    <w:name w:val="endnote text"/>
    <w:basedOn w:val="a"/>
    <w:link w:val="afe"/>
    <w:uiPriority w:val="99"/>
    <w:semiHidden/>
    <w:unhideWhenUsed/>
    <w:rsid w:val="003D6BE3"/>
    <w:rPr>
      <w:sz w:val="20"/>
      <w:szCs w:val="20"/>
    </w:rPr>
  </w:style>
  <w:style w:type="character" w:customStyle="1" w:styleId="14">
    <w:name w:val="Текст концевой сноски Знак1"/>
    <w:basedOn w:val="a0"/>
    <w:link w:val="aff"/>
    <w:uiPriority w:val="99"/>
    <w:semiHidden/>
    <w:rsid w:val="003D6BE3"/>
    <w:rPr>
      <w:rFonts w:ascii="Times New Roman" w:eastAsia="Times New Roman" w:hAnsi="Times New Roman" w:cs="Times New Roman"/>
      <w:sz w:val="20"/>
      <w:szCs w:val="20"/>
      <w:lang w:eastAsia="ar-SA"/>
    </w:rPr>
  </w:style>
  <w:style w:type="paragraph" w:styleId="aff0">
    <w:name w:val="Normal (Web)"/>
    <w:aliases w:val="Обычный (Web)"/>
    <w:basedOn w:val="a"/>
    <w:uiPriority w:val="99"/>
    <w:rsid w:val="003D6BE3"/>
    <w:pPr>
      <w:spacing w:before="100" w:beforeAutospacing="1" w:after="100" w:afterAutospacing="1"/>
    </w:pPr>
    <w:rPr>
      <w:lang w:eastAsia="ru-RU"/>
    </w:rPr>
  </w:style>
  <w:style w:type="paragraph" w:customStyle="1" w:styleId="Style13">
    <w:name w:val="Style13"/>
    <w:basedOn w:val="a"/>
    <w:rsid w:val="003D6BE3"/>
    <w:pPr>
      <w:widowControl w:val="0"/>
      <w:autoSpaceDE w:val="0"/>
      <w:autoSpaceDN w:val="0"/>
      <w:adjustRightInd w:val="0"/>
    </w:pPr>
    <w:rPr>
      <w:lang w:eastAsia="ru-RU"/>
    </w:rPr>
  </w:style>
  <w:style w:type="paragraph" w:customStyle="1" w:styleId="Style15">
    <w:name w:val="Style15"/>
    <w:basedOn w:val="a"/>
    <w:rsid w:val="003D6BE3"/>
    <w:pPr>
      <w:widowControl w:val="0"/>
      <w:autoSpaceDE w:val="0"/>
      <w:autoSpaceDN w:val="0"/>
      <w:adjustRightInd w:val="0"/>
    </w:pPr>
    <w:rPr>
      <w:lang w:eastAsia="ru-RU"/>
    </w:rPr>
  </w:style>
  <w:style w:type="paragraph" w:customStyle="1" w:styleId="Style21">
    <w:name w:val="Style21"/>
    <w:basedOn w:val="a"/>
    <w:rsid w:val="003D6BE3"/>
    <w:pPr>
      <w:widowControl w:val="0"/>
      <w:autoSpaceDE w:val="0"/>
      <w:autoSpaceDN w:val="0"/>
      <w:adjustRightInd w:val="0"/>
    </w:pPr>
    <w:rPr>
      <w:lang w:eastAsia="ru-RU"/>
    </w:rPr>
  </w:style>
  <w:style w:type="paragraph" w:customStyle="1" w:styleId="Style27">
    <w:name w:val="Style27"/>
    <w:basedOn w:val="a"/>
    <w:rsid w:val="003D6BE3"/>
    <w:pPr>
      <w:widowControl w:val="0"/>
      <w:autoSpaceDE w:val="0"/>
      <w:autoSpaceDN w:val="0"/>
      <w:adjustRightInd w:val="0"/>
    </w:pPr>
    <w:rPr>
      <w:lang w:eastAsia="ru-RU"/>
    </w:rPr>
  </w:style>
  <w:style w:type="paragraph" w:customStyle="1" w:styleId="Style2">
    <w:name w:val="Style2"/>
    <w:basedOn w:val="a"/>
    <w:rsid w:val="003D6BE3"/>
    <w:pPr>
      <w:widowControl w:val="0"/>
      <w:autoSpaceDE w:val="0"/>
      <w:autoSpaceDN w:val="0"/>
      <w:adjustRightInd w:val="0"/>
    </w:pPr>
    <w:rPr>
      <w:lang w:eastAsia="ru-RU"/>
    </w:rPr>
  </w:style>
  <w:style w:type="character" w:customStyle="1" w:styleId="FontStyle76">
    <w:name w:val="Font Style76"/>
    <w:rsid w:val="003D6BE3"/>
    <w:rPr>
      <w:rFonts w:ascii="Times New Roman" w:hAnsi="Times New Roman" w:cs="Times New Roman"/>
      <w:sz w:val="18"/>
      <w:szCs w:val="18"/>
    </w:rPr>
  </w:style>
  <w:style w:type="paragraph" w:customStyle="1" w:styleId="Style24">
    <w:name w:val="Style24"/>
    <w:basedOn w:val="a"/>
    <w:rsid w:val="003D6BE3"/>
    <w:pPr>
      <w:widowControl w:val="0"/>
      <w:autoSpaceDE w:val="0"/>
      <w:autoSpaceDN w:val="0"/>
      <w:adjustRightInd w:val="0"/>
    </w:pPr>
    <w:rPr>
      <w:lang w:eastAsia="ru-RU"/>
    </w:rPr>
  </w:style>
  <w:style w:type="character" w:customStyle="1" w:styleId="FontStyle74">
    <w:name w:val="Font Style74"/>
    <w:rsid w:val="003D6BE3"/>
    <w:rPr>
      <w:rFonts w:ascii="Times New Roman" w:hAnsi="Times New Roman" w:cs="Times New Roman"/>
      <w:b/>
      <w:bCs/>
      <w:sz w:val="16"/>
      <w:szCs w:val="16"/>
    </w:rPr>
  </w:style>
  <w:style w:type="character" w:customStyle="1" w:styleId="FontStyle75">
    <w:name w:val="Font Style75"/>
    <w:rsid w:val="003D6BE3"/>
    <w:rPr>
      <w:rFonts w:ascii="Times New Roman" w:hAnsi="Times New Roman" w:cs="Times New Roman"/>
      <w:sz w:val="8"/>
      <w:szCs w:val="8"/>
    </w:rPr>
  </w:style>
  <w:style w:type="character" w:customStyle="1" w:styleId="FontStyle78">
    <w:name w:val="Font Style78"/>
    <w:rsid w:val="003D6BE3"/>
    <w:rPr>
      <w:rFonts w:ascii="Times New Roman" w:hAnsi="Times New Roman" w:cs="Times New Roman"/>
      <w:sz w:val="18"/>
      <w:szCs w:val="18"/>
    </w:rPr>
  </w:style>
  <w:style w:type="paragraph" w:customStyle="1" w:styleId="Style1">
    <w:name w:val="Style1"/>
    <w:basedOn w:val="a"/>
    <w:rsid w:val="003D6BE3"/>
    <w:pPr>
      <w:widowControl w:val="0"/>
      <w:autoSpaceDE w:val="0"/>
      <w:autoSpaceDN w:val="0"/>
      <w:adjustRightInd w:val="0"/>
    </w:pPr>
    <w:rPr>
      <w:lang w:eastAsia="ru-RU"/>
    </w:rPr>
  </w:style>
  <w:style w:type="character" w:customStyle="1" w:styleId="FontStyle77">
    <w:name w:val="Font Style77"/>
    <w:rsid w:val="003D6BE3"/>
    <w:rPr>
      <w:rFonts w:ascii="Times New Roman" w:hAnsi="Times New Roman" w:cs="Times New Roman"/>
      <w:sz w:val="8"/>
      <w:szCs w:val="8"/>
    </w:rPr>
  </w:style>
  <w:style w:type="character" w:styleId="aff1">
    <w:name w:val="Hyperlink"/>
    <w:rsid w:val="003D6BE3"/>
    <w:rPr>
      <w:color w:val="0000FF"/>
      <w:u w:val="single"/>
    </w:rPr>
  </w:style>
  <w:style w:type="paragraph" w:customStyle="1" w:styleId="aff2">
    <w:name w:val="Знак Знак Знак Знак Знак Знак Знак Знак Знак Знак Знак Знак Знак Знак Знак Знак Знак Знак Знак"/>
    <w:basedOn w:val="a"/>
    <w:rsid w:val="006410C5"/>
    <w:pPr>
      <w:spacing w:before="100" w:beforeAutospacing="1" w:after="100" w:afterAutospacing="1"/>
    </w:pPr>
    <w:rPr>
      <w:rFonts w:ascii="Tahoma" w:hAnsi="Tahoma" w:cs="Tahoma"/>
      <w:sz w:val="20"/>
      <w:szCs w:val="20"/>
      <w:lang w:val="en-US" w:eastAsia="en-US"/>
    </w:rPr>
  </w:style>
  <w:style w:type="table" w:styleId="aff3">
    <w:name w:val="Table Grid"/>
    <w:basedOn w:val="a1"/>
    <w:rsid w:val="00641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2785F"/>
  </w:style>
</w:styles>
</file>

<file path=word/webSettings.xml><?xml version="1.0" encoding="utf-8"?>
<w:webSettings xmlns:r="http://schemas.openxmlformats.org/officeDocument/2006/relationships" xmlns:w="http://schemas.openxmlformats.org/wordprocessingml/2006/main">
  <w:divs>
    <w:div w:id="27533321">
      <w:bodyDiv w:val="1"/>
      <w:marLeft w:val="0"/>
      <w:marRight w:val="0"/>
      <w:marTop w:val="0"/>
      <w:marBottom w:val="0"/>
      <w:divBdr>
        <w:top w:val="none" w:sz="0" w:space="0" w:color="auto"/>
        <w:left w:val="none" w:sz="0" w:space="0" w:color="auto"/>
        <w:bottom w:val="none" w:sz="0" w:space="0" w:color="auto"/>
        <w:right w:val="none" w:sz="0" w:space="0" w:color="auto"/>
      </w:divBdr>
      <w:divsChild>
        <w:div w:id="607353161">
          <w:marLeft w:val="0"/>
          <w:marRight w:val="0"/>
          <w:marTop w:val="0"/>
          <w:marBottom w:val="0"/>
          <w:divBdr>
            <w:top w:val="none" w:sz="0" w:space="0" w:color="auto"/>
            <w:left w:val="none" w:sz="0" w:space="0" w:color="auto"/>
            <w:bottom w:val="none" w:sz="0" w:space="0" w:color="auto"/>
            <w:right w:val="none" w:sz="0" w:space="0" w:color="auto"/>
          </w:divBdr>
          <w:divsChild>
            <w:div w:id="106851877">
              <w:marLeft w:val="0"/>
              <w:marRight w:val="0"/>
              <w:marTop w:val="0"/>
              <w:marBottom w:val="0"/>
              <w:divBdr>
                <w:top w:val="none" w:sz="0" w:space="0" w:color="auto"/>
                <w:left w:val="none" w:sz="0" w:space="0" w:color="auto"/>
                <w:bottom w:val="none" w:sz="0" w:space="0" w:color="auto"/>
                <w:right w:val="none" w:sz="0" w:space="0" w:color="auto"/>
              </w:divBdr>
              <w:divsChild>
                <w:div w:id="801577212">
                  <w:marLeft w:val="0"/>
                  <w:marRight w:val="0"/>
                  <w:marTop w:val="0"/>
                  <w:marBottom w:val="0"/>
                  <w:divBdr>
                    <w:top w:val="none" w:sz="0" w:space="0" w:color="auto"/>
                    <w:left w:val="none" w:sz="0" w:space="0" w:color="auto"/>
                    <w:bottom w:val="none" w:sz="0" w:space="0" w:color="auto"/>
                    <w:right w:val="none" w:sz="0" w:space="0" w:color="auto"/>
                  </w:divBdr>
                  <w:divsChild>
                    <w:div w:id="8302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99160">
      <w:bodyDiv w:val="1"/>
      <w:marLeft w:val="0"/>
      <w:marRight w:val="0"/>
      <w:marTop w:val="0"/>
      <w:marBottom w:val="0"/>
      <w:divBdr>
        <w:top w:val="none" w:sz="0" w:space="0" w:color="auto"/>
        <w:left w:val="none" w:sz="0" w:space="0" w:color="auto"/>
        <w:bottom w:val="none" w:sz="0" w:space="0" w:color="auto"/>
        <w:right w:val="none" w:sz="0" w:space="0" w:color="auto"/>
      </w:divBdr>
      <w:divsChild>
        <w:div w:id="840659326">
          <w:marLeft w:val="0"/>
          <w:marRight w:val="0"/>
          <w:marTop w:val="0"/>
          <w:marBottom w:val="0"/>
          <w:divBdr>
            <w:top w:val="none" w:sz="0" w:space="0" w:color="auto"/>
            <w:left w:val="none" w:sz="0" w:space="0" w:color="auto"/>
            <w:bottom w:val="none" w:sz="0" w:space="0" w:color="auto"/>
            <w:right w:val="none" w:sz="0" w:space="0" w:color="auto"/>
          </w:divBdr>
          <w:divsChild>
            <w:div w:id="624503745">
              <w:marLeft w:val="0"/>
              <w:marRight w:val="0"/>
              <w:marTop w:val="0"/>
              <w:marBottom w:val="0"/>
              <w:divBdr>
                <w:top w:val="none" w:sz="0" w:space="0" w:color="auto"/>
                <w:left w:val="none" w:sz="0" w:space="0" w:color="auto"/>
                <w:bottom w:val="none" w:sz="0" w:space="0" w:color="auto"/>
                <w:right w:val="none" w:sz="0" w:space="0" w:color="auto"/>
              </w:divBdr>
              <w:divsChild>
                <w:div w:id="175537649">
                  <w:marLeft w:val="0"/>
                  <w:marRight w:val="0"/>
                  <w:marTop w:val="0"/>
                  <w:marBottom w:val="0"/>
                  <w:divBdr>
                    <w:top w:val="none" w:sz="0" w:space="0" w:color="auto"/>
                    <w:left w:val="none" w:sz="0" w:space="0" w:color="auto"/>
                    <w:bottom w:val="none" w:sz="0" w:space="0" w:color="auto"/>
                    <w:right w:val="none" w:sz="0" w:space="0" w:color="auto"/>
                  </w:divBdr>
                  <w:divsChild>
                    <w:div w:id="5452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91214">
      <w:bodyDiv w:val="1"/>
      <w:marLeft w:val="0"/>
      <w:marRight w:val="0"/>
      <w:marTop w:val="0"/>
      <w:marBottom w:val="0"/>
      <w:divBdr>
        <w:top w:val="none" w:sz="0" w:space="0" w:color="auto"/>
        <w:left w:val="none" w:sz="0" w:space="0" w:color="auto"/>
        <w:bottom w:val="none" w:sz="0" w:space="0" w:color="auto"/>
        <w:right w:val="none" w:sz="0" w:space="0" w:color="auto"/>
      </w:divBdr>
      <w:divsChild>
        <w:div w:id="1967927123">
          <w:marLeft w:val="0"/>
          <w:marRight w:val="0"/>
          <w:marTop w:val="0"/>
          <w:marBottom w:val="0"/>
          <w:divBdr>
            <w:top w:val="none" w:sz="0" w:space="0" w:color="auto"/>
            <w:left w:val="none" w:sz="0" w:space="0" w:color="auto"/>
            <w:bottom w:val="none" w:sz="0" w:space="0" w:color="auto"/>
            <w:right w:val="none" w:sz="0" w:space="0" w:color="auto"/>
          </w:divBdr>
          <w:divsChild>
            <w:div w:id="1246646457">
              <w:marLeft w:val="0"/>
              <w:marRight w:val="0"/>
              <w:marTop w:val="0"/>
              <w:marBottom w:val="0"/>
              <w:divBdr>
                <w:top w:val="none" w:sz="0" w:space="0" w:color="auto"/>
                <w:left w:val="none" w:sz="0" w:space="0" w:color="auto"/>
                <w:bottom w:val="none" w:sz="0" w:space="0" w:color="auto"/>
                <w:right w:val="none" w:sz="0" w:space="0" w:color="auto"/>
              </w:divBdr>
              <w:divsChild>
                <w:div w:id="1262106269">
                  <w:marLeft w:val="0"/>
                  <w:marRight w:val="0"/>
                  <w:marTop w:val="0"/>
                  <w:marBottom w:val="0"/>
                  <w:divBdr>
                    <w:top w:val="none" w:sz="0" w:space="0" w:color="auto"/>
                    <w:left w:val="none" w:sz="0" w:space="0" w:color="auto"/>
                    <w:bottom w:val="none" w:sz="0" w:space="0" w:color="auto"/>
                    <w:right w:val="none" w:sz="0" w:space="0" w:color="auto"/>
                  </w:divBdr>
                  <w:divsChild>
                    <w:div w:id="591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0908">
      <w:bodyDiv w:val="1"/>
      <w:marLeft w:val="0"/>
      <w:marRight w:val="0"/>
      <w:marTop w:val="0"/>
      <w:marBottom w:val="0"/>
      <w:divBdr>
        <w:top w:val="none" w:sz="0" w:space="0" w:color="auto"/>
        <w:left w:val="none" w:sz="0" w:space="0" w:color="auto"/>
        <w:bottom w:val="none" w:sz="0" w:space="0" w:color="auto"/>
        <w:right w:val="none" w:sz="0" w:space="0" w:color="auto"/>
      </w:divBdr>
      <w:divsChild>
        <w:div w:id="137723073">
          <w:marLeft w:val="0"/>
          <w:marRight w:val="0"/>
          <w:marTop w:val="0"/>
          <w:marBottom w:val="0"/>
          <w:divBdr>
            <w:top w:val="none" w:sz="0" w:space="0" w:color="auto"/>
            <w:left w:val="none" w:sz="0" w:space="0" w:color="auto"/>
            <w:bottom w:val="none" w:sz="0" w:space="0" w:color="auto"/>
            <w:right w:val="none" w:sz="0" w:space="0" w:color="auto"/>
          </w:divBdr>
          <w:divsChild>
            <w:div w:id="1557929799">
              <w:marLeft w:val="0"/>
              <w:marRight w:val="0"/>
              <w:marTop w:val="0"/>
              <w:marBottom w:val="0"/>
              <w:divBdr>
                <w:top w:val="none" w:sz="0" w:space="0" w:color="auto"/>
                <w:left w:val="none" w:sz="0" w:space="0" w:color="auto"/>
                <w:bottom w:val="none" w:sz="0" w:space="0" w:color="auto"/>
                <w:right w:val="none" w:sz="0" w:space="0" w:color="auto"/>
              </w:divBdr>
              <w:divsChild>
                <w:div w:id="1059862854">
                  <w:marLeft w:val="0"/>
                  <w:marRight w:val="0"/>
                  <w:marTop w:val="0"/>
                  <w:marBottom w:val="0"/>
                  <w:divBdr>
                    <w:top w:val="none" w:sz="0" w:space="0" w:color="auto"/>
                    <w:left w:val="none" w:sz="0" w:space="0" w:color="auto"/>
                    <w:bottom w:val="none" w:sz="0" w:space="0" w:color="auto"/>
                    <w:right w:val="none" w:sz="0" w:space="0" w:color="auto"/>
                  </w:divBdr>
                  <w:divsChild>
                    <w:div w:id="7826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6183">
      <w:bodyDiv w:val="1"/>
      <w:marLeft w:val="0"/>
      <w:marRight w:val="0"/>
      <w:marTop w:val="0"/>
      <w:marBottom w:val="0"/>
      <w:divBdr>
        <w:top w:val="none" w:sz="0" w:space="0" w:color="auto"/>
        <w:left w:val="none" w:sz="0" w:space="0" w:color="auto"/>
        <w:bottom w:val="none" w:sz="0" w:space="0" w:color="auto"/>
        <w:right w:val="none" w:sz="0" w:space="0" w:color="auto"/>
      </w:divBdr>
    </w:div>
    <w:div w:id="892614750">
      <w:bodyDiv w:val="1"/>
      <w:marLeft w:val="0"/>
      <w:marRight w:val="0"/>
      <w:marTop w:val="0"/>
      <w:marBottom w:val="0"/>
      <w:divBdr>
        <w:top w:val="none" w:sz="0" w:space="0" w:color="auto"/>
        <w:left w:val="none" w:sz="0" w:space="0" w:color="auto"/>
        <w:bottom w:val="none" w:sz="0" w:space="0" w:color="auto"/>
        <w:right w:val="none" w:sz="0" w:space="0" w:color="auto"/>
      </w:divBdr>
      <w:divsChild>
        <w:div w:id="423261747">
          <w:marLeft w:val="0"/>
          <w:marRight w:val="0"/>
          <w:marTop w:val="0"/>
          <w:marBottom w:val="0"/>
          <w:divBdr>
            <w:top w:val="none" w:sz="0" w:space="0" w:color="auto"/>
            <w:left w:val="none" w:sz="0" w:space="0" w:color="auto"/>
            <w:bottom w:val="none" w:sz="0" w:space="0" w:color="auto"/>
            <w:right w:val="none" w:sz="0" w:space="0" w:color="auto"/>
          </w:divBdr>
          <w:divsChild>
            <w:div w:id="454101527">
              <w:marLeft w:val="0"/>
              <w:marRight w:val="0"/>
              <w:marTop w:val="0"/>
              <w:marBottom w:val="0"/>
              <w:divBdr>
                <w:top w:val="none" w:sz="0" w:space="0" w:color="auto"/>
                <w:left w:val="none" w:sz="0" w:space="0" w:color="auto"/>
                <w:bottom w:val="none" w:sz="0" w:space="0" w:color="auto"/>
                <w:right w:val="none" w:sz="0" w:space="0" w:color="auto"/>
              </w:divBdr>
              <w:divsChild>
                <w:div w:id="1854034717">
                  <w:marLeft w:val="0"/>
                  <w:marRight w:val="0"/>
                  <w:marTop w:val="0"/>
                  <w:marBottom w:val="0"/>
                  <w:divBdr>
                    <w:top w:val="none" w:sz="0" w:space="0" w:color="auto"/>
                    <w:left w:val="none" w:sz="0" w:space="0" w:color="auto"/>
                    <w:bottom w:val="none" w:sz="0" w:space="0" w:color="auto"/>
                    <w:right w:val="none" w:sz="0" w:space="0" w:color="auto"/>
                  </w:divBdr>
                  <w:divsChild>
                    <w:div w:id="20610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7575">
      <w:bodyDiv w:val="1"/>
      <w:marLeft w:val="0"/>
      <w:marRight w:val="0"/>
      <w:marTop w:val="0"/>
      <w:marBottom w:val="0"/>
      <w:divBdr>
        <w:top w:val="none" w:sz="0" w:space="0" w:color="auto"/>
        <w:left w:val="none" w:sz="0" w:space="0" w:color="auto"/>
        <w:bottom w:val="none" w:sz="0" w:space="0" w:color="auto"/>
        <w:right w:val="none" w:sz="0" w:space="0" w:color="auto"/>
      </w:divBdr>
    </w:div>
    <w:div w:id="1122110988">
      <w:bodyDiv w:val="1"/>
      <w:marLeft w:val="0"/>
      <w:marRight w:val="0"/>
      <w:marTop w:val="0"/>
      <w:marBottom w:val="0"/>
      <w:divBdr>
        <w:top w:val="none" w:sz="0" w:space="0" w:color="auto"/>
        <w:left w:val="none" w:sz="0" w:space="0" w:color="auto"/>
        <w:bottom w:val="none" w:sz="0" w:space="0" w:color="auto"/>
        <w:right w:val="none" w:sz="0" w:space="0" w:color="auto"/>
      </w:divBdr>
      <w:divsChild>
        <w:div w:id="1586961715">
          <w:marLeft w:val="0"/>
          <w:marRight w:val="0"/>
          <w:marTop w:val="0"/>
          <w:marBottom w:val="0"/>
          <w:divBdr>
            <w:top w:val="none" w:sz="0" w:space="0" w:color="auto"/>
            <w:left w:val="none" w:sz="0" w:space="0" w:color="auto"/>
            <w:bottom w:val="none" w:sz="0" w:space="0" w:color="auto"/>
            <w:right w:val="none" w:sz="0" w:space="0" w:color="auto"/>
          </w:divBdr>
          <w:divsChild>
            <w:div w:id="1825505980">
              <w:marLeft w:val="0"/>
              <w:marRight w:val="0"/>
              <w:marTop w:val="0"/>
              <w:marBottom w:val="0"/>
              <w:divBdr>
                <w:top w:val="none" w:sz="0" w:space="0" w:color="auto"/>
                <w:left w:val="none" w:sz="0" w:space="0" w:color="auto"/>
                <w:bottom w:val="none" w:sz="0" w:space="0" w:color="auto"/>
                <w:right w:val="none" w:sz="0" w:space="0" w:color="auto"/>
              </w:divBdr>
              <w:divsChild>
                <w:div w:id="1805855042">
                  <w:marLeft w:val="0"/>
                  <w:marRight w:val="0"/>
                  <w:marTop w:val="0"/>
                  <w:marBottom w:val="0"/>
                  <w:divBdr>
                    <w:top w:val="none" w:sz="0" w:space="0" w:color="auto"/>
                    <w:left w:val="none" w:sz="0" w:space="0" w:color="auto"/>
                    <w:bottom w:val="none" w:sz="0" w:space="0" w:color="auto"/>
                    <w:right w:val="none" w:sz="0" w:space="0" w:color="auto"/>
                  </w:divBdr>
                  <w:divsChild>
                    <w:div w:id="4620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558120">
      <w:bodyDiv w:val="1"/>
      <w:marLeft w:val="0"/>
      <w:marRight w:val="0"/>
      <w:marTop w:val="0"/>
      <w:marBottom w:val="0"/>
      <w:divBdr>
        <w:top w:val="none" w:sz="0" w:space="0" w:color="auto"/>
        <w:left w:val="none" w:sz="0" w:space="0" w:color="auto"/>
        <w:bottom w:val="none" w:sz="0" w:space="0" w:color="auto"/>
        <w:right w:val="none" w:sz="0" w:space="0" w:color="auto"/>
      </w:divBdr>
      <w:divsChild>
        <w:div w:id="1295138689">
          <w:marLeft w:val="0"/>
          <w:marRight w:val="0"/>
          <w:marTop w:val="0"/>
          <w:marBottom w:val="0"/>
          <w:divBdr>
            <w:top w:val="none" w:sz="0" w:space="0" w:color="auto"/>
            <w:left w:val="none" w:sz="0" w:space="0" w:color="auto"/>
            <w:bottom w:val="none" w:sz="0" w:space="0" w:color="auto"/>
            <w:right w:val="none" w:sz="0" w:space="0" w:color="auto"/>
          </w:divBdr>
          <w:divsChild>
            <w:div w:id="22559603">
              <w:marLeft w:val="0"/>
              <w:marRight w:val="0"/>
              <w:marTop w:val="0"/>
              <w:marBottom w:val="0"/>
              <w:divBdr>
                <w:top w:val="none" w:sz="0" w:space="0" w:color="auto"/>
                <w:left w:val="none" w:sz="0" w:space="0" w:color="auto"/>
                <w:bottom w:val="none" w:sz="0" w:space="0" w:color="auto"/>
                <w:right w:val="none" w:sz="0" w:space="0" w:color="auto"/>
              </w:divBdr>
              <w:divsChild>
                <w:div w:id="552546791">
                  <w:marLeft w:val="0"/>
                  <w:marRight w:val="0"/>
                  <w:marTop w:val="0"/>
                  <w:marBottom w:val="0"/>
                  <w:divBdr>
                    <w:top w:val="none" w:sz="0" w:space="0" w:color="auto"/>
                    <w:left w:val="none" w:sz="0" w:space="0" w:color="auto"/>
                    <w:bottom w:val="none" w:sz="0" w:space="0" w:color="auto"/>
                    <w:right w:val="none" w:sz="0" w:space="0" w:color="auto"/>
                  </w:divBdr>
                  <w:divsChild>
                    <w:div w:id="1119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6219">
      <w:bodyDiv w:val="1"/>
      <w:marLeft w:val="0"/>
      <w:marRight w:val="0"/>
      <w:marTop w:val="0"/>
      <w:marBottom w:val="0"/>
      <w:divBdr>
        <w:top w:val="none" w:sz="0" w:space="0" w:color="auto"/>
        <w:left w:val="none" w:sz="0" w:space="0" w:color="auto"/>
        <w:bottom w:val="none" w:sz="0" w:space="0" w:color="auto"/>
        <w:right w:val="none" w:sz="0" w:space="0" w:color="auto"/>
      </w:divBdr>
    </w:div>
    <w:div w:id="1947619475">
      <w:bodyDiv w:val="1"/>
      <w:marLeft w:val="0"/>
      <w:marRight w:val="0"/>
      <w:marTop w:val="0"/>
      <w:marBottom w:val="0"/>
      <w:divBdr>
        <w:top w:val="none" w:sz="0" w:space="0" w:color="auto"/>
        <w:left w:val="none" w:sz="0" w:space="0" w:color="auto"/>
        <w:bottom w:val="none" w:sz="0" w:space="0" w:color="auto"/>
        <w:right w:val="none" w:sz="0" w:space="0" w:color="auto"/>
      </w:divBdr>
      <w:divsChild>
        <w:div w:id="725958904">
          <w:marLeft w:val="0"/>
          <w:marRight w:val="0"/>
          <w:marTop w:val="0"/>
          <w:marBottom w:val="0"/>
          <w:divBdr>
            <w:top w:val="none" w:sz="0" w:space="0" w:color="auto"/>
            <w:left w:val="none" w:sz="0" w:space="0" w:color="auto"/>
            <w:bottom w:val="none" w:sz="0" w:space="0" w:color="auto"/>
            <w:right w:val="none" w:sz="0" w:space="0" w:color="auto"/>
          </w:divBdr>
          <w:divsChild>
            <w:div w:id="2030133816">
              <w:marLeft w:val="0"/>
              <w:marRight w:val="0"/>
              <w:marTop w:val="0"/>
              <w:marBottom w:val="0"/>
              <w:divBdr>
                <w:top w:val="none" w:sz="0" w:space="0" w:color="auto"/>
                <w:left w:val="none" w:sz="0" w:space="0" w:color="auto"/>
                <w:bottom w:val="none" w:sz="0" w:space="0" w:color="auto"/>
                <w:right w:val="none" w:sz="0" w:space="0" w:color="auto"/>
              </w:divBdr>
              <w:divsChild>
                <w:div w:id="1720663621">
                  <w:marLeft w:val="0"/>
                  <w:marRight w:val="0"/>
                  <w:marTop w:val="0"/>
                  <w:marBottom w:val="0"/>
                  <w:divBdr>
                    <w:top w:val="none" w:sz="0" w:space="0" w:color="auto"/>
                    <w:left w:val="none" w:sz="0" w:space="0" w:color="auto"/>
                    <w:bottom w:val="none" w:sz="0" w:space="0" w:color="auto"/>
                    <w:right w:val="none" w:sz="0" w:space="0" w:color="auto"/>
                  </w:divBdr>
                  <w:divsChild>
                    <w:div w:id="343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olymastory.ru/wp-content/gallery/panikarov_yagodra/panikarov_yagodra_0002.jpg"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0C85-98D5-4EA3-BA67-04411ADE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84</Pages>
  <Words>20285</Words>
  <Characters>115625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Bessonova</cp:lastModifiedBy>
  <cp:revision>44</cp:revision>
  <cp:lastPrinted>2017-03-29T05:23:00Z</cp:lastPrinted>
  <dcterms:created xsi:type="dcterms:W3CDTF">2017-03-24T00:18:00Z</dcterms:created>
  <dcterms:modified xsi:type="dcterms:W3CDTF">2017-03-29T23:21:00Z</dcterms:modified>
</cp:coreProperties>
</file>